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AC05" w14:textId="102CB9EB" w:rsidR="0082594A" w:rsidRDefault="00F53193">
      <w:pPr>
        <w:keepNext/>
        <w:keepLines/>
        <w:numPr>
          <w:ilvl w:val="0"/>
          <w:numId w:val="9"/>
        </w:numPr>
        <w:spacing w:before="240" w:line="252" w:lineRule="auto"/>
        <w:ind w:left="-142"/>
      </w:pPr>
      <w:r>
        <w:rPr>
          <w:rFonts w:eastAsia="font497"/>
          <w:b/>
          <w:kern w:val="1"/>
          <w:sz w:val="22"/>
          <w:szCs w:val="22"/>
        </w:rPr>
        <w:t xml:space="preserve">Tonbridge Historical Society: Archives Catalogue </w:t>
      </w:r>
      <w:r w:rsidR="0042449D">
        <w:rPr>
          <w:rFonts w:eastAsia="font497"/>
          <w:b/>
          <w:kern w:val="1"/>
          <w:sz w:val="22"/>
          <w:szCs w:val="22"/>
        </w:rPr>
        <w:t>16</w:t>
      </w:r>
      <w:r>
        <w:rPr>
          <w:rFonts w:eastAsia="font497"/>
          <w:b/>
          <w:kern w:val="1"/>
          <w:sz w:val="22"/>
          <w:szCs w:val="22"/>
        </w:rPr>
        <w:t>-0</w:t>
      </w:r>
      <w:r w:rsidR="0042449D">
        <w:rPr>
          <w:rFonts w:eastAsia="font497"/>
          <w:b/>
          <w:kern w:val="1"/>
          <w:sz w:val="22"/>
          <w:szCs w:val="22"/>
        </w:rPr>
        <w:t>4</w:t>
      </w:r>
      <w:r>
        <w:rPr>
          <w:rFonts w:eastAsia="font497"/>
          <w:b/>
          <w:kern w:val="1"/>
          <w:sz w:val="22"/>
          <w:szCs w:val="22"/>
        </w:rPr>
        <w:t>-20</w:t>
      </w:r>
      <w:r w:rsidR="0042449D">
        <w:rPr>
          <w:rFonts w:eastAsia="font497"/>
          <w:b/>
          <w:kern w:val="1"/>
          <w:sz w:val="22"/>
          <w:szCs w:val="22"/>
        </w:rPr>
        <w:t>2</w:t>
      </w:r>
      <w:r>
        <w:rPr>
          <w:rFonts w:eastAsia="font497"/>
          <w:b/>
          <w:kern w:val="1"/>
          <w:sz w:val="22"/>
          <w:szCs w:val="22"/>
        </w:rPr>
        <w:t>1</w:t>
      </w:r>
    </w:p>
    <w:p w14:paraId="1797FD02" w14:textId="77777777" w:rsidR="0082594A" w:rsidRDefault="0082594A">
      <w:pPr>
        <w:spacing w:line="252" w:lineRule="auto"/>
        <w:ind w:left="-142"/>
        <w:rPr>
          <w:kern w:val="1"/>
          <w:sz w:val="22"/>
          <w:szCs w:val="22"/>
        </w:rPr>
      </w:pPr>
    </w:p>
    <w:p w14:paraId="5C147FC0" w14:textId="73617367" w:rsidR="0082594A" w:rsidRDefault="00F53193">
      <w:pPr>
        <w:spacing w:line="252" w:lineRule="auto"/>
        <w:ind w:left="-142"/>
        <w:rPr>
          <w:kern w:val="1"/>
          <w:sz w:val="22"/>
          <w:szCs w:val="22"/>
        </w:rPr>
      </w:pPr>
      <w:r>
        <w:rPr>
          <w:kern w:val="1"/>
          <w:sz w:val="22"/>
          <w:szCs w:val="22"/>
        </w:rPr>
        <w:t>Notes</w:t>
      </w:r>
    </w:p>
    <w:p w14:paraId="0FDEEFDD" w14:textId="76A4A4C2" w:rsidR="00A2794D" w:rsidRDefault="00F53193">
      <w:pPr>
        <w:spacing w:line="252" w:lineRule="auto"/>
        <w:ind w:left="-142"/>
        <w:rPr>
          <w:kern w:val="1"/>
          <w:sz w:val="22"/>
          <w:szCs w:val="22"/>
        </w:rPr>
      </w:pPr>
      <w:r>
        <w:rPr>
          <w:kern w:val="1"/>
          <w:sz w:val="22"/>
          <w:szCs w:val="22"/>
        </w:rPr>
        <w:t>1</w:t>
      </w:r>
      <w:r>
        <w:rPr>
          <w:kern w:val="1"/>
          <w:sz w:val="22"/>
          <w:szCs w:val="22"/>
        </w:rPr>
        <w:tab/>
      </w:r>
      <w:r>
        <w:rPr>
          <w:kern w:val="1"/>
          <w:sz w:val="22"/>
          <w:szCs w:val="22"/>
        </w:rPr>
        <w:tab/>
        <w:t xml:space="preserve">The catalogue lists material held by the Society. It is a work-in-progress. This version was compiled on </w:t>
      </w:r>
      <w:r w:rsidR="00A2794D">
        <w:rPr>
          <w:kern w:val="1"/>
          <w:sz w:val="22"/>
          <w:szCs w:val="22"/>
        </w:rPr>
        <w:t>16 April 2021.</w:t>
      </w:r>
    </w:p>
    <w:p w14:paraId="587FCC74" w14:textId="7928089A" w:rsidR="0082594A" w:rsidRDefault="00F53193">
      <w:pPr>
        <w:spacing w:line="252" w:lineRule="auto"/>
        <w:ind w:left="-142"/>
      </w:pPr>
      <w:r>
        <w:rPr>
          <w:kern w:val="1"/>
          <w:sz w:val="22"/>
          <w:szCs w:val="22"/>
        </w:rPr>
        <w:t>2</w:t>
      </w:r>
      <w:r>
        <w:rPr>
          <w:kern w:val="1"/>
          <w:sz w:val="22"/>
          <w:szCs w:val="22"/>
        </w:rPr>
        <w:tab/>
      </w:r>
      <w:r>
        <w:rPr>
          <w:kern w:val="1"/>
          <w:sz w:val="22"/>
          <w:szCs w:val="22"/>
        </w:rPr>
        <w:tab/>
        <w:t>All codes should be prefixed by THS/</w:t>
      </w:r>
    </w:p>
    <w:p w14:paraId="39D36551" w14:textId="77777777" w:rsidR="0082594A" w:rsidRDefault="00F53193">
      <w:pPr>
        <w:spacing w:line="252" w:lineRule="auto"/>
        <w:ind w:left="-142"/>
      </w:pPr>
      <w:r>
        <w:rPr>
          <w:kern w:val="1"/>
          <w:sz w:val="22"/>
          <w:szCs w:val="22"/>
        </w:rPr>
        <w:t>3</w:t>
      </w:r>
      <w:r>
        <w:rPr>
          <w:kern w:val="1"/>
          <w:sz w:val="22"/>
          <w:szCs w:val="22"/>
        </w:rPr>
        <w:tab/>
      </w:r>
      <w:r>
        <w:rPr>
          <w:kern w:val="1"/>
          <w:sz w:val="22"/>
          <w:szCs w:val="22"/>
        </w:rPr>
        <w:tab/>
        <w:t>Codes given in square brackets in some entries refer to former numbering schemes, now obsolete.</w:t>
      </w:r>
    </w:p>
    <w:p w14:paraId="7DE2B2D5" w14:textId="77777777" w:rsidR="0082594A" w:rsidRDefault="00F53193">
      <w:pPr>
        <w:spacing w:line="252" w:lineRule="auto"/>
        <w:ind w:left="-142"/>
      </w:pPr>
      <w:r>
        <w:rPr>
          <w:kern w:val="1"/>
          <w:sz w:val="22"/>
          <w:szCs w:val="22"/>
        </w:rPr>
        <w:t>4</w:t>
      </w:r>
      <w:r>
        <w:rPr>
          <w:kern w:val="1"/>
          <w:sz w:val="22"/>
          <w:szCs w:val="22"/>
        </w:rPr>
        <w:tab/>
      </w:r>
      <w:r>
        <w:rPr>
          <w:kern w:val="1"/>
          <w:sz w:val="22"/>
          <w:szCs w:val="22"/>
        </w:rPr>
        <w:tab/>
        <w:t>The catalogue is in three sections:</w:t>
      </w:r>
    </w:p>
    <w:p w14:paraId="7CF3907C" w14:textId="77777777" w:rsidR="0082594A" w:rsidRDefault="00F53193">
      <w:pPr>
        <w:keepNext/>
        <w:keepLines/>
        <w:spacing w:before="240" w:line="252" w:lineRule="auto"/>
        <w:ind w:left="-142"/>
      </w:pPr>
      <w:r>
        <w:rPr>
          <w:rFonts w:eastAsia="Times New Roman"/>
          <w:b/>
          <w:kern w:val="1"/>
          <w:sz w:val="22"/>
          <w:szCs w:val="22"/>
        </w:rPr>
        <w:t xml:space="preserve">Section 1 – Material organised by content thus: </w:t>
      </w:r>
    </w:p>
    <w:p w14:paraId="26FACFAC" w14:textId="77777777" w:rsidR="0082594A" w:rsidRDefault="0082594A">
      <w:pPr>
        <w:spacing w:line="252" w:lineRule="auto"/>
        <w:ind w:left="-142"/>
        <w:rPr>
          <w:kern w:val="1"/>
          <w:sz w:val="22"/>
          <w:szCs w:val="22"/>
        </w:rPr>
      </w:pPr>
    </w:p>
    <w:p w14:paraId="7EFDBF3D" w14:textId="77777777" w:rsidR="0082594A" w:rsidRDefault="00F53193">
      <w:pPr>
        <w:keepNext/>
        <w:keepLines/>
        <w:spacing w:before="40" w:line="252" w:lineRule="auto"/>
      </w:pPr>
      <w:r>
        <w:rPr>
          <w:rFonts w:eastAsia="Times New Roman"/>
          <w:b/>
          <w:i/>
          <w:color w:val="000000"/>
          <w:kern w:val="1"/>
          <w:sz w:val="22"/>
          <w:szCs w:val="22"/>
        </w:rPr>
        <w:t>B:</w:t>
      </w:r>
      <w:r>
        <w:rPr>
          <w:rFonts w:eastAsia="Times New Roman"/>
          <w:b/>
          <w:i/>
          <w:color w:val="000000"/>
          <w:kern w:val="1"/>
          <w:sz w:val="22"/>
          <w:szCs w:val="22"/>
        </w:rPr>
        <w:tab/>
        <w:t>Business, Trade and Industry</w:t>
      </w:r>
    </w:p>
    <w:p w14:paraId="679E8B7B" w14:textId="77777777" w:rsidR="0082594A" w:rsidRDefault="00F53193">
      <w:pPr>
        <w:spacing w:line="252" w:lineRule="auto"/>
        <w:ind w:firstLine="340"/>
      </w:pPr>
      <w:r>
        <w:rPr>
          <w:kern w:val="1"/>
          <w:sz w:val="22"/>
          <w:szCs w:val="22"/>
        </w:rPr>
        <w:t>B/01 Trade</w:t>
      </w:r>
    </w:p>
    <w:p w14:paraId="4859E57E" w14:textId="77777777" w:rsidR="0082594A" w:rsidRDefault="00F53193">
      <w:pPr>
        <w:spacing w:line="252" w:lineRule="auto"/>
        <w:ind w:firstLine="340"/>
      </w:pPr>
      <w:r>
        <w:rPr>
          <w:kern w:val="1"/>
          <w:sz w:val="22"/>
          <w:szCs w:val="22"/>
        </w:rPr>
        <w:t>B/02 Professions</w:t>
      </w:r>
    </w:p>
    <w:p w14:paraId="3BC5FD9F" w14:textId="77777777" w:rsidR="0082594A" w:rsidRDefault="00F53193">
      <w:pPr>
        <w:spacing w:line="252" w:lineRule="auto"/>
        <w:ind w:firstLine="340"/>
      </w:pPr>
      <w:r>
        <w:rPr>
          <w:kern w:val="1"/>
          <w:sz w:val="22"/>
          <w:szCs w:val="22"/>
        </w:rPr>
        <w:t>B/03 Cattle Market</w:t>
      </w:r>
    </w:p>
    <w:p w14:paraId="359F975A" w14:textId="77777777" w:rsidR="0082594A" w:rsidRDefault="00F53193">
      <w:pPr>
        <w:spacing w:line="252" w:lineRule="auto"/>
        <w:ind w:firstLine="340"/>
      </w:pPr>
      <w:r>
        <w:rPr>
          <w:kern w:val="1"/>
          <w:sz w:val="22"/>
          <w:szCs w:val="22"/>
        </w:rPr>
        <w:t>B/04 Manufacturing/Industry</w:t>
      </w:r>
    </w:p>
    <w:p w14:paraId="467E2253" w14:textId="77777777" w:rsidR="0082594A" w:rsidRDefault="00F53193">
      <w:pPr>
        <w:spacing w:line="252" w:lineRule="auto"/>
        <w:ind w:firstLine="340"/>
      </w:pPr>
      <w:r>
        <w:rPr>
          <w:kern w:val="1"/>
          <w:sz w:val="22"/>
          <w:szCs w:val="22"/>
        </w:rPr>
        <w:t>B/05 Chamber of Trade</w:t>
      </w:r>
    </w:p>
    <w:p w14:paraId="6FF7A0B1" w14:textId="77777777" w:rsidR="0082594A" w:rsidRDefault="00F53193">
      <w:pPr>
        <w:spacing w:line="252" w:lineRule="auto"/>
        <w:ind w:firstLine="340"/>
      </w:pPr>
      <w:r>
        <w:rPr>
          <w:kern w:val="1"/>
          <w:sz w:val="22"/>
          <w:szCs w:val="22"/>
        </w:rPr>
        <w:t>B/06 Banking</w:t>
      </w:r>
    </w:p>
    <w:p w14:paraId="09DC9EA4" w14:textId="77777777" w:rsidR="0082594A" w:rsidRDefault="00F53193">
      <w:pPr>
        <w:keepNext/>
        <w:keepLines/>
        <w:spacing w:before="40" w:line="252" w:lineRule="auto"/>
      </w:pPr>
      <w:r>
        <w:rPr>
          <w:rFonts w:eastAsia="Times New Roman"/>
          <w:b/>
          <w:i/>
          <w:color w:val="000000"/>
          <w:kern w:val="1"/>
          <w:sz w:val="22"/>
          <w:szCs w:val="22"/>
        </w:rPr>
        <w:t>E:</w:t>
      </w:r>
      <w:r>
        <w:rPr>
          <w:rFonts w:eastAsia="Times New Roman"/>
          <w:b/>
          <w:i/>
          <w:color w:val="000000"/>
          <w:kern w:val="1"/>
          <w:sz w:val="22"/>
          <w:szCs w:val="22"/>
        </w:rPr>
        <w:tab/>
        <w:t>Estate and property</w:t>
      </w:r>
    </w:p>
    <w:p w14:paraId="6FBEA243" w14:textId="77777777" w:rsidR="0082594A" w:rsidRDefault="00F53193">
      <w:pPr>
        <w:keepNext/>
        <w:keepLines/>
        <w:spacing w:before="40" w:line="252" w:lineRule="auto"/>
      </w:pPr>
      <w:r>
        <w:rPr>
          <w:kern w:val="1"/>
          <w:sz w:val="22"/>
          <w:szCs w:val="22"/>
        </w:rPr>
        <w:t xml:space="preserve">     E/01 - E/50</w:t>
      </w:r>
    </w:p>
    <w:p w14:paraId="7F63D661" w14:textId="77777777" w:rsidR="0082594A" w:rsidRDefault="00F53193">
      <w:pPr>
        <w:keepNext/>
        <w:keepLines/>
        <w:spacing w:before="40" w:line="252" w:lineRule="auto"/>
      </w:pPr>
      <w:r>
        <w:rPr>
          <w:rFonts w:eastAsia="Times New Roman"/>
          <w:b/>
          <w:i/>
          <w:color w:val="000000"/>
          <w:kern w:val="1"/>
          <w:sz w:val="22"/>
          <w:szCs w:val="22"/>
        </w:rPr>
        <w:t>H:</w:t>
      </w:r>
      <w:r>
        <w:rPr>
          <w:rFonts w:eastAsia="Times New Roman"/>
          <w:b/>
          <w:i/>
          <w:color w:val="000000"/>
          <w:kern w:val="1"/>
          <w:sz w:val="22"/>
          <w:szCs w:val="22"/>
        </w:rPr>
        <w:tab/>
        <w:t xml:space="preserve">Town History </w:t>
      </w:r>
    </w:p>
    <w:p w14:paraId="342432C3" w14:textId="77777777" w:rsidR="0082594A" w:rsidRDefault="00F53193">
      <w:pPr>
        <w:spacing w:line="252" w:lineRule="auto"/>
        <w:ind w:firstLine="340"/>
      </w:pPr>
      <w:r>
        <w:rPr>
          <w:kern w:val="1"/>
          <w:sz w:val="22"/>
          <w:szCs w:val="22"/>
        </w:rPr>
        <w:t>H/01 Books and pamphlets</w:t>
      </w:r>
    </w:p>
    <w:p w14:paraId="6BBC2F7D" w14:textId="77777777" w:rsidR="0082594A" w:rsidRDefault="00F53193">
      <w:pPr>
        <w:spacing w:line="252" w:lineRule="auto"/>
        <w:ind w:firstLine="340"/>
      </w:pPr>
      <w:r>
        <w:rPr>
          <w:kern w:val="1"/>
          <w:sz w:val="22"/>
          <w:szCs w:val="22"/>
        </w:rPr>
        <w:t>H/02 Newspapers</w:t>
      </w:r>
    </w:p>
    <w:p w14:paraId="2D76C7A5" w14:textId="77777777" w:rsidR="0082594A" w:rsidRDefault="00F53193">
      <w:pPr>
        <w:spacing w:line="252" w:lineRule="auto"/>
        <w:ind w:firstLine="340"/>
      </w:pPr>
      <w:r>
        <w:rPr>
          <w:kern w:val="1"/>
          <w:sz w:val="22"/>
          <w:szCs w:val="22"/>
        </w:rPr>
        <w:t>H/03 Prints</w:t>
      </w:r>
    </w:p>
    <w:p w14:paraId="40D5DAE2" w14:textId="77777777" w:rsidR="0082594A" w:rsidRDefault="00F53193">
      <w:pPr>
        <w:spacing w:line="252" w:lineRule="auto"/>
        <w:ind w:firstLine="340"/>
      </w:pPr>
      <w:r>
        <w:rPr>
          <w:kern w:val="1"/>
          <w:sz w:val="22"/>
          <w:szCs w:val="22"/>
        </w:rPr>
        <w:t>H/04 People and families</w:t>
      </w:r>
    </w:p>
    <w:p w14:paraId="673AF70D" w14:textId="77777777" w:rsidR="0082594A" w:rsidRDefault="00F53193">
      <w:pPr>
        <w:spacing w:line="252" w:lineRule="auto"/>
        <w:ind w:firstLine="340"/>
      </w:pPr>
      <w:r>
        <w:rPr>
          <w:kern w:val="1"/>
          <w:sz w:val="22"/>
          <w:szCs w:val="22"/>
        </w:rPr>
        <w:t>H/05 World War I and II memorabilia</w:t>
      </w:r>
    </w:p>
    <w:p w14:paraId="5C249D97" w14:textId="77777777" w:rsidR="0082594A" w:rsidRDefault="00F53193">
      <w:pPr>
        <w:spacing w:line="252" w:lineRule="auto"/>
        <w:ind w:firstLine="340"/>
      </w:pPr>
      <w:r>
        <w:rPr>
          <w:kern w:val="1"/>
          <w:sz w:val="22"/>
          <w:szCs w:val="22"/>
        </w:rPr>
        <w:t>H/06 Houses and buildings</w:t>
      </w:r>
    </w:p>
    <w:p w14:paraId="03BE8AF7" w14:textId="77777777" w:rsidR="0082594A" w:rsidRDefault="00F53193">
      <w:pPr>
        <w:spacing w:line="252" w:lineRule="auto"/>
        <w:ind w:firstLine="340"/>
      </w:pPr>
      <w:r>
        <w:rPr>
          <w:kern w:val="1"/>
          <w:sz w:val="22"/>
          <w:szCs w:val="22"/>
        </w:rPr>
        <w:t>H/07 Local history research</w:t>
      </w:r>
    </w:p>
    <w:p w14:paraId="3FE5E8CB" w14:textId="77777777" w:rsidR="0082594A" w:rsidRDefault="00F53193">
      <w:pPr>
        <w:spacing w:line="252" w:lineRule="auto"/>
        <w:ind w:firstLine="340"/>
      </w:pPr>
      <w:r>
        <w:rPr>
          <w:kern w:val="1"/>
          <w:sz w:val="22"/>
          <w:szCs w:val="22"/>
        </w:rPr>
        <w:t>H/08  Folded Maps</w:t>
      </w:r>
    </w:p>
    <w:p w14:paraId="72207D06" w14:textId="77777777" w:rsidR="0082594A" w:rsidRDefault="00F53193">
      <w:pPr>
        <w:spacing w:line="252" w:lineRule="auto"/>
        <w:ind w:firstLine="340"/>
      </w:pPr>
      <w:r>
        <w:rPr>
          <w:kern w:val="1"/>
          <w:sz w:val="22"/>
          <w:szCs w:val="22"/>
        </w:rPr>
        <w:t>H/09  Royal Visits</w:t>
      </w:r>
    </w:p>
    <w:p w14:paraId="636941BE" w14:textId="77777777" w:rsidR="0082594A" w:rsidRDefault="00F53193">
      <w:pPr>
        <w:spacing w:line="252" w:lineRule="auto"/>
        <w:ind w:firstLine="340"/>
      </w:pPr>
      <w:r>
        <w:rPr>
          <w:kern w:val="1"/>
          <w:sz w:val="22"/>
          <w:szCs w:val="22"/>
        </w:rPr>
        <w:t>H/10 War memorials</w:t>
      </w:r>
    </w:p>
    <w:p w14:paraId="580C0BE2" w14:textId="77777777" w:rsidR="0082594A" w:rsidRDefault="00F53193">
      <w:pPr>
        <w:spacing w:line="252" w:lineRule="auto"/>
        <w:ind w:firstLine="340"/>
      </w:pPr>
      <w:r>
        <w:rPr>
          <w:kern w:val="1"/>
          <w:sz w:val="22"/>
          <w:szCs w:val="22"/>
        </w:rPr>
        <w:t>H/11 Rolled maps and plans</w:t>
      </w:r>
    </w:p>
    <w:p w14:paraId="6130D296" w14:textId="77777777" w:rsidR="0082594A" w:rsidRDefault="00F53193">
      <w:pPr>
        <w:spacing w:line="252" w:lineRule="auto"/>
        <w:ind w:firstLine="340"/>
      </w:pPr>
      <w:r>
        <w:rPr>
          <w:kern w:val="1"/>
          <w:sz w:val="22"/>
          <w:szCs w:val="22"/>
        </w:rPr>
        <w:t>H/12 Politics</w:t>
      </w:r>
    </w:p>
    <w:p w14:paraId="290BBD81" w14:textId="77777777" w:rsidR="0082594A" w:rsidRDefault="00F53193">
      <w:pPr>
        <w:spacing w:line="252" w:lineRule="auto"/>
        <w:ind w:firstLine="340"/>
      </w:pPr>
      <w:r>
        <w:rPr>
          <w:kern w:val="1"/>
          <w:sz w:val="22"/>
          <w:szCs w:val="22"/>
        </w:rPr>
        <w:t>H/13 Archaeological Reports</w:t>
      </w:r>
    </w:p>
    <w:p w14:paraId="4271BEC0" w14:textId="77777777" w:rsidR="0082594A" w:rsidRDefault="00F53193">
      <w:pPr>
        <w:spacing w:line="252" w:lineRule="auto"/>
        <w:ind w:firstLine="340"/>
      </w:pPr>
      <w:r>
        <w:rPr>
          <w:kern w:val="1"/>
          <w:sz w:val="22"/>
          <w:szCs w:val="22"/>
        </w:rPr>
        <w:tab/>
      </w:r>
    </w:p>
    <w:p w14:paraId="20AFB121" w14:textId="77777777" w:rsidR="0082594A" w:rsidRDefault="00F53193">
      <w:pPr>
        <w:keepNext/>
        <w:keepLines/>
        <w:spacing w:before="40" w:line="252" w:lineRule="auto"/>
      </w:pPr>
      <w:r>
        <w:rPr>
          <w:rFonts w:eastAsia="Times New Roman"/>
          <w:b/>
          <w:i/>
          <w:color w:val="000000"/>
          <w:kern w:val="1"/>
          <w:sz w:val="22"/>
          <w:szCs w:val="22"/>
        </w:rPr>
        <w:t xml:space="preserve">LG:  </w:t>
      </w:r>
      <w:r>
        <w:rPr>
          <w:rFonts w:eastAsia="Times New Roman"/>
          <w:b/>
          <w:i/>
          <w:color w:val="000000"/>
          <w:kern w:val="1"/>
          <w:sz w:val="22"/>
          <w:szCs w:val="22"/>
        </w:rPr>
        <w:tab/>
        <w:t>Local Government</w:t>
      </w:r>
    </w:p>
    <w:p w14:paraId="0F2B0F9D" w14:textId="77777777" w:rsidR="0082594A" w:rsidRDefault="00F53193">
      <w:pPr>
        <w:spacing w:line="252" w:lineRule="auto"/>
        <w:ind w:firstLine="340"/>
      </w:pPr>
      <w:r>
        <w:rPr>
          <w:kern w:val="1"/>
          <w:sz w:val="22"/>
          <w:szCs w:val="22"/>
        </w:rPr>
        <w:t>LG/01 Wartime measures</w:t>
      </w:r>
    </w:p>
    <w:p w14:paraId="0202BE99" w14:textId="77777777" w:rsidR="0082594A" w:rsidRDefault="00F53193">
      <w:pPr>
        <w:spacing w:line="252" w:lineRule="auto"/>
        <w:ind w:firstLine="340"/>
      </w:pPr>
      <w:r>
        <w:rPr>
          <w:kern w:val="1"/>
          <w:sz w:val="22"/>
          <w:szCs w:val="22"/>
        </w:rPr>
        <w:t>LG/02 Local Board</w:t>
      </w:r>
    </w:p>
    <w:p w14:paraId="3E56AEC7" w14:textId="77777777" w:rsidR="0082594A" w:rsidRDefault="00F53193">
      <w:pPr>
        <w:spacing w:line="252" w:lineRule="auto"/>
        <w:ind w:firstLine="340"/>
      </w:pPr>
      <w:r>
        <w:rPr>
          <w:kern w:val="1"/>
          <w:sz w:val="22"/>
          <w:szCs w:val="22"/>
        </w:rPr>
        <w:t>LG/03 TUDC</w:t>
      </w:r>
    </w:p>
    <w:p w14:paraId="1E7BCECE" w14:textId="77777777" w:rsidR="0082594A" w:rsidRDefault="00F53193">
      <w:pPr>
        <w:spacing w:line="252" w:lineRule="auto"/>
        <w:ind w:firstLine="340"/>
      </w:pPr>
      <w:r>
        <w:rPr>
          <w:kern w:val="1"/>
          <w:sz w:val="22"/>
          <w:szCs w:val="22"/>
        </w:rPr>
        <w:t>LG/04 Parish Vestry</w:t>
      </w:r>
    </w:p>
    <w:p w14:paraId="0EB97C65" w14:textId="77777777" w:rsidR="0082594A" w:rsidRDefault="00F53193">
      <w:pPr>
        <w:spacing w:line="252" w:lineRule="auto"/>
        <w:ind w:firstLine="340"/>
      </w:pPr>
      <w:r>
        <w:rPr>
          <w:kern w:val="1"/>
          <w:sz w:val="22"/>
          <w:szCs w:val="22"/>
        </w:rPr>
        <w:t>LG/05 Ad Hoc Organisations</w:t>
      </w:r>
    </w:p>
    <w:p w14:paraId="7CE5F412" w14:textId="77777777" w:rsidR="0082594A" w:rsidRDefault="00F53193">
      <w:pPr>
        <w:spacing w:line="252" w:lineRule="auto"/>
        <w:ind w:firstLine="340"/>
      </w:pPr>
      <w:r>
        <w:rPr>
          <w:kern w:val="1"/>
          <w:sz w:val="22"/>
          <w:szCs w:val="22"/>
        </w:rPr>
        <w:t>LG/06 TMBC</w:t>
      </w:r>
    </w:p>
    <w:p w14:paraId="1CD15E63" w14:textId="77777777" w:rsidR="0082594A" w:rsidRDefault="00F53193">
      <w:pPr>
        <w:spacing w:line="252" w:lineRule="auto"/>
        <w:ind w:firstLine="340"/>
      </w:pPr>
      <w:r>
        <w:rPr>
          <w:kern w:val="1"/>
          <w:sz w:val="22"/>
          <w:szCs w:val="22"/>
        </w:rPr>
        <w:t>LG/07 see below (Plans)</w:t>
      </w:r>
    </w:p>
    <w:p w14:paraId="271EBB95" w14:textId="77777777" w:rsidR="0082594A" w:rsidRDefault="00F53193">
      <w:pPr>
        <w:spacing w:line="252" w:lineRule="auto"/>
        <w:ind w:firstLine="340"/>
      </w:pPr>
      <w:r>
        <w:rPr>
          <w:kern w:val="1"/>
          <w:sz w:val="22"/>
          <w:szCs w:val="22"/>
        </w:rPr>
        <w:t>LG/08 ?Manor Court</w:t>
      </w:r>
    </w:p>
    <w:p w14:paraId="610EFEC5" w14:textId="77777777" w:rsidR="0082594A" w:rsidRDefault="00F53193">
      <w:pPr>
        <w:spacing w:line="252" w:lineRule="auto"/>
        <w:ind w:firstLine="340"/>
      </w:pPr>
      <w:r>
        <w:rPr>
          <w:kern w:val="1"/>
          <w:sz w:val="22"/>
          <w:szCs w:val="22"/>
        </w:rPr>
        <w:t>LG/09 Cottage Hospital (Queen Victoria C H)</w:t>
      </w:r>
    </w:p>
    <w:p w14:paraId="1750BBE3" w14:textId="77777777" w:rsidR="0082594A" w:rsidRDefault="0082594A">
      <w:pPr>
        <w:keepNext/>
        <w:keepLines/>
        <w:spacing w:before="40" w:line="252" w:lineRule="auto"/>
        <w:rPr>
          <w:rFonts w:eastAsia="Times New Roman"/>
          <w:b/>
          <w:i/>
          <w:color w:val="000000"/>
          <w:kern w:val="1"/>
          <w:sz w:val="22"/>
          <w:szCs w:val="22"/>
        </w:rPr>
      </w:pPr>
    </w:p>
    <w:p w14:paraId="0F44B1A9" w14:textId="77777777" w:rsidR="0082594A" w:rsidRDefault="00F53193">
      <w:pPr>
        <w:keepNext/>
        <w:keepLines/>
        <w:spacing w:before="40" w:line="252" w:lineRule="auto"/>
      </w:pPr>
      <w:r>
        <w:rPr>
          <w:rFonts w:eastAsia="Times New Roman"/>
          <w:b/>
          <w:i/>
          <w:color w:val="000000"/>
          <w:kern w:val="1"/>
          <w:sz w:val="22"/>
          <w:szCs w:val="22"/>
        </w:rPr>
        <w:t>Q:</w:t>
      </w:r>
      <w:r>
        <w:rPr>
          <w:rFonts w:eastAsia="Times New Roman"/>
          <w:b/>
          <w:i/>
          <w:color w:val="000000"/>
          <w:kern w:val="1"/>
          <w:sz w:val="22"/>
          <w:szCs w:val="22"/>
        </w:rPr>
        <w:tab/>
        <w:t>Charity and Education</w:t>
      </w:r>
    </w:p>
    <w:p w14:paraId="59604ABA" w14:textId="77777777" w:rsidR="0082594A" w:rsidRDefault="00F53193">
      <w:pPr>
        <w:spacing w:line="252" w:lineRule="auto"/>
        <w:ind w:firstLine="254"/>
      </w:pPr>
      <w:r>
        <w:rPr>
          <w:kern w:val="1"/>
          <w:sz w:val="22"/>
          <w:szCs w:val="22"/>
        </w:rPr>
        <w:t>Q/ADU Adult Education</w:t>
      </w:r>
    </w:p>
    <w:p w14:paraId="5E1FB376" w14:textId="77777777" w:rsidR="0082594A" w:rsidRDefault="00F53193">
      <w:pPr>
        <w:spacing w:line="252" w:lineRule="auto"/>
        <w:ind w:left="254" w:firstLine="426"/>
      </w:pPr>
      <w:r>
        <w:rPr>
          <w:kern w:val="1"/>
          <w:sz w:val="22"/>
          <w:szCs w:val="22"/>
        </w:rPr>
        <w:t>/01 Adult School Union</w:t>
      </w:r>
    </w:p>
    <w:p w14:paraId="0134934F" w14:textId="77777777" w:rsidR="0082594A" w:rsidRDefault="00F53193">
      <w:pPr>
        <w:spacing w:line="252" w:lineRule="auto"/>
        <w:ind w:firstLine="254"/>
      </w:pPr>
      <w:r>
        <w:rPr>
          <w:kern w:val="1"/>
          <w:sz w:val="22"/>
          <w:szCs w:val="22"/>
        </w:rPr>
        <w:t>Q/CHA Charities</w:t>
      </w:r>
    </w:p>
    <w:p w14:paraId="5903DE38" w14:textId="77777777" w:rsidR="0082594A" w:rsidRDefault="00F53193">
      <w:pPr>
        <w:spacing w:line="252" w:lineRule="auto"/>
        <w:ind w:left="254" w:firstLine="426"/>
      </w:pPr>
      <w:r>
        <w:rPr>
          <w:kern w:val="1"/>
          <w:sz w:val="22"/>
          <w:szCs w:val="22"/>
        </w:rPr>
        <w:t>/01 William Strong’s Charity</w:t>
      </w:r>
    </w:p>
    <w:p w14:paraId="0470DDBE" w14:textId="77777777" w:rsidR="0082594A" w:rsidRDefault="00F53193">
      <w:pPr>
        <w:spacing w:line="252" w:lineRule="auto"/>
        <w:ind w:left="254" w:firstLine="426"/>
      </w:pPr>
      <w:r>
        <w:rPr>
          <w:kern w:val="1"/>
          <w:sz w:val="22"/>
          <w:szCs w:val="22"/>
        </w:rPr>
        <w:t>/02 Elizabeth Clarke’s Charity</w:t>
      </w:r>
    </w:p>
    <w:p w14:paraId="78F78754" w14:textId="77777777" w:rsidR="0082594A" w:rsidRDefault="00F53193">
      <w:pPr>
        <w:spacing w:line="252" w:lineRule="auto"/>
        <w:ind w:left="254" w:firstLine="426"/>
      </w:pPr>
      <w:r>
        <w:rPr>
          <w:kern w:val="1"/>
          <w:sz w:val="22"/>
          <w:szCs w:val="22"/>
        </w:rPr>
        <w:t>/03 Sir Thomas Smythe’s Charity</w:t>
      </w:r>
    </w:p>
    <w:p w14:paraId="4B0FA264" w14:textId="77777777" w:rsidR="0082594A" w:rsidRDefault="00F53193">
      <w:pPr>
        <w:spacing w:line="252" w:lineRule="auto"/>
        <w:ind w:left="254" w:firstLine="426"/>
      </w:pPr>
      <w:r>
        <w:rPr>
          <w:kern w:val="1"/>
          <w:sz w:val="22"/>
          <w:szCs w:val="22"/>
        </w:rPr>
        <w:t xml:space="preserve">/04 </w:t>
      </w:r>
      <w:proofErr w:type="spellStart"/>
      <w:r>
        <w:rPr>
          <w:kern w:val="1"/>
          <w:sz w:val="22"/>
          <w:szCs w:val="22"/>
        </w:rPr>
        <w:t>Petley</w:t>
      </w:r>
      <w:proofErr w:type="spellEnd"/>
      <w:r>
        <w:rPr>
          <w:kern w:val="1"/>
          <w:sz w:val="22"/>
          <w:szCs w:val="22"/>
        </w:rPr>
        <w:t xml:space="preserve"> and Deakin’s </w:t>
      </w:r>
      <w:proofErr w:type="spellStart"/>
      <w:r>
        <w:rPr>
          <w:kern w:val="1"/>
          <w:sz w:val="22"/>
          <w:szCs w:val="22"/>
        </w:rPr>
        <w:t>Almshouses</w:t>
      </w:r>
      <w:proofErr w:type="spellEnd"/>
    </w:p>
    <w:p w14:paraId="31D5C05A" w14:textId="77777777" w:rsidR="0082594A" w:rsidRDefault="00F53193">
      <w:pPr>
        <w:spacing w:line="252" w:lineRule="auto"/>
        <w:ind w:left="254" w:firstLine="426"/>
      </w:pPr>
      <w:r>
        <w:rPr>
          <w:kern w:val="1"/>
          <w:sz w:val="22"/>
          <w:szCs w:val="22"/>
        </w:rPr>
        <w:lastRenderedPageBreak/>
        <w:t>/06 War Relief Fund</w:t>
      </w:r>
    </w:p>
    <w:p w14:paraId="7041175B" w14:textId="77777777" w:rsidR="0082594A" w:rsidRDefault="00F53193">
      <w:pPr>
        <w:spacing w:line="252" w:lineRule="auto"/>
      </w:pPr>
      <w:r>
        <w:rPr>
          <w:kern w:val="1"/>
          <w:sz w:val="22"/>
          <w:szCs w:val="22"/>
        </w:rPr>
        <w:t>Q/GEN General Charity and Education</w:t>
      </w:r>
    </w:p>
    <w:p w14:paraId="0C29F606" w14:textId="77777777" w:rsidR="0082594A" w:rsidRDefault="00F53193">
      <w:pPr>
        <w:spacing w:line="252" w:lineRule="auto"/>
      </w:pPr>
      <w:r>
        <w:rPr>
          <w:kern w:val="1"/>
          <w:sz w:val="22"/>
          <w:szCs w:val="22"/>
        </w:rPr>
        <w:t>Q/INF Infant Schools</w:t>
      </w:r>
    </w:p>
    <w:p w14:paraId="40CFF050" w14:textId="77777777" w:rsidR="0082594A" w:rsidRDefault="00F53193">
      <w:pPr>
        <w:spacing w:line="252" w:lineRule="auto"/>
        <w:ind w:firstLine="426"/>
      </w:pPr>
      <w:r>
        <w:rPr>
          <w:kern w:val="1"/>
          <w:sz w:val="22"/>
          <w:szCs w:val="22"/>
        </w:rPr>
        <w:t>/01/ Wesleyan Infants’ School</w:t>
      </w:r>
    </w:p>
    <w:p w14:paraId="04430662" w14:textId="77777777" w:rsidR="0082594A" w:rsidRDefault="00F53193">
      <w:pPr>
        <w:spacing w:line="252" w:lineRule="auto"/>
      </w:pPr>
      <w:r>
        <w:rPr>
          <w:kern w:val="1"/>
          <w:sz w:val="22"/>
          <w:szCs w:val="22"/>
        </w:rPr>
        <w:t>Q/PRI Primary/Elementary Schools</w:t>
      </w:r>
    </w:p>
    <w:p w14:paraId="1A587E7F" w14:textId="77777777" w:rsidR="0082594A" w:rsidRDefault="00F53193">
      <w:pPr>
        <w:spacing w:line="252" w:lineRule="auto"/>
        <w:ind w:firstLine="426"/>
      </w:pPr>
      <w:r>
        <w:rPr>
          <w:kern w:val="1"/>
          <w:sz w:val="22"/>
          <w:szCs w:val="22"/>
        </w:rPr>
        <w:t>/01 St Stephen’s Schools</w:t>
      </w:r>
    </w:p>
    <w:p w14:paraId="4FF99E02" w14:textId="77777777" w:rsidR="0082594A" w:rsidRDefault="00F53193">
      <w:pPr>
        <w:spacing w:line="252" w:lineRule="auto"/>
        <w:ind w:firstLine="426"/>
      </w:pPr>
      <w:r>
        <w:rPr>
          <w:kern w:val="1"/>
          <w:sz w:val="22"/>
          <w:szCs w:val="22"/>
        </w:rPr>
        <w:t>/02 National School</w:t>
      </w:r>
    </w:p>
    <w:p w14:paraId="362FA4B2" w14:textId="77777777" w:rsidR="0082594A" w:rsidRDefault="00F53193">
      <w:pPr>
        <w:spacing w:line="252" w:lineRule="auto"/>
        <w:ind w:firstLine="426"/>
      </w:pPr>
      <w:r>
        <w:rPr>
          <w:kern w:val="1"/>
          <w:sz w:val="22"/>
          <w:szCs w:val="22"/>
        </w:rPr>
        <w:t>/03 Hildenborough CE. Primary School</w:t>
      </w:r>
    </w:p>
    <w:p w14:paraId="5CCDFEB4" w14:textId="77777777" w:rsidR="0082594A" w:rsidRDefault="00F53193">
      <w:pPr>
        <w:spacing w:line="252" w:lineRule="auto"/>
        <w:ind w:firstLine="426"/>
      </w:pPr>
      <w:r>
        <w:rPr>
          <w:kern w:val="1"/>
          <w:sz w:val="22"/>
          <w:szCs w:val="22"/>
        </w:rPr>
        <w:t>/04 St James’s School, Tunbridge Wells</w:t>
      </w:r>
      <w:r>
        <w:rPr>
          <w:kern w:val="1"/>
          <w:sz w:val="22"/>
          <w:szCs w:val="22"/>
        </w:rPr>
        <w:tab/>
      </w:r>
    </w:p>
    <w:p w14:paraId="65B12883" w14:textId="77777777" w:rsidR="0082594A" w:rsidRDefault="00F53193">
      <w:pPr>
        <w:spacing w:line="252" w:lineRule="auto"/>
      </w:pPr>
      <w:r>
        <w:rPr>
          <w:kern w:val="1"/>
          <w:sz w:val="22"/>
          <w:szCs w:val="22"/>
        </w:rPr>
        <w:t>Q/PVT Private Schools</w:t>
      </w:r>
    </w:p>
    <w:p w14:paraId="586C23B9" w14:textId="77777777" w:rsidR="0082594A" w:rsidRDefault="00F53193">
      <w:pPr>
        <w:spacing w:line="252" w:lineRule="auto"/>
        <w:ind w:firstLine="426"/>
      </w:pPr>
      <w:r>
        <w:rPr>
          <w:kern w:val="1"/>
          <w:sz w:val="22"/>
          <w:szCs w:val="22"/>
        </w:rPr>
        <w:t>/01 Fosse Bank</w:t>
      </w:r>
    </w:p>
    <w:p w14:paraId="47A34CE5" w14:textId="77777777" w:rsidR="0082594A" w:rsidRDefault="00F53193">
      <w:pPr>
        <w:spacing w:line="252" w:lineRule="auto"/>
        <w:ind w:firstLine="426"/>
      </w:pPr>
      <w:r>
        <w:rPr>
          <w:kern w:val="1"/>
          <w:sz w:val="22"/>
          <w:szCs w:val="22"/>
        </w:rPr>
        <w:t>/02 Tonbridge School</w:t>
      </w:r>
    </w:p>
    <w:p w14:paraId="5EC9BB1E" w14:textId="77777777" w:rsidR="0082594A" w:rsidRDefault="00F53193">
      <w:pPr>
        <w:spacing w:line="252" w:lineRule="auto"/>
        <w:ind w:firstLine="426"/>
      </w:pPr>
      <w:r>
        <w:rPr>
          <w:kern w:val="1"/>
          <w:sz w:val="22"/>
          <w:szCs w:val="22"/>
        </w:rPr>
        <w:t>/03 Hilden Oaks School</w:t>
      </w:r>
    </w:p>
    <w:p w14:paraId="7C1C4423" w14:textId="77777777" w:rsidR="0082594A" w:rsidRDefault="00F53193">
      <w:pPr>
        <w:spacing w:line="252" w:lineRule="auto"/>
        <w:ind w:firstLine="426"/>
      </w:pPr>
      <w:r>
        <w:rPr>
          <w:kern w:val="1"/>
          <w:sz w:val="22"/>
          <w:szCs w:val="22"/>
        </w:rPr>
        <w:t>/04 Yardley Court School</w:t>
      </w:r>
    </w:p>
    <w:p w14:paraId="636EF58A" w14:textId="77777777" w:rsidR="0082594A" w:rsidRDefault="00F53193">
      <w:pPr>
        <w:spacing w:line="252" w:lineRule="auto"/>
        <w:ind w:firstLine="426"/>
      </w:pPr>
      <w:r>
        <w:rPr>
          <w:kern w:val="1"/>
          <w:sz w:val="22"/>
          <w:szCs w:val="22"/>
        </w:rPr>
        <w:t>/05 Gordon School</w:t>
      </w:r>
    </w:p>
    <w:p w14:paraId="32CE8EAB" w14:textId="77777777" w:rsidR="0082594A" w:rsidRDefault="00F53193">
      <w:pPr>
        <w:spacing w:line="252" w:lineRule="auto"/>
        <w:ind w:firstLine="426"/>
      </w:pPr>
      <w:r>
        <w:rPr>
          <w:kern w:val="1"/>
          <w:sz w:val="22"/>
          <w:szCs w:val="22"/>
        </w:rPr>
        <w:t>/06 Ravenswood School</w:t>
      </w:r>
    </w:p>
    <w:p w14:paraId="3944004D" w14:textId="77777777" w:rsidR="0082594A" w:rsidRDefault="00F53193">
      <w:pPr>
        <w:spacing w:line="252" w:lineRule="auto"/>
      </w:pPr>
      <w:r>
        <w:rPr>
          <w:kern w:val="1"/>
          <w:sz w:val="22"/>
          <w:szCs w:val="22"/>
        </w:rPr>
        <w:t>Q/SEC Secondary Schools</w:t>
      </w:r>
    </w:p>
    <w:p w14:paraId="00CC5D13" w14:textId="77777777" w:rsidR="0082594A" w:rsidRDefault="00F53193">
      <w:pPr>
        <w:spacing w:line="252" w:lineRule="auto"/>
      </w:pPr>
      <w:r>
        <w:rPr>
          <w:kern w:val="1"/>
          <w:sz w:val="22"/>
          <w:szCs w:val="22"/>
        </w:rPr>
        <w:tab/>
        <w:t>/01 Hugh Christie School</w:t>
      </w:r>
    </w:p>
    <w:p w14:paraId="3B1B3FE0" w14:textId="77777777" w:rsidR="0082594A" w:rsidRDefault="00F53193">
      <w:pPr>
        <w:spacing w:line="252" w:lineRule="auto"/>
      </w:pPr>
      <w:r>
        <w:rPr>
          <w:kern w:val="1"/>
          <w:sz w:val="22"/>
          <w:szCs w:val="22"/>
        </w:rPr>
        <w:tab/>
        <w:t>/02 Judd School</w:t>
      </w:r>
    </w:p>
    <w:p w14:paraId="1F6E4108" w14:textId="77777777" w:rsidR="0082594A" w:rsidRDefault="00F53193">
      <w:pPr>
        <w:spacing w:line="252" w:lineRule="auto"/>
      </w:pPr>
      <w:r>
        <w:rPr>
          <w:kern w:val="1"/>
          <w:sz w:val="22"/>
          <w:szCs w:val="22"/>
        </w:rPr>
        <w:tab/>
        <w:t xml:space="preserve">/03 Higher Education Committee (re Girls’ Grammar, Tech Institute, Evening </w:t>
      </w:r>
      <w:proofErr w:type="spellStart"/>
      <w:r>
        <w:rPr>
          <w:kern w:val="1"/>
          <w:sz w:val="22"/>
          <w:szCs w:val="22"/>
        </w:rPr>
        <w:t>Sch</w:t>
      </w:r>
      <w:proofErr w:type="spellEnd"/>
      <w:r>
        <w:rPr>
          <w:kern w:val="1"/>
          <w:sz w:val="22"/>
          <w:szCs w:val="22"/>
        </w:rPr>
        <w:t>)</w:t>
      </w:r>
    </w:p>
    <w:p w14:paraId="63C187E0" w14:textId="77777777" w:rsidR="0082594A" w:rsidRDefault="00F53193">
      <w:pPr>
        <w:spacing w:line="252" w:lineRule="auto"/>
      </w:pPr>
      <w:r>
        <w:rPr>
          <w:kern w:val="1"/>
          <w:sz w:val="22"/>
          <w:szCs w:val="22"/>
        </w:rPr>
        <w:tab/>
        <w:t>/04 Girls’ County School</w:t>
      </w:r>
    </w:p>
    <w:p w14:paraId="12869084" w14:textId="77777777" w:rsidR="0082594A" w:rsidRDefault="0082594A">
      <w:pPr>
        <w:spacing w:line="252" w:lineRule="auto"/>
        <w:rPr>
          <w:kern w:val="1"/>
          <w:sz w:val="22"/>
          <w:szCs w:val="22"/>
        </w:rPr>
      </w:pPr>
    </w:p>
    <w:p w14:paraId="4F62E042" w14:textId="77777777" w:rsidR="0082594A" w:rsidRDefault="00F53193">
      <w:pPr>
        <w:keepNext/>
        <w:keepLines/>
        <w:spacing w:before="40" w:line="252" w:lineRule="auto"/>
      </w:pPr>
      <w:r>
        <w:rPr>
          <w:rFonts w:eastAsia="Times New Roman"/>
          <w:b/>
          <w:i/>
          <w:color w:val="000000"/>
          <w:kern w:val="1"/>
          <w:sz w:val="22"/>
          <w:szCs w:val="22"/>
        </w:rPr>
        <w:t>R: Religion</w:t>
      </w:r>
    </w:p>
    <w:p w14:paraId="1F4228AF" w14:textId="77777777" w:rsidR="0082594A" w:rsidRDefault="00F53193">
      <w:pPr>
        <w:spacing w:line="252" w:lineRule="auto"/>
        <w:ind w:firstLine="340"/>
      </w:pPr>
      <w:r>
        <w:rPr>
          <w:kern w:val="1"/>
          <w:sz w:val="22"/>
          <w:szCs w:val="22"/>
        </w:rPr>
        <w:t>R/01 Memorials</w:t>
      </w:r>
    </w:p>
    <w:p w14:paraId="481F79D8" w14:textId="77777777" w:rsidR="0082594A" w:rsidRDefault="00F53193">
      <w:pPr>
        <w:spacing w:line="252" w:lineRule="auto"/>
        <w:ind w:firstLine="340"/>
      </w:pPr>
      <w:r>
        <w:rPr>
          <w:kern w:val="1"/>
          <w:sz w:val="22"/>
          <w:szCs w:val="22"/>
        </w:rPr>
        <w:t>R/06 Parish Church</w:t>
      </w:r>
    </w:p>
    <w:p w14:paraId="7A923D1D" w14:textId="77777777" w:rsidR="0082594A" w:rsidRDefault="00F53193">
      <w:pPr>
        <w:spacing w:line="252" w:lineRule="auto"/>
        <w:ind w:firstLine="340"/>
      </w:pPr>
      <w:r>
        <w:rPr>
          <w:kern w:val="1"/>
          <w:sz w:val="22"/>
          <w:szCs w:val="22"/>
        </w:rPr>
        <w:t>R/07 Baptist Church</w:t>
      </w:r>
    </w:p>
    <w:p w14:paraId="573F8615" w14:textId="77777777" w:rsidR="0082594A" w:rsidRDefault="00F53193">
      <w:pPr>
        <w:spacing w:line="252" w:lineRule="auto"/>
        <w:ind w:firstLine="340"/>
      </w:pPr>
      <w:r>
        <w:rPr>
          <w:kern w:val="1"/>
          <w:sz w:val="22"/>
          <w:szCs w:val="22"/>
        </w:rPr>
        <w:t>R/08 Tonbridge Priory</w:t>
      </w:r>
    </w:p>
    <w:p w14:paraId="3B07B9E8" w14:textId="77777777" w:rsidR="0082594A" w:rsidRDefault="00F53193">
      <w:pPr>
        <w:spacing w:line="252" w:lineRule="auto"/>
        <w:ind w:firstLine="340"/>
      </w:pPr>
      <w:r>
        <w:rPr>
          <w:kern w:val="1"/>
          <w:sz w:val="22"/>
          <w:szCs w:val="22"/>
        </w:rPr>
        <w:t>R/09 YWCA</w:t>
      </w:r>
    </w:p>
    <w:p w14:paraId="3273D0CC" w14:textId="77777777" w:rsidR="0082594A" w:rsidRDefault="00F53193">
      <w:pPr>
        <w:spacing w:line="252" w:lineRule="auto"/>
        <w:ind w:firstLine="340"/>
      </w:pPr>
      <w:r>
        <w:rPr>
          <w:kern w:val="1"/>
          <w:sz w:val="22"/>
          <w:szCs w:val="22"/>
        </w:rPr>
        <w:t>R/10 Methodist Church</w:t>
      </w:r>
    </w:p>
    <w:p w14:paraId="201E01F2" w14:textId="77777777" w:rsidR="0082594A" w:rsidRDefault="00F53193">
      <w:pPr>
        <w:spacing w:line="252" w:lineRule="auto"/>
        <w:ind w:firstLine="340"/>
      </w:pPr>
      <w:r>
        <w:rPr>
          <w:kern w:val="1"/>
          <w:sz w:val="22"/>
          <w:szCs w:val="22"/>
        </w:rPr>
        <w:t>R/11 Sunday Schools</w:t>
      </w:r>
    </w:p>
    <w:p w14:paraId="3A3D609B" w14:textId="77777777" w:rsidR="0082594A" w:rsidRDefault="00F53193">
      <w:pPr>
        <w:spacing w:line="252" w:lineRule="auto"/>
        <w:ind w:firstLine="340"/>
      </w:pPr>
      <w:r>
        <w:rPr>
          <w:kern w:val="1"/>
          <w:sz w:val="22"/>
          <w:szCs w:val="22"/>
        </w:rPr>
        <w:t>R/12 Congregational Ch (URC)</w:t>
      </w:r>
    </w:p>
    <w:p w14:paraId="5FAFDCEB" w14:textId="77777777" w:rsidR="0082594A" w:rsidRDefault="0082594A">
      <w:pPr>
        <w:spacing w:line="252" w:lineRule="auto"/>
        <w:rPr>
          <w:kern w:val="1"/>
          <w:sz w:val="22"/>
          <w:szCs w:val="22"/>
        </w:rPr>
      </w:pPr>
    </w:p>
    <w:p w14:paraId="78BB0F90" w14:textId="77777777" w:rsidR="0082594A" w:rsidRDefault="00F53193">
      <w:pPr>
        <w:keepNext/>
        <w:keepLines/>
        <w:spacing w:before="40" w:line="252" w:lineRule="auto"/>
      </w:pPr>
      <w:r>
        <w:rPr>
          <w:rFonts w:eastAsia="Times New Roman"/>
          <w:b/>
          <w:i/>
          <w:color w:val="000000"/>
          <w:kern w:val="1"/>
          <w:sz w:val="22"/>
          <w:szCs w:val="22"/>
        </w:rPr>
        <w:t xml:space="preserve">SL:  Sport and Leisure </w:t>
      </w:r>
    </w:p>
    <w:p w14:paraId="3B51129B" w14:textId="77777777" w:rsidR="0082594A" w:rsidRDefault="00F53193">
      <w:pPr>
        <w:spacing w:line="252" w:lineRule="auto"/>
      </w:pPr>
      <w:r>
        <w:rPr>
          <w:kern w:val="1"/>
          <w:sz w:val="22"/>
          <w:szCs w:val="22"/>
        </w:rPr>
        <w:t>SL/01 Tonbridge Antiquarian and Scientific Society</w:t>
      </w:r>
    </w:p>
    <w:p w14:paraId="30439190" w14:textId="77777777" w:rsidR="0082594A" w:rsidRDefault="00F53193">
      <w:pPr>
        <w:spacing w:line="252" w:lineRule="auto"/>
      </w:pPr>
      <w:r>
        <w:rPr>
          <w:kern w:val="1"/>
          <w:sz w:val="22"/>
          <w:szCs w:val="22"/>
        </w:rPr>
        <w:t>SL/02 Scouts</w:t>
      </w:r>
    </w:p>
    <w:p w14:paraId="2B33FF34" w14:textId="77777777" w:rsidR="0082594A" w:rsidRDefault="00F53193">
      <w:pPr>
        <w:spacing w:line="252" w:lineRule="auto"/>
      </w:pPr>
      <w:r>
        <w:rPr>
          <w:kern w:val="1"/>
          <w:sz w:val="22"/>
          <w:szCs w:val="22"/>
        </w:rPr>
        <w:t>SL/03 Venetian Fete</w:t>
      </w:r>
    </w:p>
    <w:p w14:paraId="04D24915" w14:textId="77777777" w:rsidR="0082594A" w:rsidRDefault="00F53193">
      <w:pPr>
        <w:spacing w:line="252" w:lineRule="auto"/>
      </w:pPr>
      <w:r>
        <w:rPr>
          <w:kern w:val="1"/>
          <w:sz w:val="22"/>
          <w:szCs w:val="22"/>
        </w:rPr>
        <w:t>SL/04 Sports events</w:t>
      </w:r>
    </w:p>
    <w:p w14:paraId="124A6048" w14:textId="77777777" w:rsidR="0082594A" w:rsidRDefault="00F53193">
      <w:pPr>
        <w:spacing w:line="252" w:lineRule="auto"/>
      </w:pPr>
      <w:r>
        <w:rPr>
          <w:kern w:val="1"/>
          <w:sz w:val="22"/>
          <w:szCs w:val="22"/>
        </w:rPr>
        <w:t>SL/05 Learned Societies</w:t>
      </w:r>
    </w:p>
    <w:p w14:paraId="4A5C5FBB" w14:textId="77777777" w:rsidR="0082594A" w:rsidRDefault="00F53193">
      <w:pPr>
        <w:spacing w:line="252" w:lineRule="auto"/>
      </w:pPr>
      <w:r>
        <w:rPr>
          <w:kern w:val="1"/>
          <w:sz w:val="22"/>
          <w:szCs w:val="22"/>
        </w:rPr>
        <w:t>SL/06 Music and drama</w:t>
      </w:r>
    </w:p>
    <w:p w14:paraId="54D15DE7" w14:textId="77777777" w:rsidR="0082594A" w:rsidRDefault="0082594A">
      <w:pPr>
        <w:spacing w:line="252" w:lineRule="auto"/>
        <w:rPr>
          <w:kern w:val="1"/>
          <w:sz w:val="22"/>
          <w:szCs w:val="22"/>
        </w:rPr>
      </w:pPr>
    </w:p>
    <w:p w14:paraId="7F0C4001" w14:textId="77777777" w:rsidR="0082594A" w:rsidRDefault="00F53193">
      <w:pPr>
        <w:keepNext/>
        <w:keepLines/>
        <w:spacing w:before="240" w:line="252" w:lineRule="auto"/>
      </w:pPr>
      <w:r>
        <w:rPr>
          <w:rFonts w:eastAsia="Times New Roman"/>
          <w:b/>
          <w:kern w:val="1"/>
          <w:sz w:val="22"/>
          <w:szCs w:val="22"/>
        </w:rPr>
        <w:t>Section 2 – Personal Papers, organised by donation thus:</w:t>
      </w:r>
    </w:p>
    <w:p w14:paraId="14006572" w14:textId="77777777" w:rsidR="0082594A" w:rsidRDefault="00F53193">
      <w:pPr>
        <w:spacing w:line="252" w:lineRule="auto"/>
      </w:pPr>
      <w:r>
        <w:rPr>
          <w:b/>
          <w:kern w:val="1"/>
          <w:sz w:val="22"/>
          <w:szCs w:val="22"/>
        </w:rPr>
        <w:t>BB:</w:t>
      </w:r>
      <w:r>
        <w:rPr>
          <w:b/>
          <w:kern w:val="1"/>
          <w:sz w:val="22"/>
          <w:szCs w:val="22"/>
        </w:rPr>
        <w:tab/>
      </w:r>
      <w:r>
        <w:rPr>
          <w:kern w:val="1"/>
          <w:sz w:val="22"/>
          <w:szCs w:val="22"/>
        </w:rPr>
        <w:t>Papers of Barbara Bentall</w:t>
      </w:r>
    </w:p>
    <w:p w14:paraId="6E407C49" w14:textId="77777777" w:rsidR="0082594A" w:rsidRDefault="00F53193">
      <w:pPr>
        <w:spacing w:line="252" w:lineRule="auto"/>
      </w:pPr>
      <w:r>
        <w:rPr>
          <w:b/>
          <w:kern w:val="1"/>
          <w:sz w:val="22"/>
          <w:szCs w:val="22"/>
        </w:rPr>
        <w:t>DE</w:t>
      </w:r>
      <w:r>
        <w:rPr>
          <w:kern w:val="1"/>
          <w:sz w:val="22"/>
          <w:szCs w:val="22"/>
        </w:rPr>
        <w:t>:</w:t>
      </w:r>
      <w:r>
        <w:rPr>
          <w:kern w:val="1"/>
          <w:sz w:val="22"/>
          <w:szCs w:val="22"/>
        </w:rPr>
        <w:tab/>
        <w:t>Papers of Douglas Elliott</w:t>
      </w:r>
    </w:p>
    <w:p w14:paraId="3AECED5D" w14:textId="77777777" w:rsidR="0082594A" w:rsidRDefault="00F53193">
      <w:pPr>
        <w:spacing w:line="252" w:lineRule="auto"/>
      </w:pPr>
      <w:r>
        <w:rPr>
          <w:b/>
          <w:kern w:val="1"/>
          <w:sz w:val="22"/>
          <w:szCs w:val="22"/>
        </w:rPr>
        <w:t>GH:</w:t>
      </w:r>
      <w:r>
        <w:rPr>
          <w:kern w:val="1"/>
          <w:sz w:val="22"/>
          <w:szCs w:val="22"/>
        </w:rPr>
        <w:tab/>
        <w:t>Papers of Gwen Hodge</w:t>
      </w:r>
    </w:p>
    <w:p w14:paraId="2E5AD18B" w14:textId="77777777" w:rsidR="0082594A" w:rsidRDefault="00F53193">
      <w:pPr>
        <w:spacing w:line="252" w:lineRule="auto"/>
      </w:pPr>
      <w:r>
        <w:rPr>
          <w:b/>
          <w:kern w:val="1"/>
          <w:sz w:val="22"/>
          <w:szCs w:val="22"/>
        </w:rPr>
        <w:t>GR:</w:t>
      </w:r>
      <w:r>
        <w:rPr>
          <w:kern w:val="1"/>
          <w:sz w:val="22"/>
          <w:szCs w:val="22"/>
        </w:rPr>
        <w:tab/>
        <w:t>Grice Family papers</w:t>
      </w:r>
    </w:p>
    <w:p w14:paraId="6D258348" w14:textId="77777777" w:rsidR="0082594A" w:rsidRDefault="00F53193">
      <w:pPr>
        <w:spacing w:line="252" w:lineRule="auto"/>
      </w:pPr>
      <w:r>
        <w:rPr>
          <w:b/>
          <w:kern w:val="1"/>
          <w:sz w:val="22"/>
          <w:szCs w:val="22"/>
        </w:rPr>
        <w:t>LK:</w:t>
      </w:r>
      <w:r>
        <w:rPr>
          <w:kern w:val="1"/>
          <w:sz w:val="22"/>
          <w:szCs w:val="22"/>
        </w:rPr>
        <w:tab/>
        <w:t>Papers of the Larkin family</w:t>
      </w:r>
    </w:p>
    <w:p w14:paraId="532A4D6D" w14:textId="77777777" w:rsidR="0082594A" w:rsidRDefault="00F53193">
      <w:pPr>
        <w:spacing w:line="252" w:lineRule="auto"/>
      </w:pPr>
      <w:r>
        <w:rPr>
          <w:b/>
          <w:kern w:val="1"/>
          <w:sz w:val="22"/>
          <w:szCs w:val="22"/>
        </w:rPr>
        <w:t>MBR</w:t>
      </w:r>
      <w:r>
        <w:rPr>
          <w:kern w:val="1"/>
          <w:sz w:val="22"/>
          <w:szCs w:val="22"/>
        </w:rPr>
        <w:t xml:space="preserve">: </w:t>
      </w:r>
      <w:r>
        <w:rPr>
          <w:kern w:val="1"/>
          <w:sz w:val="22"/>
          <w:szCs w:val="22"/>
        </w:rPr>
        <w:tab/>
        <w:t>Papers of Mary Barker Read</w:t>
      </w:r>
    </w:p>
    <w:p w14:paraId="18E93A92" w14:textId="77777777" w:rsidR="0082594A" w:rsidRDefault="00F53193">
      <w:pPr>
        <w:spacing w:line="252" w:lineRule="auto"/>
      </w:pPr>
      <w:r>
        <w:rPr>
          <w:b/>
          <w:kern w:val="1"/>
          <w:sz w:val="22"/>
          <w:szCs w:val="22"/>
        </w:rPr>
        <w:t>MS:</w:t>
      </w:r>
      <w:r>
        <w:rPr>
          <w:kern w:val="1"/>
          <w:sz w:val="22"/>
          <w:szCs w:val="22"/>
        </w:rPr>
        <w:tab/>
        <w:t>Papers of Margaret Stevens</w:t>
      </w:r>
    </w:p>
    <w:p w14:paraId="4678C310" w14:textId="77777777" w:rsidR="0082594A" w:rsidRDefault="00F53193">
      <w:pPr>
        <w:spacing w:line="252" w:lineRule="auto"/>
      </w:pPr>
      <w:r>
        <w:rPr>
          <w:b/>
          <w:kern w:val="1"/>
          <w:sz w:val="22"/>
          <w:szCs w:val="22"/>
        </w:rPr>
        <w:t>NM:</w:t>
      </w:r>
      <w:r>
        <w:rPr>
          <w:kern w:val="1"/>
          <w:sz w:val="22"/>
          <w:szCs w:val="22"/>
        </w:rPr>
        <w:tab/>
        <w:t>Papers of Nettie Marchant</w:t>
      </w:r>
    </w:p>
    <w:p w14:paraId="21E0165B" w14:textId="77777777" w:rsidR="0082594A" w:rsidRDefault="00F53193">
      <w:pPr>
        <w:spacing w:line="252" w:lineRule="auto"/>
      </w:pPr>
      <w:r>
        <w:rPr>
          <w:b/>
          <w:kern w:val="1"/>
          <w:sz w:val="22"/>
          <w:szCs w:val="22"/>
        </w:rPr>
        <w:t>SS:</w:t>
      </w:r>
      <w:r>
        <w:rPr>
          <w:kern w:val="1"/>
          <w:sz w:val="22"/>
          <w:szCs w:val="22"/>
        </w:rPr>
        <w:tab/>
        <w:t>Papers of Sydney Simmons</w:t>
      </w:r>
    </w:p>
    <w:p w14:paraId="2CC656DC" w14:textId="3502A2F2" w:rsidR="0082594A" w:rsidRDefault="00F53193">
      <w:pPr>
        <w:spacing w:line="252" w:lineRule="auto"/>
        <w:rPr>
          <w:kern w:val="1"/>
          <w:sz w:val="22"/>
          <w:szCs w:val="22"/>
        </w:rPr>
      </w:pPr>
      <w:r>
        <w:rPr>
          <w:b/>
          <w:bCs/>
          <w:kern w:val="1"/>
          <w:sz w:val="22"/>
          <w:szCs w:val="22"/>
        </w:rPr>
        <w:t>RL:</w:t>
      </w:r>
      <w:r>
        <w:rPr>
          <w:kern w:val="1"/>
          <w:sz w:val="22"/>
          <w:szCs w:val="22"/>
        </w:rPr>
        <w:tab/>
        <w:t>Papers donated by Robin Levett</w:t>
      </w:r>
    </w:p>
    <w:p w14:paraId="4131F3B5" w14:textId="4023189F" w:rsidR="00841C00" w:rsidRDefault="00841C00">
      <w:pPr>
        <w:spacing w:line="252" w:lineRule="auto"/>
      </w:pPr>
      <w:r w:rsidRPr="00841C00">
        <w:rPr>
          <w:b/>
          <w:bCs/>
          <w:kern w:val="1"/>
          <w:sz w:val="22"/>
          <w:szCs w:val="22"/>
        </w:rPr>
        <w:t>AW:</w:t>
      </w:r>
      <w:r>
        <w:rPr>
          <w:kern w:val="1"/>
          <w:sz w:val="22"/>
          <w:szCs w:val="22"/>
        </w:rPr>
        <w:tab/>
        <w:t>Photocopies of Wills, donated by Alison Williams</w:t>
      </w:r>
    </w:p>
    <w:p w14:paraId="4FFEF96E" w14:textId="77777777" w:rsidR="0082594A" w:rsidRDefault="0082594A">
      <w:pPr>
        <w:spacing w:line="252" w:lineRule="auto"/>
        <w:ind w:firstLine="425"/>
        <w:rPr>
          <w:kern w:val="1"/>
          <w:sz w:val="22"/>
          <w:szCs w:val="22"/>
        </w:rPr>
      </w:pPr>
    </w:p>
    <w:p w14:paraId="03B3E40E" w14:textId="77777777" w:rsidR="0082594A" w:rsidRDefault="00F53193">
      <w:pPr>
        <w:spacing w:line="252" w:lineRule="auto"/>
      </w:pPr>
      <w:r>
        <w:rPr>
          <w:b/>
          <w:kern w:val="1"/>
          <w:sz w:val="22"/>
          <w:szCs w:val="22"/>
        </w:rPr>
        <w:t>Section 3 – List of large-scale plans</w:t>
      </w:r>
      <w:r>
        <w:rPr>
          <w:kern w:val="1"/>
          <w:sz w:val="22"/>
          <w:szCs w:val="22"/>
        </w:rPr>
        <w:t xml:space="preserve"> deposited by Tonbridge and Malling Borough Council, prefixed LG/07/</w:t>
      </w:r>
    </w:p>
    <w:p w14:paraId="2740A090" w14:textId="77777777" w:rsidR="0082594A" w:rsidRDefault="0082594A">
      <w:pPr>
        <w:rPr>
          <w:b/>
          <w:sz w:val="22"/>
          <w:szCs w:val="22"/>
        </w:rPr>
      </w:pPr>
    </w:p>
    <w:p w14:paraId="755C85FB" w14:textId="77777777" w:rsidR="0082594A" w:rsidRDefault="00F53193">
      <w:pPr>
        <w:keepNext/>
        <w:keepLines/>
        <w:pageBreakBefore/>
        <w:tabs>
          <w:tab w:val="left" w:pos="0"/>
        </w:tabs>
        <w:spacing w:before="40" w:line="252" w:lineRule="auto"/>
        <w:ind w:left="-142"/>
      </w:pPr>
      <w:r>
        <w:rPr>
          <w:b/>
          <w:sz w:val="22"/>
          <w:szCs w:val="22"/>
        </w:rPr>
        <w:lastRenderedPageBreak/>
        <w:t>SECTION 1 Material organised by content</w:t>
      </w:r>
    </w:p>
    <w:p w14:paraId="798CEDEF" w14:textId="77777777" w:rsidR="0082594A" w:rsidRDefault="0082594A">
      <w:pPr>
        <w:keepNext/>
        <w:keepLines/>
        <w:numPr>
          <w:ilvl w:val="1"/>
          <w:numId w:val="1"/>
        </w:numPr>
        <w:spacing w:before="40" w:line="252" w:lineRule="auto"/>
        <w:ind w:left="-142"/>
        <w:rPr>
          <w:rFonts w:eastAsia="font497"/>
          <w:b/>
          <w:i/>
          <w:color w:val="000000"/>
          <w:kern w:val="1"/>
          <w:sz w:val="22"/>
          <w:szCs w:val="22"/>
        </w:rPr>
      </w:pPr>
    </w:p>
    <w:p w14:paraId="2E90DE7D"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B/01/  Trade</w:t>
      </w:r>
    </w:p>
    <w:p w14:paraId="06B43436" w14:textId="77777777" w:rsidR="0082594A" w:rsidRDefault="0082594A">
      <w:pPr>
        <w:spacing w:line="252" w:lineRule="auto"/>
        <w:ind w:left="-142"/>
        <w:rPr>
          <w:kern w:val="1"/>
          <w:sz w:val="22"/>
          <w:szCs w:val="22"/>
        </w:rPr>
      </w:pPr>
    </w:p>
    <w:p w14:paraId="4A43A414" w14:textId="77777777" w:rsidR="0082594A" w:rsidRDefault="00F53193">
      <w:pPr>
        <w:spacing w:line="252" w:lineRule="auto"/>
        <w:ind w:left="-142"/>
      </w:pPr>
      <w:r>
        <w:rPr>
          <w:kern w:val="1"/>
          <w:sz w:val="22"/>
          <w:szCs w:val="22"/>
        </w:rPr>
        <w:t xml:space="preserve">001 </w:t>
      </w:r>
    </w:p>
    <w:p w14:paraId="1FFA7067" w14:textId="77777777" w:rsidR="0082594A" w:rsidRDefault="00F53193">
      <w:pPr>
        <w:spacing w:line="252" w:lineRule="auto"/>
        <w:ind w:left="-142"/>
      </w:pPr>
      <w:r>
        <w:rPr>
          <w:kern w:val="1"/>
          <w:sz w:val="22"/>
          <w:szCs w:val="22"/>
        </w:rPr>
        <w:t xml:space="preserve">EG </w:t>
      </w:r>
      <w:proofErr w:type="spellStart"/>
      <w:r>
        <w:rPr>
          <w:kern w:val="1"/>
          <w:sz w:val="22"/>
          <w:szCs w:val="22"/>
        </w:rPr>
        <w:t>Collip</w:t>
      </w:r>
      <w:proofErr w:type="spellEnd"/>
      <w:r>
        <w:rPr>
          <w:kern w:val="1"/>
          <w:sz w:val="22"/>
          <w:szCs w:val="22"/>
        </w:rPr>
        <w:t xml:space="preserve"> Ltd, Priory Road (coal merchant): Ledger</w:t>
      </w:r>
    </w:p>
    <w:p w14:paraId="65B6F0CA" w14:textId="77777777" w:rsidR="0082594A" w:rsidRDefault="00F53193">
      <w:pPr>
        <w:spacing w:line="252" w:lineRule="auto"/>
        <w:ind w:left="-142"/>
      </w:pPr>
      <w:r>
        <w:rPr>
          <w:kern w:val="1"/>
          <w:sz w:val="22"/>
          <w:szCs w:val="22"/>
        </w:rPr>
        <w:t xml:space="preserve">1929 – 1930  (1 vol) </w:t>
      </w:r>
    </w:p>
    <w:p w14:paraId="36405943" w14:textId="77777777" w:rsidR="0082594A" w:rsidRDefault="0082594A">
      <w:pPr>
        <w:spacing w:line="252" w:lineRule="auto"/>
        <w:ind w:left="-142"/>
        <w:rPr>
          <w:kern w:val="1"/>
          <w:sz w:val="22"/>
          <w:szCs w:val="22"/>
        </w:rPr>
      </w:pPr>
    </w:p>
    <w:p w14:paraId="5DAD3E0C" w14:textId="77777777" w:rsidR="0082594A" w:rsidRDefault="00F53193">
      <w:pPr>
        <w:spacing w:line="252" w:lineRule="auto"/>
        <w:ind w:left="-142"/>
      </w:pPr>
      <w:r>
        <w:rPr>
          <w:kern w:val="1"/>
          <w:sz w:val="22"/>
          <w:szCs w:val="22"/>
        </w:rPr>
        <w:t xml:space="preserve">002 </w:t>
      </w:r>
    </w:p>
    <w:p w14:paraId="5A3242FA" w14:textId="77777777" w:rsidR="0082594A" w:rsidRDefault="00F53193">
      <w:pPr>
        <w:spacing w:line="252" w:lineRule="auto"/>
        <w:ind w:left="-142"/>
      </w:pPr>
      <w:r>
        <w:rPr>
          <w:kern w:val="1"/>
          <w:sz w:val="22"/>
          <w:szCs w:val="22"/>
        </w:rPr>
        <w:t xml:space="preserve">Apprenticeship Indenture for Edward Eastland of </w:t>
      </w:r>
      <w:proofErr w:type="spellStart"/>
      <w:r>
        <w:rPr>
          <w:kern w:val="1"/>
          <w:sz w:val="22"/>
          <w:szCs w:val="22"/>
        </w:rPr>
        <w:t>Lamberhurst</w:t>
      </w:r>
      <w:proofErr w:type="spellEnd"/>
      <w:r>
        <w:rPr>
          <w:kern w:val="1"/>
          <w:sz w:val="22"/>
          <w:szCs w:val="22"/>
        </w:rPr>
        <w:t xml:space="preserve"> from William Ware of Tonbridge, butcher</w:t>
      </w:r>
    </w:p>
    <w:p w14:paraId="55404AE2" w14:textId="77777777" w:rsidR="0082594A" w:rsidRDefault="00F53193">
      <w:pPr>
        <w:spacing w:line="252" w:lineRule="auto"/>
        <w:ind w:left="-142"/>
      </w:pPr>
      <w:r>
        <w:rPr>
          <w:kern w:val="1"/>
          <w:sz w:val="22"/>
          <w:szCs w:val="22"/>
        </w:rPr>
        <w:t>1831  (1 doc) [O/5/001]</w:t>
      </w:r>
    </w:p>
    <w:p w14:paraId="1E85A6AE" w14:textId="77777777" w:rsidR="0082594A" w:rsidRDefault="0082594A">
      <w:pPr>
        <w:spacing w:line="252" w:lineRule="auto"/>
        <w:ind w:left="-142"/>
        <w:rPr>
          <w:kern w:val="1"/>
          <w:sz w:val="22"/>
          <w:szCs w:val="22"/>
        </w:rPr>
      </w:pPr>
    </w:p>
    <w:p w14:paraId="08582E3E" w14:textId="77777777" w:rsidR="0082594A" w:rsidRDefault="00F53193">
      <w:pPr>
        <w:spacing w:line="252" w:lineRule="auto"/>
        <w:ind w:left="-142"/>
      </w:pPr>
      <w:r>
        <w:rPr>
          <w:kern w:val="1"/>
          <w:sz w:val="22"/>
          <w:szCs w:val="22"/>
        </w:rPr>
        <w:t xml:space="preserve">003 </w:t>
      </w:r>
    </w:p>
    <w:p w14:paraId="39F2A983" w14:textId="77777777" w:rsidR="0082594A" w:rsidRDefault="00F53193">
      <w:pPr>
        <w:spacing w:line="252" w:lineRule="auto"/>
        <w:ind w:left="-142"/>
      </w:pPr>
      <w:r>
        <w:rPr>
          <w:kern w:val="1"/>
          <w:sz w:val="22"/>
          <w:szCs w:val="22"/>
        </w:rPr>
        <w:t xml:space="preserve">Tradesmen’s cards: AJ Gower (chemist); James </w:t>
      </w:r>
      <w:proofErr w:type="spellStart"/>
      <w:r>
        <w:rPr>
          <w:kern w:val="1"/>
          <w:sz w:val="22"/>
          <w:szCs w:val="22"/>
        </w:rPr>
        <w:t>Botten</w:t>
      </w:r>
      <w:proofErr w:type="spellEnd"/>
      <w:r>
        <w:rPr>
          <w:kern w:val="1"/>
          <w:sz w:val="22"/>
          <w:szCs w:val="22"/>
        </w:rPr>
        <w:t xml:space="preserve"> (boot and shoe maker); Elizabeth Driver (boot and shoemaker); WHW Heath (portrait and landscape painter)</w:t>
      </w:r>
    </w:p>
    <w:p w14:paraId="2D5DC7C7" w14:textId="77777777" w:rsidR="0082594A" w:rsidRDefault="00F53193">
      <w:pPr>
        <w:spacing w:line="252" w:lineRule="auto"/>
        <w:ind w:left="-142"/>
      </w:pPr>
      <w:r>
        <w:rPr>
          <w:kern w:val="1"/>
          <w:sz w:val="22"/>
          <w:szCs w:val="22"/>
        </w:rPr>
        <w:t>186-?   (4 docs) [Z/39]</w:t>
      </w:r>
    </w:p>
    <w:p w14:paraId="01C5F82F" w14:textId="77777777" w:rsidR="0082594A" w:rsidRDefault="0082594A">
      <w:pPr>
        <w:spacing w:line="252" w:lineRule="auto"/>
        <w:ind w:left="-142"/>
        <w:rPr>
          <w:kern w:val="1"/>
          <w:sz w:val="22"/>
          <w:szCs w:val="22"/>
        </w:rPr>
      </w:pPr>
    </w:p>
    <w:p w14:paraId="22CEE337" w14:textId="77777777" w:rsidR="0082594A" w:rsidRDefault="00F53193">
      <w:pPr>
        <w:spacing w:line="252" w:lineRule="auto"/>
        <w:ind w:left="-142"/>
      </w:pPr>
      <w:r>
        <w:rPr>
          <w:kern w:val="1"/>
          <w:sz w:val="22"/>
          <w:szCs w:val="22"/>
        </w:rPr>
        <w:t>004</w:t>
      </w:r>
    </w:p>
    <w:p w14:paraId="75EF7B0A" w14:textId="77777777" w:rsidR="0082594A" w:rsidRDefault="00F53193">
      <w:pPr>
        <w:spacing w:line="252" w:lineRule="auto"/>
        <w:ind w:left="-142"/>
      </w:pPr>
      <w:r>
        <w:rPr>
          <w:kern w:val="1"/>
          <w:sz w:val="22"/>
          <w:szCs w:val="22"/>
        </w:rPr>
        <w:t>Our Shopkeepers Twenty Years Ago from the Tonbridge Miscellany (Bridger)  (2 docs) [Z/12] [AP/004]</w:t>
      </w:r>
    </w:p>
    <w:p w14:paraId="7F50191A" w14:textId="77777777" w:rsidR="0082594A" w:rsidRDefault="0082594A">
      <w:pPr>
        <w:spacing w:line="252" w:lineRule="auto"/>
        <w:ind w:left="-142"/>
        <w:rPr>
          <w:kern w:val="1"/>
          <w:sz w:val="22"/>
          <w:szCs w:val="22"/>
        </w:rPr>
      </w:pPr>
    </w:p>
    <w:p w14:paraId="3EDFFEFE" w14:textId="77777777" w:rsidR="0082594A" w:rsidRDefault="00F53193">
      <w:pPr>
        <w:spacing w:line="252" w:lineRule="auto"/>
        <w:ind w:left="-142"/>
      </w:pPr>
      <w:r>
        <w:rPr>
          <w:kern w:val="1"/>
          <w:sz w:val="22"/>
          <w:szCs w:val="22"/>
        </w:rPr>
        <w:t>005</w:t>
      </w:r>
    </w:p>
    <w:p w14:paraId="32463C8D" w14:textId="77777777" w:rsidR="0082594A" w:rsidRDefault="00F53193">
      <w:pPr>
        <w:spacing w:line="252" w:lineRule="auto"/>
        <w:ind w:left="-142"/>
      </w:pPr>
      <w:r>
        <w:rPr>
          <w:kern w:val="1"/>
          <w:sz w:val="22"/>
          <w:szCs w:val="22"/>
        </w:rPr>
        <w:t>Seale Austen and Barnes (ironmongers): leaflet advertising the Tonbridge Cooking Range  (1 doc) [Z/59]</w:t>
      </w:r>
    </w:p>
    <w:p w14:paraId="4B8DC4BD" w14:textId="77777777" w:rsidR="0082594A" w:rsidRDefault="0082594A">
      <w:pPr>
        <w:spacing w:line="252" w:lineRule="auto"/>
        <w:ind w:left="-142"/>
        <w:rPr>
          <w:kern w:val="1"/>
          <w:sz w:val="22"/>
          <w:szCs w:val="22"/>
        </w:rPr>
      </w:pPr>
    </w:p>
    <w:p w14:paraId="18C1667F" w14:textId="77777777" w:rsidR="0082594A" w:rsidRDefault="00F53193">
      <w:pPr>
        <w:spacing w:line="252" w:lineRule="auto"/>
        <w:ind w:left="-142"/>
      </w:pPr>
      <w:r>
        <w:rPr>
          <w:kern w:val="1"/>
          <w:sz w:val="22"/>
          <w:szCs w:val="22"/>
        </w:rPr>
        <w:t>006</w:t>
      </w:r>
    </w:p>
    <w:p w14:paraId="4E85D5D3" w14:textId="77777777" w:rsidR="0082594A" w:rsidRDefault="00F53193">
      <w:pPr>
        <w:spacing w:line="252" w:lineRule="auto"/>
        <w:ind w:left="-142"/>
      </w:pPr>
      <w:r>
        <w:rPr>
          <w:kern w:val="1"/>
          <w:sz w:val="22"/>
          <w:szCs w:val="22"/>
        </w:rPr>
        <w:t>Frederick William Guest (chemist): advertisement for new branch at Pembury  (1 doc) [Z/59]</w:t>
      </w:r>
    </w:p>
    <w:p w14:paraId="7F68E8A0" w14:textId="77777777" w:rsidR="0082594A" w:rsidRDefault="0082594A">
      <w:pPr>
        <w:spacing w:line="252" w:lineRule="auto"/>
        <w:ind w:left="-142"/>
        <w:rPr>
          <w:kern w:val="1"/>
          <w:sz w:val="22"/>
          <w:szCs w:val="22"/>
        </w:rPr>
      </w:pPr>
    </w:p>
    <w:p w14:paraId="76B12E52" w14:textId="77777777" w:rsidR="0082594A" w:rsidRDefault="00F53193">
      <w:pPr>
        <w:spacing w:line="252" w:lineRule="auto"/>
        <w:ind w:left="-142"/>
      </w:pPr>
      <w:r>
        <w:rPr>
          <w:kern w:val="1"/>
          <w:sz w:val="22"/>
          <w:szCs w:val="22"/>
        </w:rPr>
        <w:t>007</w:t>
      </w:r>
    </w:p>
    <w:p w14:paraId="064AE4B9" w14:textId="77777777" w:rsidR="0082594A" w:rsidRDefault="00F53193">
      <w:pPr>
        <w:spacing w:line="252" w:lineRule="auto"/>
        <w:ind w:left="-142"/>
      </w:pPr>
      <w:proofErr w:type="spellStart"/>
      <w:r>
        <w:rPr>
          <w:kern w:val="1"/>
          <w:sz w:val="22"/>
          <w:szCs w:val="22"/>
        </w:rPr>
        <w:t>Aplin’s</w:t>
      </w:r>
      <w:proofErr w:type="spellEnd"/>
      <w:r>
        <w:rPr>
          <w:kern w:val="1"/>
          <w:sz w:val="22"/>
          <w:szCs w:val="22"/>
        </w:rPr>
        <w:t xml:space="preserve"> Dairy and Café (124 High Street): leaflet</w:t>
      </w:r>
    </w:p>
    <w:p w14:paraId="02353419" w14:textId="77777777" w:rsidR="0082594A" w:rsidRDefault="00F53193">
      <w:pPr>
        <w:spacing w:line="252" w:lineRule="auto"/>
        <w:ind w:left="-142"/>
      </w:pPr>
      <w:r>
        <w:rPr>
          <w:kern w:val="1"/>
          <w:sz w:val="22"/>
          <w:szCs w:val="22"/>
        </w:rPr>
        <w:t xml:space="preserve">193-?   (1 doc) </w:t>
      </w:r>
    </w:p>
    <w:p w14:paraId="4E1C60F9" w14:textId="77777777" w:rsidR="0082594A" w:rsidRDefault="0082594A">
      <w:pPr>
        <w:spacing w:line="252" w:lineRule="auto"/>
        <w:ind w:left="-142"/>
        <w:rPr>
          <w:kern w:val="1"/>
          <w:sz w:val="22"/>
          <w:szCs w:val="22"/>
        </w:rPr>
      </w:pPr>
    </w:p>
    <w:p w14:paraId="31C10BA6" w14:textId="77777777" w:rsidR="0082594A" w:rsidRDefault="00F53193">
      <w:pPr>
        <w:spacing w:line="252" w:lineRule="auto"/>
        <w:ind w:left="-142"/>
      </w:pPr>
      <w:r>
        <w:rPr>
          <w:kern w:val="1"/>
          <w:sz w:val="22"/>
          <w:szCs w:val="22"/>
        </w:rPr>
        <w:t>008</w:t>
      </w:r>
    </w:p>
    <w:p w14:paraId="55E8ABF5" w14:textId="77777777" w:rsidR="0082594A" w:rsidRDefault="00F53193">
      <w:pPr>
        <w:spacing w:line="252" w:lineRule="auto"/>
        <w:ind w:left="-142"/>
      </w:pPr>
      <w:r>
        <w:rPr>
          <w:kern w:val="1"/>
          <w:sz w:val="22"/>
          <w:szCs w:val="22"/>
        </w:rPr>
        <w:t xml:space="preserve">Seale and Son (ironmongers): memo to Mr </w:t>
      </w:r>
      <w:proofErr w:type="spellStart"/>
      <w:r>
        <w:rPr>
          <w:kern w:val="1"/>
          <w:sz w:val="22"/>
          <w:szCs w:val="22"/>
        </w:rPr>
        <w:t>Storr</w:t>
      </w:r>
      <w:proofErr w:type="spellEnd"/>
      <w:r>
        <w:rPr>
          <w:kern w:val="1"/>
          <w:sz w:val="22"/>
          <w:szCs w:val="22"/>
        </w:rPr>
        <w:t xml:space="preserve"> of Hadlow re grave marks</w:t>
      </w:r>
    </w:p>
    <w:p w14:paraId="5A19A8E0" w14:textId="77777777" w:rsidR="0082594A" w:rsidRDefault="00F53193">
      <w:pPr>
        <w:spacing w:line="252" w:lineRule="auto"/>
        <w:ind w:left="-142"/>
      </w:pPr>
      <w:r>
        <w:rPr>
          <w:kern w:val="1"/>
          <w:sz w:val="22"/>
          <w:szCs w:val="22"/>
        </w:rPr>
        <w:t>1882  (1 doc) [Z/15] [AP/001]</w:t>
      </w:r>
    </w:p>
    <w:p w14:paraId="25706F2B" w14:textId="77777777" w:rsidR="0082594A" w:rsidRDefault="0082594A">
      <w:pPr>
        <w:spacing w:line="252" w:lineRule="auto"/>
        <w:ind w:left="-142"/>
        <w:rPr>
          <w:kern w:val="1"/>
          <w:sz w:val="22"/>
          <w:szCs w:val="22"/>
        </w:rPr>
      </w:pPr>
    </w:p>
    <w:p w14:paraId="65659DA2" w14:textId="77777777" w:rsidR="0082594A" w:rsidRDefault="00F53193">
      <w:pPr>
        <w:spacing w:line="252" w:lineRule="auto"/>
        <w:ind w:left="-142"/>
      </w:pPr>
      <w:r>
        <w:rPr>
          <w:kern w:val="1"/>
          <w:sz w:val="22"/>
          <w:szCs w:val="22"/>
        </w:rPr>
        <w:t>009</w:t>
      </w:r>
    </w:p>
    <w:p w14:paraId="065D47F7" w14:textId="77777777" w:rsidR="0082594A" w:rsidRDefault="00F53193">
      <w:pPr>
        <w:spacing w:line="252" w:lineRule="auto"/>
        <w:ind w:left="-142"/>
      </w:pPr>
      <w:r>
        <w:rPr>
          <w:kern w:val="1"/>
          <w:sz w:val="22"/>
          <w:szCs w:val="22"/>
        </w:rPr>
        <w:t xml:space="preserve">Invoices from Tonbridge businesses including Cattle Market, Walter Tibbits, </w:t>
      </w:r>
      <w:proofErr w:type="spellStart"/>
      <w:r>
        <w:rPr>
          <w:kern w:val="1"/>
          <w:sz w:val="22"/>
          <w:szCs w:val="22"/>
        </w:rPr>
        <w:t>Maylams</w:t>
      </w:r>
      <w:proofErr w:type="spellEnd"/>
      <w:r>
        <w:rPr>
          <w:kern w:val="1"/>
          <w:sz w:val="22"/>
          <w:szCs w:val="22"/>
        </w:rPr>
        <w:t xml:space="preserve">, </w:t>
      </w:r>
      <w:proofErr w:type="spellStart"/>
      <w:r>
        <w:rPr>
          <w:kern w:val="1"/>
          <w:sz w:val="22"/>
          <w:szCs w:val="22"/>
        </w:rPr>
        <w:t>Charltons</w:t>
      </w:r>
      <w:proofErr w:type="spellEnd"/>
      <w:r>
        <w:rPr>
          <w:kern w:val="1"/>
          <w:sz w:val="22"/>
          <w:szCs w:val="22"/>
        </w:rPr>
        <w:t xml:space="preserve">, Hammond and Hussey; Baltic Saw Mills, Whites, </w:t>
      </w:r>
      <w:proofErr w:type="spellStart"/>
      <w:r>
        <w:rPr>
          <w:kern w:val="1"/>
          <w:sz w:val="22"/>
          <w:szCs w:val="22"/>
        </w:rPr>
        <w:t>Putwains</w:t>
      </w:r>
      <w:proofErr w:type="spellEnd"/>
      <w:r>
        <w:rPr>
          <w:kern w:val="1"/>
          <w:sz w:val="22"/>
          <w:szCs w:val="22"/>
        </w:rPr>
        <w:t xml:space="preserve">, SE Tar Distillers, Robert </w:t>
      </w:r>
      <w:proofErr w:type="spellStart"/>
      <w:r>
        <w:rPr>
          <w:kern w:val="1"/>
          <w:sz w:val="22"/>
          <w:szCs w:val="22"/>
        </w:rPr>
        <w:t>Adlard</w:t>
      </w:r>
      <w:proofErr w:type="spellEnd"/>
      <w:r>
        <w:rPr>
          <w:kern w:val="1"/>
          <w:sz w:val="22"/>
          <w:szCs w:val="22"/>
        </w:rPr>
        <w:t xml:space="preserve"> and Darby’s</w:t>
      </w:r>
    </w:p>
    <w:p w14:paraId="439E88BA" w14:textId="77777777" w:rsidR="0082594A" w:rsidRDefault="00F53193">
      <w:pPr>
        <w:spacing w:line="252" w:lineRule="auto"/>
        <w:ind w:left="-142"/>
      </w:pPr>
      <w:r>
        <w:rPr>
          <w:kern w:val="1"/>
          <w:sz w:val="22"/>
          <w:szCs w:val="22"/>
        </w:rPr>
        <w:t>1951 – 1960   (1 file) [AP/002]</w:t>
      </w:r>
    </w:p>
    <w:p w14:paraId="33F011AD" w14:textId="77777777" w:rsidR="0082594A" w:rsidRDefault="0082594A">
      <w:pPr>
        <w:spacing w:line="252" w:lineRule="auto"/>
        <w:ind w:left="-142"/>
        <w:rPr>
          <w:kern w:val="1"/>
          <w:sz w:val="22"/>
          <w:szCs w:val="22"/>
        </w:rPr>
      </w:pPr>
    </w:p>
    <w:p w14:paraId="1BE2E5FA" w14:textId="77777777" w:rsidR="0082594A" w:rsidRDefault="00F53193">
      <w:pPr>
        <w:spacing w:line="252" w:lineRule="auto"/>
        <w:ind w:left="-142"/>
      </w:pPr>
      <w:r>
        <w:rPr>
          <w:kern w:val="1"/>
          <w:sz w:val="22"/>
          <w:szCs w:val="22"/>
        </w:rPr>
        <w:t>010</w:t>
      </w:r>
    </w:p>
    <w:p w14:paraId="6A9D7046" w14:textId="77777777" w:rsidR="0082594A" w:rsidRDefault="00F53193">
      <w:pPr>
        <w:spacing w:line="252" w:lineRule="auto"/>
        <w:ind w:left="-142"/>
      </w:pPr>
      <w:r>
        <w:rPr>
          <w:kern w:val="1"/>
          <w:sz w:val="22"/>
          <w:szCs w:val="22"/>
        </w:rPr>
        <w:t>Tradesmen’s Bills</w:t>
      </w:r>
    </w:p>
    <w:p w14:paraId="34E92012" w14:textId="77777777" w:rsidR="0082594A" w:rsidRDefault="00F53193">
      <w:pPr>
        <w:spacing w:line="252" w:lineRule="auto"/>
        <w:ind w:left="-142"/>
      </w:pPr>
      <w:r>
        <w:rPr>
          <w:kern w:val="1"/>
          <w:sz w:val="22"/>
          <w:szCs w:val="22"/>
        </w:rPr>
        <w:t>1826 – 1958   (1 file) [Z/34]</w:t>
      </w:r>
    </w:p>
    <w:p w14:paraId="6E8028EE" w14:textId="77777777" w:rsidR="0082594A" w:rsidRDefault="0082594A">
      <w:pPr>
        <w:spacing w:line="252" w:lineRule="auto"/>
        <w:ind w:left="-142"/>
        <w:rPr>
          <w:kern w:val="1"/>
          <w:sz w:val="22"/>
          <w:szCs w:val="22"/>
        </w:rPr>
      </w:pPr>
    </w:p>
    <w:p w14:paraId="45AF1CDC" w14:textId="77777777" w:rsidR="0082594A" w:rsidRDefault="00F53193">
      <w:pPr>
        <w:spacing w:line="252" w:lineRule="auto"/>
        <w:ind w:left="-142"/>
      </w:pPr>
      <w:r>
        <w:rPr>
          <w:kern w:val="1"/>
          <w:sz w:val="22"/>
          <w:szCs w:val="22"/>
        </w:rPr>
        <w:t>011</w:t>
      </w:r>
    </w:p>
    <w:p w14:paraId="69F2FB10" w14:textId="77777777" w:rsidR="0082594A" w:rsidRDefault="00F53193">
      <w:pPr>
        <w:spacing w:line="252" w:lineRule="auto"/>
        <w:ind w:left="-142"/>
      </w:pPr>
      <w:r>
        <w:rPr>
          <w:kern w:val="1"/>
          <w:sz w:val="22"/>
          <w:szCs w:val="22"/>
        </w:rPr>
        <w:t xml:space="preserve">R </w:t>
      </w:r>
      <w:proofErr w:type="spellStart"/>
      <w:r>
        <w:rPr>
          <w:kern w:val="1"/>
          <w:sz w:val="22"/>
          <w:szCs w:val="22"/>
        </w:rPr>
        <w:t>Annison</w:t>
      </w:r>
      <w:proofErr w:type="spellEnd"/>
      <w:r>
        <w:rPr>
          <w:kern w:val="1"/>
          <w:sz w:val="22"/>
          <w:szCs w:val="22"/>
        </w:rPr>
        <w:t xml:space="preserve"> (grocer) shop in 1898</w:t>
      </w:r>
    </w:p>
    <w:p w14:paraId="2996782B" w14:textId="77777777" w:rsidR="0082594A" w:rsidRDefault="00F53193">
      <w:pPr>
        <w:spacing w:line="252" w:lineRule="auto"/>
        <w:ind w:left="-142"/>
      </w:pPr>
      <w:r>
        <w:rPr>
          <w:kern w:val="1"/>
          <w:sz w:val="22"/>
          <w:szCs w:val="22"/>
        </w:rPr>
        <w:t>1898?   (1 print) [Z/89/003] [AP/003]</w:t>
      </w:r>
    </w:p>
    <w:p w14:paraId="0C8CDDEB" w14:textId="77777777" w:rsidR="0082594A" w:rsidRDefault="0082594A">
      <w:pPr>
        <w:spacing w:line="252" w:lineRule="auto"/>
        <w:ind w:left="-142"/>
        <w:rPr>
          <w:kern w:val="1"/>
          <w:sz w:val="22"/>
          <w:szCs w:val="22"/>
        </w:rPr>
      </w:pPr>
    </w:p>
    <w:p w14:paraId="132A411D" w14:textId="77777777" w:rsidR="0082594A" w:rsidRDefault="00F53193">
      <w:pPr>
        <w:spacing w:line="252" w:lineRule="auto"/>
        <w:ind w:left="-142"/>
      </w:pPr>
      <w:r>
        <w:rPr>
          <w:kern w:val="1"/>
          <w:sz w:val="22"/>
          <w:szCs w:val="22"/>
        </w:rPr>
        <w:t xml:space="preserve">012 </w:t>
      </w:r>
    </w:p>
    <w:p w14:paraId="5710A69D" w14:textId="77777777" w:rsidR="0082594A" w:rsidRDefault="00F53193">
      <w:pPr>
        <w:spacing w:line="252" w:lineRule="auto"/>
        <w:ind w:left="-142"/>
      </w:pPr>
      <w:r>
        <w:rPr>
          <w:kern w:val="1"/>
          <w:sz w:val="22"/>
          <w:szCs w:val="22"/>
        </w:rPr>
        <w:t>Bill for printing of souvenir programmes in 1919</w:t>
      </w:r>
    </w:p>
    <w:p w14:paraId="34D4ADE7" w14:textId="77777777" w:rsidR="0082594A" w:rsidRDefault="00F53193">
      <w:pPr>
        <w:spacing w:line="252" w:lineRule="auto"/>
        <w:ind w:left="-142"/>
      </w:pPr>
      <w:r>
        <w:rPr>
          <w:kern w:val="1"/>
          <w:sz w:val="22"/>
          <w:szCs w:val="22"/>
        </w:rPr>
        <w:t>1919  (1 doc)</w:t>
      </w:r>
    </w:p>
    <w:p w14:paraId="5E203ABA" w14:textId="77777777" w:rsidR="0082594A" w:rsidRDefault="0082594A">
      <w:pPr>
        <w:spacing w:line="252" w:lineRule="auto"/>
        <w:ind w:left="-142"/>
        <w:rPr>
          <w:kern w:val="1"/>
          <w:sz w:val="22"/>
          <w:szCs w:val="22"/>
        </w:rPr>
      </w:pPr>
    </w:p>
    <w:p w14:paraId="1579DA2C" w14:textId="77777777" w:rsidR="0082594A" w:rsidRDefault="00F53193">
      <w:pPr>
        <w:spacing w:line="252" w:lineRule="auto"/>
        <w:ind w:left="-142"/>
      </w:pPr>
      <w:r>
        <w:rPr>
          <w:kern w:val="1"/>
          <w:sz w:val="22"/>
          <w:szCs w:val="22"/>
        </w:rPr>
        <w:t xml:space="preserve">013 </w:t>
      </w:r>
    </w:p>
    <w:p w14:paraId="7EB39356" w14:textId="77777777" w:rsidR="0082594A" w:rsidRDefault="00F53193">
      <w:pPr>
        <w:spacing w:line="252" w:lineRule="auto"/>
        <w:ind w:left="-142"/>
      </w:pPr>
      <w:r>
        <w:rPr>
          <w:kern w:val="1"/>
          <w:sz w:val="22"/>
          <w:szCs w:val="22"/>
        </w:rPr>
        <w:t>set of printed Chemist’s medicine labels</w:t>
      </w:r>
    </w:p>
    <w:p w14:paraId="4A2843C7" w14:textId="77777777" w:rsidR="0082594A" w:rsidRDefault="00F53193">
      <w:pPr>
        <w:spacing w:line="252" w:lineRule="auto"/>
        <w:ind w:left="-142"/>
      </w:pPr>
      <w:r>
        <w:rPr>
          <w:kern w:val="1"/>
          <w:sz w:val="22"/>
          <w:szCs w:val="22"/>
        </w:rPr>
        <w:t>n.d.  (1 envelope)</w:t>
      </w:r>
    </w:p>
    <w:p w14:paraId="05BCF4C0" w14:textId="77777777" w:rsidR="0082594A" w:rsidRDefault="0082594A">
      <w:pPr>
        <w:spacing w:line="252" w:lineRule="auto"/>
        <w:ind w:left="-142"/>
        <w:rPr>
          <w:kern w:val="1"/>
          <w:sz w:val="22"/>
          <w:szCs w:val="22"/>
        </w:rPr>
      </w:pPr>
    </w:p>
    <w:p w14:paraId="3D0619DB" w14:textId="77777777" w:rsidR="0082594A" w:rsidRDefault="00F53193">
      <w:pPr>
        <w:spacing w:line="252" w:lineRule="auto"/>
        <w:ind w:left="-142"/>
      </w:pPr>
      <w:r>
        <w:rPr>
          <w:kern w:val="1"/>
          <w:sz w:val="22"/>
          <w:szCs w:val="22"/>
        </w:rPr>
        <w:t xml:space="preserve">014 </w:t>
      </w:r>
    </w:p>
    <w:p w14:paraId="2E1AB190" w14:textId="77777777" w:rsidR="0082594A" w:rsidRDefault="00F53193">
      <w:pPr>
        <w:spacing w:line="252" w:lineRule="auto"/>
        <w:ind w:left="-142"/>
      </w:pPr>
      <w:r>
        <w:rPr>
          <w:kern w:val="1"/>
          <w:sz w:val="22"/>
          <w:szCs w:val="22"/>
        </w:rPr>
        <w:lastRenderedPageBreak/>
        <w:t>set of sheets of printer’s pulls of advertisements (perhaps for a directory?)</w:t>
      </w:r>
    </w:p>
    <w:p w14:paraId="511AB455" w14:textId="77777777" w:rsidR="0082594A" w:rsidRDefault="00F53193">
      <w:pPr>
        <w:spacing w:line="252" w:lineRule="auto"/>
        <w:ind w:left="-142"/>
      </w:pPr>
      <w:r>
        <w:rPr>
          <w:kern w:val="1"/>
          <w:sz w:val="22"/>
          <w:szCs w:val="22"/>
        </w:rPr>
        <w:t>?1930s  (1 bundle)</w:t>
      </w:r>
    </w:p>
    <w:p w14:paraId="0885049D" w14:textId="77777777" w:rsidR="0082594A" w:rsidRDefault="0082594A">
      <w:pPr>
        <w:spacing w:line="252" w:lineRule="auto"/>
        <w:ind w:left="-142"/>
        <w:rPr>
          <w:kern w:val="1"/>
          <w:sz w:val="22"/>
          <w:szCs w:val="22"/>
        </w:rPr>
      </w:pPr>
    </w:p>
    <w:p w14:paraId="720EA571" w14:textId="77777777" w:rsidR="0082594A" w:rsidRDefault="0082594A">
      <w:pPr>
        <w:spacing w:line="252" w:lineRule="auto"/>
        <w:ind w:left="-142"/>
        <w:rPr>
          <w:kern w:val="1"/>
          <w:sz w:val="22"/>
          <w:szCs w:val="22"/>
        </w:rPr>
      </w:pPr>
    </w:p>
    <w:p w14:paraId="36EDD8E9"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B/02/  Professions</w:t>
      </w:r>
    </w:p>
    <w:p w14:paraId="5DA73C08" w14:textId="77777777" w:rsidR="0082594A" w:rsidRDefault="0082594A">
      <w:pPr>
        <w:spacing w:line="252" w:lineRule="auto"/>
        <w:ind w:left="-142"/>
        <w:rPr>
          <w:kern w:val="1"/>
          <w:sz w:val="22"/>
          <w:szCs w:val="22"/>
        </w:rPr>
      </w:pPr>
    </w:p>
    <w:p w14:paraId="73B6F37E" w14:textId="77777777" w:rsidR="0082594A" w:rsidRDefault="00F53193">
      <w:pPr>
        <w:spacing w:line="252" w:lineRule="auto"/>
        <w:ind w:left="-142"/>
      </w:pPr>
      <w:r>
        <w:rPr>
          <w:kern w:val="1"/>
          <w:sz w:val="22"/>
          <w:szCs w:val="22"/>
        </w:rPr>
        <w:t>001</w:t>
      </w:r>
    </w:p>
    <w:p w14:paraId="4CA81AE4" w14:textId="77777777" w:rsidR="0082594A" w:rsidRDefault="00F53193">
      <w:pPr>
        <w:spacing w:line="252" w:lineRule="auto"/>
        <w:ind w:left="-142"/>
      </w:pPr>
      <w:r>
        <w:rPr>
          <w:kern w:val="1"/>
          <w:sz w:val="22"/>
          <w:szCs w:val="22"/>
        </w:rPr>
        <w:t xml:space="preserve">Tonbridge Permanent Building Society: share certificates and orders on </w:t>
      </w:r>
      <w:proofErr w:type="spellStart"/>
      <w:r>
        <w:rPr>
          <w:kern w:val="1"/>
          <w:sz w:val="22"/>
          <w:szCs w:val="22"/>
        </w:rPr>
        <w:t>Beechings</w:t>
      </w:r>
      <w:proofErr w:type="spellEnd"/>
      <w:r>
        <w:rPr>
          <w:kern w:val="1"/>
          <w:sz w:val="22"/>
          <w:szCs w:val="22"/>
        </w:rPr>
        <w:t xml:space="preserve"> Bank</w:t>
      </w:r>
    </w:p>
    <w:p w14:paraId="681C68E1" w14:textId="77777777" w:rsidR="0082594A" w:rsidRDefault="00F53193">
      <w:pPr>
        <w:spacing w:line="252" w:lineRule="auto"/>
        <w:ind w:left="-142"/>
      </w:pPr>
      <w:r>
        <w:rPr>
          <w:kern w:val="1"/>
          <w:sz w:val="22"/>
          <w:szCs w:val="22"/>
        </w:rPr>
        <w:t>1869 – 1876   (8 docs) [Z/40]</w:t>
      </w:r>
    </w:p>
    <w:p w14:paraId="24F06797" w14:textId="77777777" w:rsidR="0082594A" w:rsidRDefault="0082594A">
      <w:pPr>
        <w:spacing w:line="252" w:lineRule="auto"/>
        <w:ind w:left="-142"/>
        <w:rPr>
          <w:kern w:val="1"/>
          <w:sz w:val="22"/>
          <w:szCs w:val="22"/>
        </w:rPr>
      </w:pPr>
    </w:p>
    <w:p w14:paraId="35C2DC41" w14:textId="77777777" w:rsidR="0082594A" w:rsidRDefault="00F53193">
      <w:pPr>
        <w:spacing w:line="252" w:lineRule="auto"/>
        <w:ind w:left="-142"/>
      </w:pPr>
      <w:r>
        <w:rPr>
          <w:kern w:val="1"/>
          <w:sz w:val="22"/>
          <w:szCs w:val="22"/>
        </w:rPr>
        <w:t>002</w:t>
      </w:r>
    </w:p>
    <w:p w14:paraId="0F887FA2" w14:textId="77777777" w:rsidR="0082594A" w:rsidRDefault="00F53193">
      <w:pPr>
        <w:spacing w:line="252" w:lineRule="auto"/>
        <w:ind w:left="-142"/>
      </w:pPr>
      <w:r>
        <w:rPr>
          <w:kern w:val="1"/>
          <w:sz w:val="22"/>
          <w:szCs w:val="22"/>
        </w:rPr>
        <w:t>‘The First Four Hundred Years: A History of Thomson, Snell and Passmore, solicitors’ by Margaret</w:t>
      </w:r>
    </w:p>
    <w:p w14:paraId="0295316A" w14:textId="77777777" w:rsidR="0082594A" w:rsidRDefault="00F53193">
      <w:pPr>
        <w:spacing w:line="252" w:lineRule="auto"/>
        <w:ind w:left="-142"/>
      </w:pPr>
      <w:proofErr w:type="spellStart"/>
      <w:r>
        <w:rPr>
          <w:kern w:val="1"/>
          <w:sz w:val="22"/>
          <w:szCs w:val="22"/>
        </w:rPr>
        <w:t>Blatcher</w:t>
      </w:r>
      <w:proofErr w:type="spellEnd"/>
    </w:p>
    <w:p w14:paraId="30954E88" w14:textId="77777777" w:rsidR="0082594A" w:rsidRDefault="00F53193">
      <w:pPr>
        <w:spacing w:line="252" w:lineRule="auto"/>
        <w:ind w:left="-142"/>
      </w:pPr>
      <w:r>
        <w:rPr>
          <w:kern w:val="1"/>
          <w:sz w:val="22"/>
          <w:szCs w:val="22"/>
        </w:rPr>
        <w:t>1970 (1 doc) [Z/29] [AP/005]</w:t>
      </w:r>
    </w:p>
    <w:p w14:paraId="6AF27286" w14:textId="77777777" w:rsidR="0082594A" w:rsidRDefault="0082594A">
      <w:pPr>
        <w:spacing w:line="252" w:lineRule="auto"/>
        <w:ind w:left="-142"/>
        <w:rPr>
          <w:kern w:val="1"/>
          <w:sz w:val="22"/>
          <w:szCs w:val="22"/>
        </w:rPr>
      </w:pPr>
    </w:p>
    <w:p w14:paraId="72207B95" w14:textId="77777777" w:rsidR="0082594A" w:rsidRDefault="00F53193">
      <w:pPr>
        <w:spacing w:line="252" w:lineRule="auto"/>
        <w:ind w:left="-142"/>
      </w:pPr>
      <w:r>
        <w:rPr>
          <w:kern w:val="1"/>
          <w:sz w:val="22"/>
          <w:szCs w:val="22"/>
        </w:rPr>
        <w:t>003</w:t>
      </w:r>
    </w:p>
    <w:p w14:paraId="6331FB89" w14:textId="77777777" w:rsidR="0082594A" w:rsidRDefault="00F53193">
      <w:pPr>
        <w:spacing w:line="252" w:lineRule="auto"/>
        <w:ind w:left="-142"/>
      </w:pPr>
      <w:r>
        <w:rPr>
          <w:kern w:val="1"/>
          <w:sz w:val="22"/>
          <w:szCs w:val="22"/>
        </w:rPr>
        <w:t>Article from the Journal of Medical Biography re Dr William James West (1794-1848) of Tonbridge,</w:t>
      </w:r>
    </w:p>
    <w:p w14:paraId="0F8BB314" w14:textId="77777777" w:rsidR="0082594A" w:rsidRDefault="00F53193">
      <w:pPr>
        <w:spacing w:line="252" w:lineRule="auto"/>
        <w:ind w:left="-142"/>
      </w:pPr>
      <w:r>
        <w:rPr>
          <w:kern w:val="1"/>
          <w:sz w:val="22"/>
          <w:szCs w:val="22"/>
        </w:rPr>
        <w:t>surgeon, by JMT Ford</w:t>
      </w:r>
    </w:p>
    <w:p w14:paraId="7D61C6DA" w14:textId="77777777" w:rsidR="0082594A" w:rsidRDefault="00F53193">
      <w:pPr>
        <w:spacing w:line="252" w:lineRule="auto"/>
        <w:ind w:left="-142"/>
      </w:pPr>
      <w:r>
        <w:rPr>
          <w:kern w:val="1"/>
          <w:sz w:val="22"/>
          <w:szCs w:val="22"/>
        </w:rPr>
        <w:t>2003  (5pp) [AP/006]</w:t>
      </w:r>
    </w:p>
    <w:p w14:paraId="2B168911" w14:textId="77777777" w:rsidR="0082594A" w:rsidRDefault="0082594A">
      <w:pPr>
        <w:spacing w:line="252" w:lineRule="auto"/>
        <w:ind w:left="-142"/>
        <w:rPr>
          <w:kern w:val="1"/>
          <w:sz w:val="22"/>
          <w:szCs w:val="22"/>
        </w:rPr>
      </w:pPr>
    </w:p>
    <w:p w14:paraId="1A950BFF" w14:textId="77777777" w:rsidR="0082594A" w:rsidRDefault="00F53193">
      <w:pPr>
        <w:spacing w:line="252" w:lineRule="auto"/>
        <w:ind w:left="-142"/>
      </w:pPr>
      <w:r>
        <w:rPr>
          <w:kern w:val="1"/>
          <w:sz w:val="22"/>
          <w:szCs w:val="22"/>
        </w:rPr>
        <w:t>004</w:t>
      </w:r>
    </w:p>
    <w:p w14:paraId="62F9FFAA" w14:textId="77777777" w:rsidR="0082594A" w:rsidRDefault="00F53193">
      <w:pPr>
        <w:spacing w:line="252" w:lineRule="auto"/>
        <w:ind w:left="-142"/>
      </w:pPr>
      <w:proofErr w:type="spellStart"/>
      <w:r>
        <w:rPr>
          <w:kern w:val="1"/>
          <w:sz w:val="22"/>
          <w:szCs w:val="22"/>
        </w:rPr>
        <w:t>Beechings</w:t>
      </w:r>
      <w:proofErr w:type="spellEnd"/>
      <w:r>
        <w:rPr>
          <w:kern w:val="1"/>
          <w:sz w:val="22"/>
          <w:szCs w:val="22"/>
        </w:rPr>
        <w:t xml:space="preserve">, </w:t>
      </w:r>
      <w:proofErr w:type="spellStart"/>
      <w:r>
        <w:rPr>
          <w:kern w:val="1"/>
          <w:sz w:val="22"/>
          <w:szCs w:val="22"/>
        </w:rPr>
        <w:t>Hodgkins</w:t>
      </w:r>
      <w:proofErr w:type="spellEnd"/>
      <w:r>
        <w:rPr>
          <w:kern w:val="1"/>
          <w:sz w:val="22"/>
          <w:szCs w:val="22"/>
        </w:rPr>
        <w:t xml:space="preserve"> and </w:t>
      </w:r>
      <w:proofErr w:type="spellStart"/>
      <w:r>
        <w:rPr>
          <w:kern w:val="1"/>
          <w:sz w:val="22"/>
          <w:szCs w:val="22"/>
        </w:rPr>
        <w:t>Beeching</w:t>
      </w:r>
      <w:proofErr w:type="spellEnd"/>
      <w:r>
        <w:rPr>
          <w:kern w:val="1"/>
          <w:sz w:val="22"/>
          <w:szCs w:val="22"/>
        </w:rPr>
        <w:t xml:space="preserve"> (bankers): cheque</w:t>
      </w:r>
    </w:p>
    <w:p w14:paraId="2BD20848" w14:textId="77777777" w:rsidR="0082594A" w:rsidRDefault="00F53193">
      <w:pPr>
        <w:spacing w:line="252" w:lineRule="auto"/>
        <w:ind w:left="-142"/>
      </w:pPr>
      <w:r>
        <w:rPr>
          <w:kern w:val="1"/>
          <w:sz w:val="22"/>
          <w:szCs w:val="22"/>
        </w:rPr>
        <w:t>1881  (1 doc) [Z/15] [AP/007]</w:t>
      </w:r>
    </w:p>
    <w:p w14:paraId="33947EBC" w14:textId="77777777" w:rsidR="0082594A" w:rsidRDefault="0082594A">
      <w:pPr>
        <w:spacing w:line="252" w:lineRule="auto"/>
        <w:ind w:left="-142"/>
        <w:rPr>
          <w:kern w:val="1"/>
          <w:sz w:val="22"/>
          <w:szCs w:val="22"/>
        </w:rPr>
      </w:pPr>
    </w:p>
    <w:p w14:paraId="62CEBE33" w14:textId="77777777" w:rsidR="0082594A" w:rsidRDefault="00F53193">
      <w:pPr>
        <w:keepNext/>
        <w:keepLines/>
        <w:numPr>
          <w:ilvl w:val="0"/>
          <w:numId w:val="1"/>
        </w:numPr>
        <w:spacing w:before="240" w:line="252" w:lineRule="auto"/>
        <w:ind w:left="-142"/>
      </w:pPr>
      <w:r>
        <w:rPr>
          <w:rFonts w:eastAsia="font497"/>
          <w:b/>
          <w:i/>
          <w:kern w:val="1"/>
          <w:sz w:val="22"/>
          <w:szCs w:val="22"/>
        </w:rPr>
        <w:t>B/03/ Cattle Market</w:t>
      </w:r>
    </w:p>
    <w:p w14:paraId="30638471" w14:textId="77777777" w:rsidR="0082594A" w:rsidRDefault="0082594A">
      <w:pPr>
        <w:spacing w:line="252" w:lineRule="auto"/>
        <w:ind w:left="-142"/>
        <w:rPr>
          <w:kern w:val="1"/>
          <w:sz w:val="22"/>
          <w:szCs w:val="22"/>
        </w:rPr>
      </w:pPr>
    </w:p>
    <w:p w14:paraId="74DCBBB0" w14:textId="77777777" w:rsidR="0082594A" w:rsidRDefault="00F53193">
      <w:pPr>
        <w:spacing w:line="252" w:lineRule="auto"/>
        <w:ind w:left="-142"/>
      </w:pPr>
      <w:r>
        <w:rPr>
          <w:kern w:val="1"/>
          <w:sz w:val="22"/>
          <w:szCs w:val="22"/>
        </w:rPr>
        <w:t>001</w:t>
      </w:r>
    </w:p>
    <w:p w14:paraId="53194A91" w14:textId="77777777" w:rsidR="0082594A" w:rsidRDefault="00F53193">
      <w:pPr>
        <w:spacing w:line="252" w:lineRule="auto"/>
        <w:ind w:left="-142"/>
      </w:pPr>
      <w:r>
        <w:rPr>
          <w:kern w:val="1"/>
          <w:sz w:val="22"/>
          <w:szCs w:val="22"/>
        </w:rPr>
        <w:t>Notice re cow left in the Market</w:t>
      </w:r>
    </w:p>
    <w:p w14:paraId="0C4E91CB" w14:textId="77777777" w:rsidR="0082594A" w:rsidRDefault="00F53193">
      <w:pPr>
        <w:spacing w:line="252" w:lineRule="auto"/>
        <w:ind w:left="-142"/>
      </w:pPr>
      <w:r>
        <w:rPr>
          <w:kern w:val="1"/>
          <w:sz w:val="22"/>
          <w:szCs w:val="22"/>
        </w:rPr>
        <w:t>Nd  (1 doc) [Z/81]</w:t>
      </w:r>
    </w:p>
    <w:p w14:paraId="3D3BC88D" w14:textId="77777777" w:rsidR="0082594A" w:rsidRDefault="0082594A">
      <w:pPr>
        <w:spacing w:line="252" w:lineRule="auto"/>
        <w:ind w:left="-142"/>
        <w:rPr>
          <w:kern w:val="1"/>
          <w:sz w:val="22"/>
          <w:szCs w:val="22"/>
        </w:rPr>
      </w:pPr>
    </w:p>
    <w:p w14:paraId="39899EB7"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B/04/ Manufacturing/ Industry</w:t>
      </w:r>
    </w:p>
    <w:p w14:paraId="6F9AB5FC" w14:textId="77777777" w:rsidR="0082594A" w:rsidRDefault="0082594A">
      <w:pPr>
        <w:spacing w:line="252" w:lineRule="auto"/>
        <w:ind w:left="-142"/>
        <w:rPr>
          <w:kern w:val="1"/>
          <w:sz w:val="22"/>
          <w:szCs w:val="22"/>
        </w:rPr>
      </w:pPr>
    </w:p>
    <w:p w14:paraId="1D4466C8" w14:textId="77777777" w:rsidR="0082594A" w:rsidRDefault="00F53193">
      <w:pPr>
        <w:spacing w:line="252" w:lineRule="auto"/>
        <w:ind w:left="-142"/>
      </w:pPr>
      <w:r>
        <w:rPr>
          <w:kern w:val="1"/>
          <w:sz w:val="22"/>
          <w:szCs w:val="22"/>
        </w:rPr>
        <w:t>001</w:t>
      </w:r>
    </w:p>
    <w:p w14:paraId="6427BF3A" w14:textId="77777777" w:rsidR="0082594A" w:rsidRDefault="00F53193">
      <w:pPr>
        <w:spacing w:line="252" w:lineRule="auto"/>
        <w:ind w:left="-142"/>
      </w:pPr>
      <w:r>
        <w:rPr>
          <w:kern w:val="1"/>
          <w:sz w:val="22"/>
          <w:szCs w:val="22"/>
        </w:rPr>
        <w:t>Baltic Saw Mills, Medway Wharf Road: Accounts for Medway Wharf and Lyons Wharf</w:t>
      </w:r>
    </w:p>
    <w:p w14:paraId="63DFF33A" w14:textId="77777777" w:rsidR="0082594A" w:rsidRDefault="00F53193">
      <w:pPr>
        <w:spacing w:line="252" w:lineRule="auto"/>
        <w:ind w:left="-142"/>
      </w:pPr>
      <w:r>
        <w:rPr>
          <w:kern w:val="1"/>
          <w:sz w:val="22"/>
          <w:szCs w:val="22"/>
        </w:rPr>
        <w:tab/>
        <w:t>/01 contract book (1930 – 1935)</w:t>
      </w:r>
    </w:p>
    <w:p w14:paraId="2182EC23" w14:textId="77777777" w:rsidR="0082594A" w:rsidRDefault="00F53193">
      <w:pPr>
        <w:spacing w:line="252" w:lineRule="auto"/>
        <w:ind w:left="-142"/>
      </w:pPr>
      <w:r>
        <w:rPr>
          <w:rFonts w:eastAsia="Arial"/>
          <w:kern w:val="1"/>
          <w:sz w:val="22"/>
          <w:szCs w:val="22"/>
        </w:rPr>
        <w:t xml:space="preserve"> </w:t>
      </w:r>
      <w:r>
        <w:rPr>
          <w:kern w:val="1"/>
          <w:sz w:val="22"/>
          <w:szCs w:val="22"/>
        </w:rPr>
        <w:tab/>
        <w:t>/02 wages book (1947 – 1949)</w:t>
      </w:r>
    </w:p>
    <w:p w14:paraId="36A9BC0E" w14:textId="77777777" w:rsidR="0082594A" w:rsidRDefault="00F53193">
      <w:pPr>
        <w:spacing w:line="252" w:lineRule="auto"/>
        <w:ind w:left="-142"/>
      </w:pPr>
      <w:r>
        <w:rPr>
          <w:rFonts w:eastAsia="Arial"/>
          <w:kern w:val="1"/>
          <w:sz w:val="22"/>
          <w:szCs w:val="22"/>
        </w:rPr>
        <w:t xml:space="preserve"> </w:t>
      </w:r>
      <w:r>
        <w:rPr>
          <w:kern w:val="1"/>
          <w:sz w:val="22"/>
          <w:szCs w:val="22"/>
        </w:rPr>
        <w:tab/>
        <w:t>/03 day book (1948 – 1949)</w:t>
      </w:r>
    </w:p>
    <w:p w14:paraId="28A0278D" w14:textId="77777777" w:rsidR="0082594A" w:rsidRDefault="00F53193">
      <w:pPr>
        <w:spacing w:line="252" w:lineRule="auto"/>
        <w:ind w:left="-142"/>
      </w:pPr>
      <w:r>
        <w:rPr>
          <w:kern w:val="1"/>
          <w:sz w:val="22"/>
          <w:szCs w:val="22"/>
        </w:rPr>
        <w:t>1930 – 1949   (3 vols)  [AP/008]</w:t>
      </w:r>
    </w:p>
    <w:p w14:paraId="231A041F" w14:textId="77777777" w:rsidR="0082594A" w:rsidRDefault="0082594A">
      <w:pPr>
        <w:spacing w:line="252" w:lineRule="auto"/>
        <w:ind w:left="-142"/>
        <w:rPr>
          <w:kern w:val="1"/>
          <w:sz w:val="22"/>
          <w:szCs w:val="22"/>
        </w:rPr>
      </w:pPr>
    </w:p>
    <w:p w14:paraId="381CE012" w14:textId="77777777" w:rsidR="0082594A" w:rsidRDefault="00F53193">
      <w:pPr>
        <w:spacing w:line="252" w:lineRule="auto"/>
        <w:ind w:left="-142"/>
      </w:pPr>
      <w:r>
        <w:rPr>
          <w:kern w:val="1"/>
          <w:sz w:val="22"/>
          <w:szCs w:val="22"/>
        </w:rPr>
        <w:t>002</w:t>
      </w:r>
    </w:p>
    <w:p w14:paraId="46CCDEF7" w14:textId="77777777" w:rsidR="0082594A" w:rsidRDefault="00F53193">
      <w:pPr>
        <w:spacing w:line="252" w:lineRule="auto"/>
        <w:ind w:left="-142"/>
      </w:pPr>
      <w:r>
        <w:rPr>
          <w:kern w:val="1"/>
          <w:sz w:val="22"/>
          <w:szCs w:val="22"/>
        </w:rPr>
        <w:t xml:space="preserve">Apprenticeship indenture for Alec John </w:t>
      </w:r>
      <w:proofErr w:type="spellStart"/>
      <w:r>
        <w:rPr>
          <w:kern w:val="1"/>
          <w:sz w:val="22"/>
          <w:szCs w:val="22"/>
        </w:rPr>
        <w:t>Kitchenham</w:t>
      </w:r>
      <w:proofErr w:type="spellEnd"/>
      <w:r>
        <w:rPr>
          <w:kern w:val="1"/>
          <w:sz w:val="22"/>
          <w:szCs w:val="22"/>
        </w:rPr>
        <w:t xml:space="preserve"> of Tonbridge from Whitefriars Press  (1 doc) [O/5/002]</w:t>
      </w:r>
    </w:p>
    <w:p w14:paraId="3C928E0F" w14:textId="77777777" w:rsidR="0082594A" w:rsidRDefault="0082594A">
      <w:pPr>
        <w:spacing w:line="252" w:lineRule="auto"/>
        <w:ind w:left="-142"/>
        <w:rPr>
          <w:kern w:val="1"/>
          <w:sz w:val="22"/>
          <w:szCs w:val="22"/>
        </w:rPr>
      </w:pPr>
    </w:p>
    <w:p w14:paraId="5D60B79B" w14:textId="77777777" w:rsidR="0082594A" w:rsidRDefault="00F53193">
      <w:pPr>
        <w:spacing w:line="252" w:lineRule="auto"/>
        <w:ind w:left="-142"/>
      </w:pPr>
      <w:r>
        <w:rPr>
          <w:kern w:val="1"/>
          <w:sz w:val="22"/>
          <w:szCs w:val="22"/>
        </w:rPr>
        <w:t>003</w:t>
      </w:r>
    </w:p>
    <w:p w14:paraId="62708D33" w14:textId="77777777" w:rsidR="0082594A" w:rsidRDefault="00F53193">
      <w:pPr>
        <w:spacing w:line="252" w:lineRule="auto"/>
        <w:ind w:left="-142"/>
      </w:pPr>
      <w:proofErr w:type="spellStart"/>
      <w:r>
        <w:rPr>
          <w:kern w:val="1"/>
          <w:sz w:val="22"/>
          <w:szCs w:val="22"/>
        </w:rPr>
        <w:t>Crystalate</w:t>
      </w:r>
      <w:proofErr w:type="spellEnd"/>
      <w:r>
        <w:rPr>
          <w:kern w:val="1"/>
          <w:sz w:val="22"/>
          <w:szCs w:val="22"/>
        </w:rPr>
        <w:t xml:space="preserve"> Manufacturing Company Ltd, Golden Green: Private ledger</w:t>
      </w:r>
    </w:p>
    <w:p w14:paraId="12E5B9D8" w14:textId="77777777" w:rsidR="0082594A" w:rsidRDefault="00F53193">
      <w:pPr>
        <w:spacing w:line="252" w:lineRule="auto"/>
        <w:ind w:left="-142"/>
      </w:pPr>
      <w:r>
        <w:rPr>
          <w:kern w:val="1"/>
          <w:sz w:val="22"/>
          <w:szCs w:val="22"/>
        </w:rPr>
        <w:t>1913 – 1917  (1 vol)  [AP/009]</w:t>
      </w:r>
    </w:p>
    <w:p w14:paraId="12173E8E" w14:textId="77777777" w:rsidR="0082594A" w:rsidRDefault="0082594A">
      <w:pPr>
        <w:spacing w:line="252" w:lineRule="auto"/>
        <w:ind w:left="-142"/>
        <w:rPr>
          <w:kern w:val="1"/>
          <w:sz w:val="22"/>
          <w:szCs w:val="22"/>
        </w:rPr>
      </w:pPr>
    </w:p>
    <w:p w14:paraId="20C79213" w14:textId="77777777" w:rsidR="0082594A" w:rsidRDefault="00F53193">
      <w:pPr>
        <w:spacing w:line="252" w:lineRule="auto"/>
        <w:ind w:left="-142"/>
      </w:pPr>
      <w:r>
        <w:rPr>
          <w:kern w:val="1"/>
          <w:sz w:val="22"/>
          <w:szCs w:val="22"/>
        </w:rPr>
        <w:t>004</w:t>
      </w:r>
    </w:p>
    <w:p w14:paraId="233B9721" w14:textId="77777777" w:rsidR="0082594A" w:rsidRDefault="00F53193">
      <w:pPr>
        <w:spacing w:line="252" w:lineRule="auto"/>
        <w:ind w:left="-142"/>
      </w:pPr>
      <w:r>
        <w:rPr>
          <w:kern w:val="1"/>
          <w:sz w:val="22"/>
          <w:szCs w:val="22"/>
        </w:rPr>
        <w:t xml:space="preserve">Notes on Tonbridge printers: Whitefriars Press, Tonbridge Printers, Brown Knight and Truscott; History </w:t>
      </w:r>
    </w:p>
    <w:p w14:paraId="4021979E" w14:textId="77777777" w:rsidR="0082594A" w:rsidRDefault="00F53193">
      <w:pPr>
        <w:spacing w:line="252" w:lineRule="auto"/>
        <w:ind w:left="-142"/>
      </w:pPr>
      <w:r>
        <w:rPr>
          <w:kern w:val="1"/>
          <w:sz w:val="22"/>
          <w:szCs w:val="22"/>
        </w:rPr>
        <w:t>of Blair House by Mary Barker Read</w:t>
      </w:r>
    </w:p>
    <w:p w14:paraId="63C25EF0" w14:textId="77777777" w:rsidR="0082594A" w:rsidRDefault="00F53193">
      <w:pPr>
        <w:spacing w:line="252" w:lineRule="auto"/>
        <w:ind w:left="-142"/>
      </w:pPr>
      <w:r>
        <w:rPr>
          <w:kern w:val="1"/>
          <w:sz w:val="22"/>
          <w:szCs w:val="22"/>
        </w:rPr>
        <w:t>19—  (2 docs) [Z/84] [AP/10]</w:t>
      </w:r>
    </w:p>
    <w:p w14:paraId="32C11586" w14:textId="77777777" w:rsidR="0082594A" w:rsidRDefault="0082594A">
      <w:pPr>
        <w:spacing w:line="252" w:lineRule="auto"/>
        <w:ind w:left="-142"/>
        <w:rPr>
          <w:kern w:val="1"/>
          <w:sz w:val="22"/>
          <w:szCs w:val="22"/>
        </w:rPr>
      </w:pPr>
    </w:p>
    <w:p w14:paraId="34638495" w14:textId="77777777" w:rsidR="0082594A" w:rsidRDefault="00F53193">
      <w:pPr>
        <w:spacing w:line="252" w:lineRule="auto"/>
        <w:ind w:left="-142"/>
      </w:pPr>
      <w:r>
        <w:rPr>
          <w:kern w:val="1"/>
          <w:sz w:val="22"/>
          <w:szCs w:val="22"/>
        </w:rPr>
        <w:t>005</w:t>
      </w:r>
    </w:p>
    <w:p w14:paraId="68E205DE" w14:textId="77777777" w:rsidR="0082594A" w:rsidRDefault="00F53193">
      <w:pPr>
        <w:spacing w:line="252" w:lineRule="auto"/>
        <w:ind w:left="-142"/>
      </w:pPr>
      <w:r>
        <w:rPr>
          <w:kern w:val="1"/>
          <w:sz w:val="22"/>
          <w:szCs w:val="22"/>
        </w:rPr>
        <w:t xml:space="preserve">A Printers Portfolio of Tunbridge Wells and District in the Eighteenth Century: facsimiles of the work of </w:t>
      </w:r>
    </w:p>
    <w:p w14:paraId="42080943" w14:textId="77777777" w:rsidR="0082594A" w:rsidRDefault="00F53193">
      <w:pPr>
        <w:spacing w:line="252" w:lineRule="auto"/>
        <w:ind w:left="-142"/>
      </w:pPr>
      <w:r>
        <w:rPr>
          <w:kern w:val="1"/>
          <w:sz w:val="22"/>
          <w:szCs w:val="22"/>
        </w:rPr>
        <w:t xml:space="preserve">J </w:t>
      </w:r>
      <w:proofErr w:type="spellStart"/>
      <w:r>
        <w:rPr>
          <w:kern w:val="1"/>
          <w:sz w:val="22"/>
          <w:szCs w:val="22"/>
        </w:rPr>
        <w:t>Sprange</w:t>
      </w:r>
      <w:proofErr w:type="spellEnd"/>
      <w:r>
        <w:rPr>
          <w:kern w:val="1"/>
          <w:sz w:val="22"/>
          <w:szCs w:val="22"/>
        </w:rPr>
        <w:t xml:space="preserve"> (The Pantiles) 1779 – 1817; 2 copies</w:t>
      </w:r>
    </w:p>
    <w:p w14:paraId="49583398" w14:textId="77777777" w:rsidR="0082594A" w:rsidRDefault="00F53193">
      <w:pPr>
        <w:spacing w:line="252" w:lineRule="auto"/>
        <w:ind w:left="-142"/>
      </w:pPr>
      <w:r>
        <w:rPr>
          <w:kern w:val="1"/>
          <w:sz w:val="22"/>
          <w:szCs w:val="22"/>
        </w:rPr>
        <w:t>19—  (2 files) [Z/53] [AP/11]</w:t>
      </w:r>
    </w:p>
    <w:p w14:paraId="57C02968" w14:textId="77777777" w:rsidR="0082594A" w:rsidRDefault="0082594A">
      <w:pPr>
        <w:spacing w:line="252" w:lineRule="auto"/>
        <w:ind w:left="-142"/>
        <w:rPr>
          <w:kern w:val="1"/>
          <w:sz w:val="22"/>
          <w:szCs w:val="22"/>
        </w:rPr>
      </w:pPr>
    </w:p>
    <w:p w14:paraId="020156CC" w14:textId="77777777" w:rsidR="0082594A" w:rsidRDefault="00F53193">
      <w:pPr>
        <w:spacing w:line="252" w:lineRule="auto"/>
        <w:ind w:left="-142"/>
      </w:pPr>
      <w:r>
        <w:rPr>
          <w:kern w:val="1"/>
          <w:sz w:val="22"/>
          <w:szCs w:val="22"/>
        </w:rPr>
        <w:t>006</w:t>
      </w:r>
    </w:p>
    <w:p w14:paraId="086B85B0" w14:textId="77777777" w:rsidR="0082594A" w:rsidRDefault="00F53193">
      <w:pPr>
        <w:spacing w:line="252" w:lineRule="auto"/>
        <w:ind w:left="-142"/>
      </w:pPr>
      <w:r>
        <w:rPr>
          <w:kern w:val="1"/>
          <w:sz w:val="22"/>
          <w:szCs w:val="22"/>
        </w:rPr>
        <w:t>Ts extract of an Act to Enable Certain Persons…to Continue to Work a Pestle Mill in Tonbridge, 1773  (concerning Old Forge Farm, Southborough)</w:t>
      </w:r>
    </w:p>
    <w:p w14:paraId="1FF45F8C" w14:textId="77777777" w:rsidR="0082594A" w:rsidRDefault="00F53193">
      <w:pPr>
        <w:spacing w:line="252" w:lineRule="auto"/>
        <w:ind w:left="-142"/>
      </w:pPr>
      <w:r>
        <w:rPr>
          <w:kern w:val="1"/>
          <w:sz w:val="22"/>
          <w:szCs w:val="22"/>
        </w:rPr>
        <w:t>2004   (1 doc) [Z/105] [AP/12]</w:t>
      </w:r>
    </w:p>
    <w:p w14:paraId="7D024793" w14:textId="77777777" w:rsidR="0082594A" w:rsidRDefault="0082594A">
      <w:pPr>
        <w:spacing w:line="252" w:lineRule="auto"/>
        <w:ind w:left="-142"/>
        <w:rPr>
          <w:kern w:val="1"/>
          <w:sz w:val="22"/>
          <w:szCs w:val="22"/>
        </w:rPr>
      </w:pPr>
    </w:p>
    <w:p w14:paraId="5B80DF87" w14:textId="77777777" w:rsidR="0082594A" w:rsidRDefault="00F53193">
      <w:pPr>
        <w:spacing w:line="252" w:lineRule="auto"/>
        <w:ind w:left="-142"/>
      </w:pPr>
      <w:r>
        <w:rPr>
          <w:kern w:val="1"/>
          <w:sz w:val="22"/>
          <w:szCs w:val="22"/>
        </w:rPr>
        <w:t>007</w:t>
      </w:r>
    </w:p>
    <w:p w14:paraId="7A0C2FB5" w14:textId="77777777" w:rsidR="0082594A" w:rsidRDefault="00F53193">
      <w:pPr>
        <w:spacing w:line="252" w:lineRule="auto"/>
        <w:ind w:left="-142"/>
      </w:pPr>
      <w:r>
        <w:rPr>
          <w:kern w:val="1"/>
          <w:sz w:val="22"/>
          <w:szCs w:val="22"/>
        </w:rPr>
        <w:t>History of SE Tar Distillers (SETAR)</w:t>
      </w:r>
    </w:p>
    <w:p w14:paraId="408F21A6" w14:textId="77777777" w:rsidR="0082594A" w:rsidRDefault="00F53193">
      <w:pPr>
        <w:spacing w:line="252" w:lineRule="auto"/>
        <w:ind w:left="-142"/>
      </w:pPr>
      <w:r>
        <w:rPr>
          <w:kern w:val="1"/>
          <w:sz w:val="22"/>
          <w:szCs w:val="22"/>
        </w:rPr>
        <w:t>1975?  (1 doc) [AP/13]</w:t>
      </w:r>
    </w:p>
    <w:p w14:paraId="4E0AB08D" w14:textId="77777777" w:rsidR="0082594A" w:rsidRDefault="0082594A">
      <w:pPr>
        <w:spacing w:line="252" w:lineRule="auto"/>
        <w:ind w:left="-142"/>
        <w:rPr>
          <w:kern w:val="1"/>
          <w:sz w:val="22"/>
          <w:szCs w:val="22"/>
        </w:rPr>
      </w:pPr>
    </w:p>
    <w:p w14:paraId="0B23E37F" w14:textId="77777777" w:rsidR="0082594A" w:rsidRDefault="00F53193">
      <w:pPr>
        <w:spacing w:line="252" w:lineRule="auto"/>
        <w:ind w:left="-142"/>
      </w:pPr>
      <w:r>
        <w:rPr>
          <w:kern w:val="1"/>
          <w:sz w:val="22"/>
          <w:szCs w:val="22"/>
        </w:rPr>
        <w:t>008</w:t>
      </w:r>
    </w:p>
    <w:p w14:paraId="7ADB438B" w14:textId="77777777" w:rsidR="0082594A" w:rsidRDefault="00F53193">
      <w:pPr>
        <w:spacing w:line="252" w:lineRule="auto"/>
        <w:ind w:left="-142"/>
      </w:pPr>
      <w:r>
        <w:rPr>
          <w:kern w:val="1"/>
          <w:sz w:val="22"/>
          <w:szCs w:val="22"/>
        </w:rPr>
        <w:t>Display cards detailing histories of J Salmon; Caxton and Holmesdale Press 1880- ; Bridger 1834-</w:t>
      </w:r>
    </w:p>
    <w:p w14:paraId="48BB257B" w14:textId="77777777" w:rsidR="0082594A" w:rsidRDefault="00F53193">
      <w:pPr>
        <w:spacing w:line="252" w:lineRule="auto"/>
        <w:ind w:left="-142"/>
      </w:pPr>
      <w:r>
        <w:rPr>
          <w:kern w:val="1"/>
          <w:sz w:val="22"/>
          <w:szCs w:val="22"/>
        </w:rPr>
        <w:t xml:space="preserve">1967; </w:t>
      </w:r>
      <w:proofErr w:type="spellStart"/>
      <w:r>
        <w:rPr>
          <w:kern w:val="1"/>
          <w:sz w:val="22"/>
          <w:szCs w:val="22"/>
        </w:rPr>
        <w:t>Sprange</w:t>
      </w:r>
      <w:proofErr w:type="spellEnd"/>
      <w:r>
        <w:rPr>
          <w:kern w:val="1"/>
          <w:sz w:val="22"/>
          <w:szCs w:val="22"/>
        </w:rPr>
        <w:t xml:space="preserve"> 1779-1817</w:t>
      </w:r>
    </w:p>
    <w:p w14:paraId="4E99AE6F" w14:textId="77777777" w:rsidR="0082594A" w:rsidRDefault="0082594A">
      <w:pPr>
        <w:spacing w:line="252" w:lineRule="auto"/>
        <w:ind w:left="-142"/>
        <w:rPr>
          <w:kern w:val="1"/>
          <w:sz w:val="22"/>
          <w:szCs w:val="22"/>
        </w:rPr>
      </w:pPr>
    </w:p>
    <w:p w14:paraId="78C5AE7D" w14:textId="77777777" w:rsidR="0082594A" w:rsidRDefault="00F53193">
      <w:pPr>
        <w:spacing w:line="252" w:lineRule="auto"/>
        <w:ind w:left="-142"/>
      </w:pPr>
      <w:r>
        <w:rPr>
          <w:kern w:val="1"/>
          <w:sz w:val="22"/>
          <w:szCs w:val="22"/>
        </w:rPr>
        <w:t>009</w:t>
      </w:r>
    </w:p>
    <w:p w14:paraId="52C3ED44" w14:textId="77777777" w:rsidR="0082594A" w:rsidRDefault="00F53193">
      <w:pPr>
        <w:spacing w:line="252" w:lineRule="auto"/>
        <w:ind w:left="-142"/>
      </w:pPr>
      <w:r>
        <w:rPr>
          <w:kern w:val="1"/>
          <w:sz w:val="22"/>
          <w:szCs w:val="22"/>
        </w:rPr>
        <w:t>Pulls of blocks deposited by SD Bridger [Z/8]</w:t>
      </w:r>
    </w:p>
    <w:p w14:paraId="41722D48"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file) [Z/55]</w:t>
      </w:r>
    </w:p>
    <w:p w14:paraId="54400C5B" w14:textId="77777777" w:rsidR="0082594A" w:rsidRDefault="0082594A">
      <w:pPr>
        <w:spacing w:line="252" w:lineRule="auto"/>
        <w:ind w:left="-142"/>
        <w:rPr>
          <w:kern w:val="1"/>
          <w:sz w:val="22"/>
          <w:szCs w:val="22"/>
        </w:rPr>
      </w:pPr>
    </w:p>
    <w:p w14:paraId="3826D9CC" w14:textId="77777777" w:rsidR="0082594A" w:rsidRDefault="00F53193">
      <w:pPr>
        <w:spacing w:line="252" w:lineRule="auto"/>
        <w:ind w:left="-142"/>
      </w:pPr>
      <w:r>
        <w:rPr>
          <w:kern w:val="1"/>
          <w:sz w:val="22"/>
          <w:szCs w:val="22"/>
        </w:rPr>
        <w:t>010</w:t>
      </w:r>
    </w:p>
    <w:p w14:paraId="457E3FAD" w14:textId="77777777" w:rsidR="0082594A" w:rsidRDefault="00F53193">
      <w:pPr>
        <w:spacing w:line="252" w:lineRule="auto"/>
        <w:ind w:left="-142"/>
      </w:pPr>
      <w:r>
        <w:rPr>
          <w:kern w:val="1"/>
          <w:sz w:val="22"/>
          <w:szCs w:val="22"/>
        </w:rPr>
        <w:t xml:space="preserve">Prints used by George Wise in the manufacture of Tunbridge Ware </w:t>
      </w:r>
      <w:proofErr w:type="spellStart"/>
      <w:r>
        <w:rPr>
          <w:kern w:val="1"/>
          <w:sz w:val="22"/>
          <w:szCs w:val="22"/>
        </w:rPr>
        <w:t>incl</w:t>
      </w:r>
      <w:proofErr w:type="spellEnd"/>
      <w:r>
        <w:rPr>
          <w:kern w:val="1"/>
          <w:sz w:val="22"/>
          <w:szCs w:val="22"/>
        </w:rPr>
        <w:t xml:space="preserve"> Bayham Abbey, Somerhill, Castle, town views</w:t>
      </w:r>
    </w:p>
    <w:p w14:paraId="175D9E27" w14:textId="77777777" w:rsidR="0082594A" w:rsidRDefault="00F53193">
      <w:pPr>
        <w:spacing w:line="252" w:lineRule="auto"/>
        <w:ind w:left="-142"/>
      </w:pPr>
      <w:r>
        <w:rPr>
          <w:kern w:val="1"/>
          <w:sz w:val="22"/>
          <w:szCs w:val="22"/>
        </w:rPr>
        <w:t>c1810   (8 docs – plans and file) [Z/61]</w:t>
      </w:r>
    </w:p>
    <w:p w14:paraId="7D88EA86" w14:textId="77777777" w:rsidR="0082594A" w:rsidRDefault="0082594A">
      <w:pPr>
        <w:spacing w:line="252" w:lineRule="auto"/>
        <w:ind w:left="-142"/>
        <w:rPr>
          <w:kern w:val="1"/>
          <w:sz w:val="22"/>
          <w:szCs w:val="22"/>
        </w:rPr>
      </w:pPr>
    </w:p>
    <w:p w14:paraId="089A04E7" w14:textId="77777777" w:rsidR="0082594A" w:rsidRDefault="00F53193">
      <w:pPr>
        <w:spacing w:line="252" w:lineRule="auto"/>
        <w:ind w:left="-142"/>
      </w:pPr>
      <w:r>
        <w:rPr>
          <w:kern w:val="1"/>
          <w:sz w:val="22"/>
          <w:szCs w:val="22"/>
        </w:rPr>
        <w:t>011</w:t>
      </w:r>
    </w:p>
    <w:p w14:paraId="17BACCE4" w14:textId="77777777" w:rsidR="0082594A" w:rsidRDefault="00F53193">
      <w:pPr>
        <w:spacing w:line="252" w:lineRule="auto"/>
        <w:ind w:left="-142"/>
      </w:pPr>
      <w:r>
        <w:rPr>
          <w:kern w:val="1"/>
          <w:sz w:val="22"/>
          <w:szCs w:val="22"/>
        </w:rPr>
        <w:t>Whitefriars Press: newsletters</w:t>
      </w:r>
    </w:p>
    <w:p w14:paraId="7452F86E" w14:textId="77777777" w:rsidR="0082594A" w:rsidRDefault="00F53193">
      <w:pPr>
        <w:spacing w:line="252" w:lineRule="auto"/>
        <w:ind w:left="-142"/>
      </w:pPr>
      <w:r>
        <w:rPr>
          <w:kern w:val="1"/>
          <w:sz w:val="22"/>
          <w:szCs w:val="22"/>
        </w:rPr>
        <w:t>1955-1987   (1 bundle) [AP/25]</w:t>
      </w:r>
    </w:p>
    <w:p w14:paraId="2E11773E" w14:textId="77777777" w:rsidR="0082594A" w:rsidRDefault="0082594A">
      <w:pPr>
        <w:spacing w:line="252" w:lineRule="auto"/>
        <w:ind w:left="-142"/>
        <w:rPr>
          <w:kern w:val="1"/>
          <w:sz w:val="22"/>
          <w:szCs w:val="22"/>
        </w:rPr>
      </w:pPr>
    </w:p>
    <w:p w14:paraId="6F1852EC" w14:textId="77777777" w:rsidR="0082594A" w:rsidRDefault="00F53193">
      <w:pPr>
        <w:spacing w:line="252" w:lineRule="auto"/>
        <w:ind w:left="-142"/>
      </w:pPr>
      <w:r>
        <w:rPr>
          <w:kern w:val="1"/>
          <w:sz w:val="22"/>
          <w:szCs w:val="22"/>
        </w:rPr>
        <w:t xml:space="preserve">012 Castle Hill brickworks. Paper by David </w:t>
      </w:r>
      <w:proofErr w:type="spellStart"/>
      <w:r>
        <w:rPr>
          <w:kern w:val="1"/>
          <w:sz w:val="22"/>
          <w:szCs w:val="22"/>
        </w:rPr>
        <w:t>Cufley</w:t>
      </w:r>
      <w:proofErr w:type="spellEnd"/>
      <w:r>
        <w:rPr>
          <w:kern w:val="1"/>
          <w:sz w:val="22"/>
          <w:szCs w:val="22"/>
        </w:rPr>
        <w:t>, Apr 2019, re Burgess Hill (Mayday) Farm now demolished, concerning the bricks from which the barn and stables were constructed. Map and list of 34 brickworks in Tonbridge parish, and copies of three sale notices for Castle Hill brickworks, 1879, 1898 and 1904</w:t>
      </w:r>
    </w:p>
    <w:p w14:paraId="133219EE" w14:textId="77777777" w:rsidR="0082594A" w:rsidRDefault="00F53193">
      <w:pPr>
        <w:spacing w:line="252" w:lineRule="auto"/>
        <w:ind w:left="-142"/>
      </w:pPr>
      <w:r>
        <w:rPr>
          <w:kern w:val="1"/>
          <w:sz w:val="22"/>
          <w:szCs w:val="22"/>
        </w:rPr>
        <w:t>(1 bundle)</w:t>
      </w:r>
    </w:p>
    <w:p w14:paraId="04196C0C" w14:textId="77777777" w:rsidR="0082594A" w:rsidRDefault="00F53193">
      <w:pPr>
        <w:spacing w:line="252" w:lineRule="auto"/>
        <w:ind w:left="-142"/>
      </w:pPr>
      <w:r>
        <w:rPr>
          <w:kern w:val="1"/>
          <w:sz w:val="22"/>
          <w:szCs w:val="22"/>
        </w:rPr>
        <w:t>1879-1904</w:t>
      </w:r>
    </w:p>
    <w:p w14:paraId="5E52BEC1" w14:textId="77777777" w:rsidR="0082594A" w:rsidRDefault="0082594A">
      <w:pPr>
        <w:spacing w:line="252" w:lineRule="auto"/>
        <w:ind w:left="-142"/>
        <w:rPr>
          <w:kern w:val="1"/>
          <w:sz w:val="22"/>
          <w:szCs w:val="22"/>
        </w:rPr>
      </w:pPr>
    </w:p>
    <w:p w14:paraId="276CED5F" w14:textId="77777777" w:rsidR="0082594A" w:rsidRDefault="0082594A">
      <w:pPr>
        <w:spacing w:line="252" w:lineRule="auto"/>
        <w:ind w:left="-142"/>
        <w:rPr>
          <w:kern w:val="1"/>
          <w:sz w:val="22"/>
          <w:szCs w:val="22"/>
        </w:rPr>
      </w:pPr>
    </w:p>
    <w:p w14:paraId="18DB27A3"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B/05/ Chamber of Trade</w:t>
      </w:r>
    </w:p>
    <w:p w14:paraId="2A8C4EB0" w14:textId="77777777" w:rsidR="0082594A" w:rsidRDefault="0082594A">
      <w:pPr>
        <w:spacing w:line="252" w:lineRule="auto"/>
        <w:ind w:left="-142"/>
        <w:rPr>
          <w:kern w:val="1"/>
          <w:sz w:val="22"/>
          <w:szCs w:val="22"/>
        </w:rPr>
      </w:pPr>
    </w:p>
    <w:p w14:paraId="63B391CC" w14:textId="77777777" w:rsidR="0082594A" w:rsidRDefault="00F53193">
      <w:pPr>
        <w:spacing w:line="252" w:lineRule="auto"/>
        <w:ind w:left="-142"/>
      </w:pPr>
      <w:r>
        <w:rPr>
          <w:kern w:val="1"/>
          <w:sz w:val="22"/>
          <w:szCs w:val="22"/>
        </w:rPr>
        <w:t>001</w:t>
      </w:r>
    </w:p>
    <w:p w14:paraId="7AED3378" w14:textId="77777777" w:rsidR="0082594A" w:rsidRDefault="00F53193">
      <w:pPr>
        <w:spacing w:line="252" w:lineRule="auto"/>
        <w:ind w:left="-142"/>
      </w:pPr>
      <w:r>
        <w:rPr>
          <w:kern w:val="1"/>
          <w:sz w:val="22"/>
          <w:szCs w:val="22"/>
        </w:rPr>
        <w:t>Month in Tonbridge: Pulls of blocks</w:t>
      </w:r>
    </w:p>
    <w:p w14:paraId="78DC862A"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file) [Z/60]</w:t>
      </w:r>
    </w:p>
    <w:p w14:paraId="3F13F7F6" w14:textId="77777777" w:rsidR="0082594A" w:rsidRDefault="0082594A">
      <w:pPr>
        <w:spacing w:line="252" w:lineRule="auto"/>
        <w:ind w:left="-142"/>
        <w:rPr>
          <w:kern w:val="1"/>
          <w:sz w:val="22"/>
          <w:szCs w:val="22"/>
        </w:rPr>
      </w:pPr>
    </w:p>
    <w:p w14:paraId="7C1C7832" w14:textId="77777777" w:rsidR="0082594A" w:rsidRDefault="00F53193">
      <w:pPr>
        <w:spacing w:line="252" w:lineRule="auto"/>
        <w:ind w:left="-142"/>
      </w:pPr>
      <w:r>
        <w:rPr>
          <w:kern w:val="1"/>
          <w:sz w:val="22"/>
          <w:szCs w:val="22"/>
        </w:rPr>
        <w:t>002</w:t>
      </w:r>
    </w:p>
    <w:p w14:paraId="6B3C2294" w14:textId="77777777" w:rsidR="0082594A" w:rsidRDefault="00F53193">
      <w:pPr>
        <w:spacing w:line="252" w:lineRule="auto"/>
        <w:ind w:left="-142"/>
      </w:pPr>
      <w:r>
        <w:rPr>
          <w:kern w:val="1"/>
          <w:sz w:val="22"/>
          <w:szCs w:val="22"/>
        </w:rPr>
        <w:t xml:space="preserve">The Month in Tonbridge: newsletter </w:t>
      </w:r>
    </w:p>
    <w:p w14:paraId="7D0770E3"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doc) [Z/78]</w:t>
      </w:r>
    </w:p>
    <w:p w14:paraId="2182AEAD" w14:textId="77777777" w:rsidR="0082594A" w:rsidRDefault="0082594A">
      <w:pPr>
        <w:spacing w:line="252" w:lineRule="auto"/>
        <w:ind w:left="-142"/>
        <w:rPr>
          <w:kern w:val="1"/>
          <w:sz w:val="22"/>
          <w:szCs w:val="22"/>
        </w:rPr>
      </w:pPr>
    </w:p>
    <w:p w14:paraId="2D73E037" w14:textId="77777777" w:rsidR="0082594A" w:rsidRDefault="0082594A">
      <w:pPr>
        <w:spacing w:line="252" w:lineRule="auto"/>
        <w:ind w:left="-142"/>
        <w:rPr>
          <w:kern w:val="1"/>
          <w:sz w:val="22"/>
          <w:szCs w:val="22"/>
        </w:rPr>
      </w:pPr>
    </w:p>
    <w:p w14:paraId="516D6EC1"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B/06/ Banking</w:t>
      </w:r>
    </w:p>
    <w:p w14:paraId="6E3EB49B" w14:textId="77777777" w:rsidR="0082594A" w:rsidRDefault="0082594A">
      <w:pPr>
        <w:spacing w:line="252" w:lineRule="auto"/>
        <w:ind w:left="-142"/>
        <w:rPr>
          <w:kern w:val="1"/>
          <w:sz w:val="22"/>
          <w:szCs w:val="22"/>
        </w:rPr>
      </w:pPr>
    </w:p>
    <w:p w14:paraId="76A39DFC" w14:textId="77777777" w:rsidR="0082594A" w:rsidRDefault="00F53193">
      <w:pPr>
        <w:spacing w:line="252" w:lineRule="auto"/>
        <w:ind w:left="-142"/>
      </w:pPr>
      <w:r>
        <w:rPr>
          <w:kern w:val="1"/>
          <w:sz w:val="22"/>
          <w:szCs w:val="22"/>
        </w:rPr>
        <w:t>001</w:t>
      </w:r>
    </w:p>
    <w:p w14:paraId="7DF0BA2A" w14:textId="77777777" w:rsidR="0082594A" w:rsidRDefault="00F53193">
      <w:pPr>
        <w:spacing w:line="252" w:lineRule="auto"/>
        <w:ind w:left="-142"/>
      </w:pPr>
      <w:r>
        <w:rPr>
          <w:kern w:val="1"/>
          <w:sz w:val="22"/>
          <w:szCs w:val="22"/>
        </w:rPr>
        <w:t>Papers relating to celebration in Tonbridge of 150th Anniversary of National Westminster Bank, including photographs and photocopies of news items, October 1986</w:t>
      </w:r>
    </w:p>
    <w:p w14:paraId="1722D393" w14:textId="77777777" w:rsidR="0082594A" w:rsidRDefault="00F53193">
      <w:pPr>
        <w:spacing w:line="252" w:lineRule="auto"/>
        <w:ind w:left="-142"/>
      </w:pPr>
      <w:r>
        <w:rPr>
          <w:kern w:val="1"/>
          <w:sz w:val="22"/>
          <w:szCs w:val="22"/>
        </w:rPr>
        <w:t>1986  (1 bundle)</w:t>
      </w:r>
    </w:p>
    <w:p w14:paraId="2E1B5AB0" w14:textId="77777777" w:rsidR="0082594A" w:rsidRDefault="0082594A">
      <w:pPr>
        <w:spacing w:line="252" w:lineRule="auto"/>
        <w:ind w:left="-142"/>
        <w:rPr>
          <w:kern w:val="1"/>
          <w:sz w:val="22"/>
          <w:szCs w:val="22"/>
        </w:rPr>
      </w:pPr>
    </w:p>
    <w:p w14:paraId="6A72D2D3" w14:textId="77777777" w:rsidR="0082594A" w:rsidRDefault="0082594A">
      <w:pPr>
        <w:spacing w:line="252" w:lineRule="auto"/>
        <w:ind w:left="-142"/>
        <w:rPr>
          <w:kern w:val="1"/>
          <w:sz w:val="22"/>
          <w:szCs w:val="22"/>
        </w:rPr>
      </w:pPr>
    </w:p>
    <w:p w14:paraId="520ECE08" w14:textId="77777777" w:rsidR="0082594A" w:rsidRDefault="0082594A">
      <w:pPr>
        <w:spacing w:line="252" w:lineRule="auto"/>
        <w:ind w:left="-142"/>
        <w:rPr>
          <w:kern w:val="1"/>
          <w:sz w:val="22"/>
          <w:szCs w:val="22"/>
        </w:rPr>
      </w:pPr>
    </w:p>
    <w:p w14:paraId="1D02D988" w14:textId="77777777" w:rsidR="0082594A" w:rsidRDefault="00F53193">
      <w:pPr>
        <w:keepNext/>
        <w:keepLines/>
        <w:numPr>
          <w:ilvl w:val="0"/>
          <w:numId w:val="2"/>
        </w:numPr>
        <w:spacing w:before="240" w:line="252" w:lineRule="auto"/>
        <w:ind w:left="-142"/>
      </w:pPr>
      <w:r>
        <w:rPr>
          <w:rFonts w:eastAsia="font497"/>
          <w:b/>
          <w:kern w:val="1"/>
          <w:sz w:val="22"/>
          <w:szCs w:val="22"/>
        </w:rPr>
        <w:lastRenderedPageBreak/>
        <w:t>E  Estate and property</w:t>
      </w:r>
    </w:p>
    <w:p w14:paraId="115FFAF8" w14:textId="77777777" w:rsidR="0082594A" w:rsidRDefault="0082594A">
      <w:pPr>
        <w:spacing w:line="252" w:lineRule="auto"/>
        <w:ind w:left="-142"/>
        <w:rPr>
          <w:kern w:val="1"/>
          <w:sz w:val="22"/>
          <w:szCs w:val="22"/>
        </w:rPr>
      </w:pPr>
    </w:p>
    <w:p w14:paraId="2A2BB74A" w14:textId="77777777" w:rsidR="0082594A" w:rsidRDefault="00F53193">
      <w:pPr>
        <w:spacing w:line="252" w:lineRule="auto"/>
        <w:ind w:left="-142"/>
      </w:pPr>
      <w:r>
        <w:rPr>
          <w:b/>
          <w:kern w:val="1"/>
          <w:sz w:val="22"/>
          <w:szCs w:val="22"/>
        </w:rPr>
        <w:t>E/01</w:t>
      </w:r>
    </w:p>
    <w:p w14:paraId="6A235863" w14:textId="77777777" w:rsidR="0082594A" w:rsidRDefault="00F53193">
      <w:pPr>
        <w:spacing w:line="252" w:lineRule="auto"/>
        <w:ind w:left="-142"/>
      </w:pPr>
      <w:r>
        <w:rPr>
          <w:kern w:val="1"/>
          <w:sz w:val="22"/>
          <w:szCs w:val="22"/>
        </w:rPr>
        <w:t>Typescript article on origins of Southborough by Dr James Miles</w:t>
      </w:r>
    </w:p>
    <w:p w14:paraId="6902CB3E" w14:textId="77777777" w:rsidR="0082594A" w:rsidRDefault="00F53193">
      <w:pPr>
        <w:spacing w:line="252" w:lineRule="auto"/>
        <w:ind w:left="-142"/>
      </w:pPr>
      <w:r>
        <w:rPr>
          <w:kern w:val="1"/>
          <w:sz w:val="22"/>
          <w:szCs w:val="22"/>
        </w:rPr>
        <w:t>1990  (1 document)</w:t>
      </w:r>
    </w:p>
    <w:p w14:paraId="2B3BFE57" w14:textId="77777777" w:rsidR="0082594A" w:rsidRDefault="0082594A">
      <w:pPr>
        <w:spacing w:line="252" w:lineRule="auto"/>
        <w:ind w:left="-142"/>
        <w:rPr>
          <w:kern w:val="1"/>
          <w:sz w:val="22"/>
          <w:szCs w:val="22"/>
        </w:rPr>
      </w:pPr>
    </w:p>
    <w:p w14:paraId="379909E7" w14:textId="77777777" w:rsidR="0082594A" w:rsidRDefault="00F53193">
      <w:pPr>
        <w:spacing w:line="252" w:lineRule="auto"/>
        <w:ind w:left="-142"/>
      </w:pPr>
      <w:r>
        <w:rPr>
          <w:b/>
          <w:kern w:val="1"/>
          <w:sz w:val="22"/>
          <w:szCs w:val="22"/>
        </w:rPr>
        <w:t>E/02</w:t>
      </w:r>
    </w:p>
    <w:p w14:paraId="051DA289" w14:textId="77777777" w:rsidR="0082594A" w:rsidRDefault="00F53193">
      <w:pPr>
        <w:spacing w:line="252" w:lineRule="auto"/>
        <w:ind w:left="-142"/>
      </w:pPr>
      <w:r>
        <w:rPr>
          <w:kern w:val="1"/>
          <w:sz w:val="22"/>
          <w:szCs w:val="22"/>
        </w:rPr>
        <w:t>Estate agent's brochure re sale of Somerhill in 1987</w:t>
      </w:r>
    </w:p>
    <w:p w14:paraId="5CF11D69" w14:textId="77777777" w:rsidR="0082594A" w:rsidRDefault="00F53193">
      <w:pPr>
        <w:spacing w:line="252" w:lineRule="auto"/>
        <w:ind w:left="-142"/>
      </w:pPr>
      <w:r>
        <w:rPr>
          <w:kern w:val="1"/>
          <w:sz w:val="22"/>
          <w:szCs w:val="22"/>
        </w:rPr>
        <w:t>1987  (1 booklet)</w:t>
      </w:r>
    </w:p>
    <w:p w14:paraId="29023577" w14:textId="77777777" w:rsidR="0082594A" w:rsidRDefault="0082594A">
      <w:pPr>
        <w:spacing w:line="252" w:lineRule="auto"/>
        <w:ind w:left="-142"/>
        <w:rPr>
          <w:kern w:val="1"/>
          <w:sz w:val="22"/>
          <w:szCs w:val="22"/>
        </w:rPr>
      </w:pPr>
    </w:p>
    <w:p w14:paraId="54C9D46C" w14:textId="77777777" w:rsidR="0082594A" w:rsidRDefault="00F53193">
      <w:pPr>
        <w:spacing w:line="252" w:lineRule="auto"/>
        <w:ind w:left="-142"/>
      </w:pPr>
      <w:r>
        <w:rPr>
          <w:b/>
          <w:kern w:val="1"/>
          <w:sz w:val="22"/>
          <w:szCs w:val="22"/>
        </w:rPr>
        <w:t xml:space="preserve">E/03 </w:t>
      </w:r>
    </w:p>
    <w:p w14:paraId="5DE703EE" w14:textId="77777777" w:rsidR="0082594A" w:rsidRDefault="00F53193">
      <w:pPr>
        <w:spacing w:line="252" w:lineRule="auto"/>
        <w:ind w:left="-142"/>
      </w:pPr>
      <w:r>
        <w:rPr>
          <w:kern w:val="1"/>
          <w:sz w:val="22"/>
          <w:szCs w:val="22"/>
        </w:rPr>
        <w:t>1947 certified typed copy of Indenture 1861 re sale of land by Sir Charles Hardinge to John Deacon</w:t>
      </w:r>
    </w:p>
    <w:p w14:paraId="028EB35B" w14:textId="77777777" w:rsidR="0082594A" w:rsidRDefault="00F53193">
      <w:pPr>
        <w:spacing w:line="252" w:lineRule="auto"/>
        <w:ind w:left="-142"/>
      </w:pPr>
      <w:r>
        <w:rPr>
          <w:kern w:val="1"/>
          <w:sz w:val="22"/>
          <w:szCs w:val="22"/>
        </w:rPr>
        <w:t>1947  (1 document)</w:t>
      </w:r>
    </w:p>
    <w:p w14:paraId="37836122" w14:textId="77777777" w:rsidR="0082594A" w:rsidRDefault="0082594A">
      <w:pPr>
        <w:spacing w:line="252" w:lineRule="auto"/>
        <w:ind w:left="-142"/>
        <w:rPr>
          <w:kern w:val="1"/>
          <w:sz w:val="22"/>
          <w:szCs w:val="22"/>
        </w:rPr>
      </w:pPr>
    </w:p>
    <w:p w14:paraId="46321C3C" w14:textId="77777777" w:rsidR="0082594A" w:rsidRDefault="00F53193">
      <w:pPr>
        <w:spacing w:line="252" w:lineRule="auto"/>
        <w:ind w:left="-142"/>
      </w:pPr>
      <w:r>
        <w:rPr>
          <w:b/>
          <w:kern w:val="1"/>
          <w:sz w:val="22"/>
          <w:szCs w:val="22"/>
        </w:rPr>
        <w:t xml:space="preserve">E/04 </w:t>
      </w:r>
    </w:p>
    <w:p w14:paraId="0B721433" w14:textId="77777777" w:rsidR="0082594A" w:rsidRDefault="00F53193">
      <w:pPr>
        <w:spacing w:line="252" w:lineRule="auto"/>
        <w:ind w:left="-142"/>
      </w:pPr>
      <w:r>
        <w:rPr>
          <w:kern w:val="1"/>
          <w:sz w:val="22"/>
          <w:szCs w:val="22"/>
        </w:rPr>
        <w:t>Two photocopied maps showing Priory/Station area of Tonbridge 'before the railway came' but showing the railway</w:t>
      </w:r>
    </w:p>
    <w:p w14:paraId="327D994F" w14:textId="77777777" w:rsidR="0082594A" w:rsidRDefault="00F53193">
      <w:pPr>
        <w:spacing w:line="252" w:lineRule="auto"/>
        <w:ind w:left="-142"/>
      </w:pPr>
      <w:r>
        <w:rPr>
          <w:kern w:val="1"/>
          <w:sz w:val="22"/>
          <w:szCs w:val="22"/>
        </w:rPr>
        <w:t>c1840  (2 maps)</w:t>
      </w:r>
    </w:p>
    <w:p w14:paraId="176F28B2" w14:textId="77777777" w:rsidR="0082594A" w:rsidRDefault="0082594A">
      <w:pPr>
        <w:spacing w:line="252" w:lineRule="auto"/>
        <w:ind w:left="-142"/>
        <w:rPr>
          <w:kern w:val="1"/>
          <w:sz w:val="22"/>
          <w:szCs w:val="22"/>
        </w:rPr>
      </w:pPr>
    </w:p>
    <w:p w14:paraId="1E78E299" w14:textId="77777777" w:rsidR="0082594A" w:rsidRDefault="00F53193">
      <w:pPr>
        <w:spacing w:line="252" w:lineRule="auto"/>
        <w:ind w:left="-142"/>
      </w:pPr>
      <w:r>
        <w:rPr>
          <w:b/>
          <w:kern w:val="1"/>
          <w:sz w:val="22"/>
          <w:szCs w:val="22"/>
        </w:rPr>
        <w:t xml:space="preserve">E/05 </w:t>
      </w:r>
    </w:p>
    <w:p w14:paraId="1E99C853" w14:textId="77777777" w:rsidR="0082594A" w:rsidRDefault="00F53193">
      <w:pPr>
        <w:spacing w:line="252" w:lineRule="auto"/>
        <w:ind w:left="-142"/>
      </w:pPr>
      <w:r>
        <w:rPr>
          <w:kern w:val="1"/>
          <w:sz w:val="22"/>
          <w:szCs w:val="22"/>
        </w:rPr>
        <w:t>Typescript paper re history of Leigh and its church (missing one page), author and date unknown</w:t>
      </w:r>
    </w:p>
    <w:p w14:paraId="0CA6C93C" w14:textId="77777777" w:rsidR="0082594A" w:rsidRDefault="00F53193">
      <w:pPr>
        <w:spacing w:line="252" w:lineRule="auto"/>
        <w:ind w:left="-142"/>
      </w:pPr>
      <w:r>
        <w:rPr>
          <w:kern w:val="1"/>
          <w:sz w:val="22"/>
          <w:szCs w:val="22"/>
        </w:rPr>
        <w:t>?mid-20thC   (1 document)</w:t>
      </w:r>
    </w:p>
    <w:p w14:paraId="7582B54C" w14:textId="77777777" w:rsidR="0082594A" w:rsidRDefault="0082594A">
      <w:pPr>
        <w:spacing w:line="252" w:lineRule="auto"/>
        <w:ind w:left="-142"/>
        <w:rPr>
          <w:kern w:val="1"/>
          <w:sz w:val="22"/>
          <w:szCs w:val="22"/>
        </w:rPr>
      </w:pPr>
    </w:p>
    <w:p w14:paraId="32720EC9" w14:textId="77777777" w:rsidR="0082594A" w:rsidRDefault="00F53193">
      <w:pPr>
        <w:spacing w:line="252" w:lineRule="auto"/>
        <w:ind w:left="-142"/>
      </w:pPr>
      <w:r>
        <w:rPr>
          <w:b/>
          <w:kern w:val="1"/>
          <w:sz w:val="22"/>
          <w:szCs w:val="22"/>
        </w:rPr>
        <w:t xml:space="preserve">E/06 </w:t>
      </w:r>
    </w:p>
    <w:p w14:paraId="5CADF754" w14:textId="77777777" w:rsidR="0082594A" w:rsidRDefault="00F53193">
      <w:pPr>
        <w:spacing w:line="252" w:lineRule="auto"/>
        <w:ind w:left="-142"/>
      </w:pPr>
      <w:r>
        <w:rPr>
          <w:kern w:val="1"/>
          <w:sz w:val="22"/>
          <w:szCs w:val="22"/>
        </w:rPr>
        <w:t>Typescript paper re history of Hildenborough, author and date unknown</w:t>
      </w:r>
    </w:p>
    <w:p w14:paraId="18F64834" w14:textId="77777777" w:rsidR="0082594A" w:rsidRDefault="00F53193">
      <w:pPr>
        <w:spacing w:line="252" w:lineRule="auto"/>
        <w:ind w:left="-142"/>
      </w:pPr>
      <w:r>
        <w:rPr>
          <w:kern w:val="1"/>
          <w:sz w:val="22"/>
          <w:szCs w:val="22"/>
        </w:rPr>
        <w:t>?mid-20thC  (1 document)</w:t>
      </w:r>
    </w:p>
    <w:p w14:paraId="3B3CC1F1" w14:textId="77777777" w:rsidR="0082594A" w:rsidRDefault="0082594A">
      <w:pPr>
        <w:spacing w:line="252" w:lineRule="auto"/>
        <w:ind w:left="-142"/>
        <w:rPr>
          <w:kern w:val="1"/>
          <w:sz w:val="22"/>
          <w:szCs w:val="22"/>
        </w:rPr>
      </w:pPr>
    </w:p>
    <w:p w14:paraId="24E9063B" w14:textId="77777777" w:rsidR="0082594A" w:rsidRDefault="00F53193">
      <w:pPr>
        <w:spacing w:line="252" w:lineRule="auto"/>
        <w:ind w:left="-142"/>
      </w:pPr>
      <w:r>
        <w:rPr>
          <w:b/>
          <w:kern w:val="1"/>
          <w:sz w:val="22"/>
          <w:szCs w:val="22"/>
        </w:rPr>
        <w:t xml:space="preserve">E/07 </w:t>
      </w:r>
    </w:p>
    <w:p w14:paraId="1AA0CA72" w14:textId="77777777" w:rsidR="0082594A" w:rsidRDefault="00F53193">
      <w:pPr>
        <w:spacing w:line="252" w:lineRule="auto"/>
        <w:ind w:left="-142"/>
      </w:pPr>
      <w:r>
        <w:rPr>
          <w:kern w:val="1"/>
          <w:sz w:val="22"/>
          <w:szCs w:val="22"/>
        </w:rPr>
        <w:t xml:space="preserve">Paper by G P </w:t>
      </w:r>
      <w:proofErr w:type="spellStart"/>
      <w:r>
        <w:rPr>
          <w:kern w:val="1"/>
          <w:sz w:val="22"/>
          <w:szCs w:val="22"/>
        </w:rPr>
        <w:t>Hoole</w:t>
      </w:r>
      <w:proofErr w:type="spellEnd"/>
      <w:r>
        <w:rPr>
          <w:kern w:val="1"/>
          <w:sz w:val="22"/>
          <w:szCs w:val="22"/>
        </w:rPr>
        <w:t xml:space="preserve"> re 198-208 High Street properties demolished 1969</w:t>
      </w:r>
    </w:p>
    <w:p w14:paraId="2583360E" w14:textId="77777777" w:rsidR="0082594A" w:rsidRDefault="00F53193">
      <w:pPr>
        <w:spacing w:line="252" w:lineRule="auto"/>
        <w:ind w:left="-142"/>
      </w:pPr>
      <w:r>
        <w:rPr>
          <w:kern w:val="1"/>
          <w:sz w:val="22"/>
          <w:szCs w:val="22"/>
        </w:rPr>
        <w:t>1970  (1 document)</w:t>
      </w:r>
    </w:p>
    <w:p w14:paraId="35BD8B3B" w14:textId="77777777" w:rsidR="0082594A" w:rsidRDefault="0082594A">
      <w:pPr>
        <w:spacing w:line="252" w:lineRule="auto"/>
        <w:ind w:left="-142"/>
        <w:rPr>
          <w:kern w:val="1"/>
          <w:sz w:val="22"/>
          <w:szCs w:val="22"/>
        </w:rPr>
      </w:pPr>
    </w:p>
    <w:p w14:paraId="43932F99" w14:textId="77777777" w:rsidR="0082594A" w:rsidRDefault="00F53193">
      <w:pPr>
        <w:spacing w:line="252" w:lineRule="auto"/>
        <w:ind w:left="-142"/>
      </w:pPr>
      <w:r>
        <w:rPr>
          <w:b/>
          <w:kern w:val="1"/>
          <w:sz w:val="22"/>
          <w:szCs w:val="22"/>
        </w:rPr>
        <w:t>E/08</w:t>
      </w:r>
    </w:p>
    <w:p w14:paraId="0095E045" w14:textId="77777777" w:rsidR="0082594A" w:rsidRDefault="00F53193">
      <w:pPr>
        <w:spacing w:line="252" w:lineRule="auto"/>
        <w:ind w:left="-142"/>
      </w:pPr>
      <w:r>
        <w:rPr>
          <w:kern w:val="1"/>
          <w:sz w:val="22"/>
          <w:szCs w:val="22"/>
        </w:rPr>
        <w:t>Printed sale particulars re 32 plots at Mount Pleasant, Hildenborough in 1878</w:t>
      </w:r>
    </w:p>
    <w:p w14:paraId="10C968D2" w14:textId="77777777" w:rsidR="0082594A" w:rsidRDefault="00F53193">
      <w:pPr>
        <w:spacing w:line="252" w:lineRule="auto"/>
        <w:ind w:left="-142"/>
      </w:pPr>
      <w:r>
        <w:rPr>
          <w:kern w:val="1"/>
          <w:sz w:val="22"/>
          <w:szCs w:val="22"/>
        </w:rPr>
        <w:t>1878  (1 document)</w:t>
      </w:r>
    </w:p>
    <w:p w14:paraId="19C70B25" w14:textId="77777777" w:rsidR="0082594A" w:rsidRDefault="0082594A">
      <w:pPr>
        <w:spacing w:line="252" w:lineRule="auto"/>
        <w:ind w:left="-142"/>
        <w:rPr>
          <w:kern w:val="1"/>
          <w:sz w:val="22"/>
          <w:szCs w:val="22"/>
        </w:rPr>
      </w:pPr>
    </w:p>
    <w:p w14:paraId="04035B08" w14:textId="77777777" w:rsidR="0082594A" w:rsidRDefault="00F53193">
      <w:pPr>
        <w:spacing w:line="252" w:lineRule="auto"/>
        <w:ind w:left="-142"/>
      </w:pPr>
      <w:r>
        <w:rPr>
          <w:b/>
          <w:kern w:val="1"/>
          <w:sz w:val="22"/>
          <w:szCs w:val="22"/>
        </w:rPr>
        <w:t>E/09</w:t>
      </w:r>
    </w:p>
    <w:p w14:paraId="0FC7EFCE" w14:textId="77777777" w:rsidR="0082594A" w:rsidRDefault="00F53193">
      <w:pPr>
        <w:spacing w:line="252" w:lineRule="auto"/>
        <w:ind w:left="-142"/>
      </w:pPr>
      <w:r>
        <w:rPr>
          <w:kern w:val="1"/>
          <w:sz w:val="22"/>
          <w:szCs w:val="22"/>
        </w:rPr>
        <w:t xml:space="preserve">Copy by Sydney Simmons of paper containing transcripts of documents relating to land at Postern Farm, acquired by James Alexander </w:t>
      </w:r>
    </w:p>
    <w:p w14:paraId="04475BEA" w14:textId="77777777" w:rsidR="0082594A" w:rsidRDefault="00F53193">
      <w:pPr>
        <w:spacing w:line="252" w:lineRule="auto"/>
        <w:ind w:left="-142"/>
      </w:pPr>
      <w:r>
        <w:rPr>
          <w:kern w:val="1"/>
          <w:sz w:val="22"/>
          <w:szCs w:val="22"/>
        </w:rPr>
        <w:t>1838  (1 document)</w:t>
      </w:r>
    </w:p>
    <w:p w14:paraId="409DBFF7" w14:textId="77777777" w:rsidR="0082594A" w:rsidRDefault="0082594A">
      <w:pPr>
        <w:spacing w:line="252" w:lineRule="auto"/>
        <w:ind w:left="-142"/>
        <w:rPr>
          <w:kern w:val="1"/>
          <w:sz w:val="22"/>
          <w:szCs w:val="22"/>
        </w:rPr>
      </w:pPr>
    </w:p>
    <w:p w14:paraId="7EDA3F68" w14:textId="77777777" w:rsidR="0082594A" w:rsidRDefault="00F53193">
      <w:pPr>
        <w:spacing w:line="252" w:lineRule="auto"/>
        <w:ind w:left="-142"/>
      </w:pPr>
      <w:r>
        <w:rPr>
          <w:b/>
          <w:kern w:val="1"/>
          <w:sz w:val="22"/>
          <w:szCs w:val="22"/>
        </w:rPr>
        <w:t>E/10</w:t>
      </w:r>
    </w:p>
    <w:p w14:paraId="15BF64AE" w14:textId="77777777" w:rsidR="0082594A" w:rsidRDefault="00F53193">
      <w:pPr>
        <w:spacing w:line="252" w:lineRule="auto"/>
        <w:ind w:left="-142"/>
      </w:pPr>
      <w:r>
        <w:rPr>
          <w:kern w:val="1"/>
          <w:sz w:val="22"/>
          <w:szCs w:val="22"/>
        </w:rPr>
        <w:t>Original estate plan on vellum of Hilden (</w:t>
      </w:r>
      <w:proofErr w:type="spellStart"/>
      <w:r>
        <w:rPr>
          <w:kern w:val="1"/>
          <w:sz w:val="22"/>
          <w:szCs w:val="22"/>
        </w:rPr>
        <w:t>Hillden</w:t>
      </w:r>
      <w:proofErr w:type="spellEnd"/>
      <w:r>
        <w:rPr>
          <w:kern w:val="1"/>
          <w:sz w:val="22"/>
          <w:szCs w:val="22"/>
        </w:rPr>
        <w:t xml:space="preserve">) Farm, belonging to John West, by </w:t>
      </w:r>
      <w:proofErr w:type="spellStart"/>
      <w:r>
        <w:rPr>
          <w:kern w:val="1"/>
          <w:sz w:val="22"/>
          <w:szCs w:val="22"/>
        </w:rPr>
        <w:t>Budgen</w:t>
      </w:r>
      <w:proofErr w:type="spellEnd"/>
      <w:r>
        <w:rPr>
          <w:kern w:val="1"/>
          <w:sz w:val="22"/>
          <w:szCs w:val="22"/>
        </w:rPr>
        <w:t>, 1812, including Dry Hill House etc</w:t>
      </w:r>
    </w:p>
    <w:p w14:paraId="6A863044" w14:textId="77777777" w:rsidR="0082594A" w:rsidRDefault="00F53193">
      <w:pPr>
        <w:spacing w:line="252" w:lineRule="auto"/>
        <w:ind w:left="-142"/>
      </w:pPr>
      <w:r>
        <w:rPr>
          <w:kern w:val="1"/>
          <w:sz w:val="22"/>
          <w:szCs w:val="22"/>
        </w:rPr>
        <w:t>1812  (1 document)</w:t>
      </w:r>
    </w:p>
    <w:p w14:paraId="38F67E5D" w14:textId="77777777" w:rsidR="0082594A" w:rsidRDefault="0082594A">
      <w:pPr>
        <w:spacing w:line="252" w:lineRule="auto"/>
        <w:ind w:left="-142"/>
        <w:rPr>
          <w:kern w:val="1"/>
          <w:sz w:val="22"/>
          <w:szCs w:val="22"/>
        </w:rPr>
      </w:pPr>
    </w:p>
    <w:p w14:paraId="635A9192" w14:textId="77777777" w:rsidR="0082594A" w:rsidRDefault="00F53193">
      <w:pPr>
        <w:spacing w:line="252" w:lineRule="auto"/>
        <w:ind w:left="-142"/>
      </w:pPr>
      <w:r>
        <w:rPr>
          <w:b/>
          <w:kern w:val="1"/>
          <w:sz w:val="22"/>
          <w:szCs w:val="22"/>
        </w:rPr>
        <w:t>E/11/</w:t>
      </w:r>
    </w:p>
    <w:p w14:paraId="248F7B70" w14:textId="77777777" w:rsidR="0082594A" w:rsidRDefault="00F53193">
      <w:pPr>
        <w:spacing w:line="252" w:lineRule="auto"/>
        <w:ind w:left="-142"/>
      </w:pPr>
      <w:r>
        <w:rPr>
          <w:kern w:val="1"/>
          <w:sz w:val="22"/>
          <w:szCs w:val="22"/>
        </w:rPr>
        <w:t>Original documents relating to the Johnson family of Tonbridge and property at Cage Green. All on vellum unless stated otherwise</w:t>
      </w:r>
    </w:p>
    <w:p w14:paraId="2F7F32A8" w14:textId="77777777" w:rsidR="0082594A" w:rsidRDefault="00F53193">
      <w:pPr>
        <w:spacing w:line="252" w:lineRule="auto"/>
        <w:ind w:left="-142"/>
      </w:pPr>
      <w:r>
        <w:rPr>
          <w:kern w:val="1"/>
          <w:sz w:val="22"/>
          <w:szCs w:val="22"/>
        </w:rPr>
        <w:t>1712-1763  (1 bundle)</w:t>
      </w:r>
    </w:p>
    <w:p w14:paraId="3DC72EFF" w14:textId="77777777" w:rsidR="0082594A" w:rsidRDefault="0082594A">
      <w:pPr>
        <w:spacing w:line="252" w:lineRule="auto"/>
        <w:ind w:left="-142"/>
        <w:rPr>
          <w:kern w:val="1"/>
          <w:sz w:val="22"/>
          <w:szCs w:val="22"/>
        </w:rPr>
      </w:pPr>
    </w:p>
    <w:p w14:paraId="1D62CFEB" w14:textId="77777777" w:rsidR="0082594A" w:rsidRDefault="00F53193">
      <w:pPr>
        <w:spacing w:line="252" w:lineRule="auto"/>
        <w:ind w:left="-142"/>
      </w:pPr>
      <w:r>
        <w:rPr>
          <w:kern w:val="1"/>
          <w:sz w:val="22"/>
          <w:szCs w:val="22"/>
        </w:rPr>
        <w:t>001</w:t>
      </w:r>
    </w:p>
    <w:p w14:paraId="72CF37B2" w14:textId="77777777" w:rsidR="0082594A" w:rsidRDefault="00F53193">
      <w:pPr>
        <w:spacing w:line="252" w:lineRule="auto"/>
        <w:ind w:left="-142"/>
      </w:pPr>
      <w:r>
        <w:rPr>
          <w:kern w:val="1"/>
          <w:sz w:val="22"/>
          <w:szCs w:val="22"/>
        </w:rPr>
        <w:t xml:space="preserve">One part of indenture: Katherine Johnson, widow, to John Johnson and </w:t>
      </w:r>
      <w:proofErr w:type="spellStart"/>
      <w:r>
        <w:rPr>
          <w:kern w:val="1"/>
          <w:sz w:val="22"/>
          <w:szCs w:val="22"/>
        </w:rPr>
        <w:t>hois</w:t>
      </w:r>
      <w:proofErr w:type="spellEnd"/>
      <w:r>
        <w:rPr>
          <w:kern w:val="1"/>
          <w:sz w:val="22"/>
          <w:szCs w:val="22"/>
        </w:rPr>
        <w:t xml:space="preserve"> wife, 6th January 1712 ('</w:t>
      </w:r>
      <w:proofErr w:type="spellStart"/>
      <w:r>
        <w:rPr>
          <w:kern w:val="1"/>
          <w:sz w:val="22"/>
          <w:szCs w:val="22"/>
        </w:rPr>
        <w:t>ffoeffment</w:t>
      </w:r>
      <w:proofErr w:type="spellEnd"/>
      <w:r>
        <w:rPr>
          <w:kern w:val="1"/>
          <w:sz w:val="22"/>
          <w:szCs w:val="22"/>
        </w:rPr>
        <w:t>'), witnessed by two George Hoopers and another</w:t>
      </w:r>
    </w:p>
    <w:p w14:paraId="129892E4" w14:textId="77777777" w:rsidR="0082594A" w:rsidRDefault="0082594A">
      <w:pPr>
        <w:spacing w:line="252" w:lineRule="auto"/>
        <w:ind w:left="-142"/>
        <w:rPr>
          <w:kern w:val="1"/>
          <w:sz w:val="22"/>
          <w:szCs w:val="22"/>
        </w:rPr>
      </w:pPr>
    </w:p>
    <w:p w14:paraId="0247E59C" w14:textId="77777777" w:rsidR="0082594A" w:rsidRDefault="00F53193">
      <w:pPr>
        <w:spacing w:line="252" w:lineRule="auto"/>
        <w:ind w:left="-142"/>
      </w:pPr>
      <w:r>
        <w:rPr>
          <w:kern w:val="1"/>
          <w:sz w:val="22"/>
          <w:szCs w:val="22"/>
        </w:rPr>
        <w:t>002</w:t>
      </w:r>
    </w:p>
    <w:p w14:paraId="1B404EAB" w14:textId="77777777" w:rsidR="0082594A" w:rsidRDefault="00F53193">
      <w:pPr>
        <w:spacing w:line="252" w:lineRule="auto"/>
        <w:ind w:left="-142"/>
      </w:pPr>
      <w:r>
        <w:rPr>
          <w:kern w:val="1"/>
          <w:sz w:val="22"/>
          <w:szCs w:val="22"/>
        </w:rPr>
        <w:lastRenderedPageBreak/>
        <w:t xml:space="preserve">Tripartite indenture: assignment of William </w:t>
      </w:r>
      <w:proofErr w:type="spellStart"/>
      <w:r>
        <w:rPr>
          <w:kern w:val="1"/>
          <w:sz w:val="22"/>
          <w:szCs w:val="22"/>
        </w:rPr>
        <w:t>Hadlowe's</w:t>
      </w:r>
      <w:proofErr w:type="spellEnd"/>
      <w:r>
        <w:rPr>
          <w:kern w:val="1"/>
          <w:sz w:val="22"/>
          <w:szCs w:val="22"/>
        </w:rPr>
        <w:t xml:space="preserve"> mortgage to Mr James B—</w:t>
      </w:r>
      <w:proofErr w:type="spellStart"/>
      <w:r>
        <w:rPr>
          <w:kern w:val="1"/>
          <w:sz w:val="22"/>
          <w:szCs w:val="22"/>
        </w:rPr>
        <w:t>ther</w:t>
      </w:r>
      <w:proofErr w:type="spellEnd"/>
      <w:r>
        <w:rPr>
          <w:kern w:val="1"/>
          <w:sz w:val="22"/>
          <w:szCs w:val="22"/>
        </w:rPr>
        <w:t xml:space="preserve"> in trust for John Johnson, 6 January 1712</w:t>
      </w:r>
    </w:p>
    <w:p w14:paraId="0D16A40F" w14:textId="77777777" w:rsidR="0082594A" w:rsidRDefault="0082594A">
      <w:pPr>
        <w:spacing w:line="252" w:lineRule="auto"/>
        <w:ind w:left="-142"/>
        <w:rPr>
          <w:kern w:val="1"/>
          <w:sz w:val="22"/>
          <w:szCs w:val="22"/>
        </w:rPr>
      </w:pPr>
    </w:p>
    <w:p w14:paraId="38A084D4" w14:textId="77777777" w:rsidR="0082594A" w:rsidRDefault="00F53193">
      <w:pPr>
        <w:spacing w:line="252" w:lineRule="auto"/>
        <w:ind w:left="-142"/>
      </w:pPr>
      <w:r>
        <w:rPr>
          <w:kern w:val="1"/>
          <w:sz w:val="22"/>
          <w:szCs w:val="22"/>
        </w:rPr>
        <w:t>003</w:t>
      </w:r>
    </w:p>
    <w:p w14:paraId="01148765" w14:textId="77777777" w:rsidR="0082594A" w:rsidRDefault="00F53193">
      <w:pPr>
        <w:spacing w:line="252" w:lineRule="auto"/>
        <w:ind w:left="-142"/>
      </w:pPr>
      <w:r>
        <w:rPr>
          <w:kern w:val="1"/>
          <w:sz w:val="22"/>
          <w:szCs w:val="22"/>
        </w:rPr>
        <w:t xml:space="preserve">Conveyance of lease and release, George Johnson (of Sevenoaks) to </w:t>
      </w:r>
      <w:proofErr w:type="spellStart"/>
      <w:r>
        <w:rPr>
          <w:kern w:val="1"/>
          <w:sz w:val="22"/>
          <w:szCs w:val="22"/>
        </w:rPr>
        <w:t>ffrancis</w:t>
      </w:r>
      <w:proofErr w:type="spellEnd"/>
      <w:r>
        <w:rPr>
          <w:kern w:val="1"/>
          <w:sz w:val="22"/>
          <w:szCs w:val="22"/>
        </w:rPr>
        <w:t xml:space="preserve"> Johnson, 6th January 1758</w:t>
      </w:r>
    </w:p>
    <w:p w14:paraId="0B9AE105" w14:textId="77777777" w:rsidR="0082594A" w:rsidRDefault="0082594A">
      <w:pPr>
        <w:spacing w:line="252" w:lineRule="auto"/>
        <w:ind w:left="-142"/>
        <w:rPr>
          <w:kern w:val="1"/>
          <w:sz w:val="22"/>
          <w:szCs w:val="22"/>
        </w:rPr>
      </w:pPr>
    </w:p>
    <w:p w14:paraId="4FB7408D" w14:textId="77777777" w:rsidR="0082594A" w:rsidRDefault="00F53193">
      <w:pPr>
        <w:spacing w:line="252" w:lineRule="auto"/>
        <w:ind w:left="-142"/>
      </w:pPr>
      <w:r>
        <w:rPr>
          <w:kern w:val="1"/>
          <w:sz w:val="22"/>
          <w:szCs w:val="22"/>
        </w:rPr>
        <w:t>004</w:t>
      </w:r>
    </w:p>
    <w:p w14:paraId="44344E5B" w14:textId="77777777" w:rsidR="0082594A" w:rsidRDefault="00F53193">
      <w:pPr>
        <w:spacing w:line="252" w:lineRule="auto"/>
        <w:ind w:left="-142"/>
      </w:pPr>
      <w:r>
        <w:rPr>
          <w:kern w:val="1"/>
          <w:sz w:val="22"/>
          <w:szCs w:val="22"/>
        </w:rPr>
        <w:t>Counterpart of tripartite lease of barn and lands at Cage Green, Richard Johnson and James Johnson to Mr Swayne, 21st April 1763</w:t>
      </w:r>
    </w:p>
    <w:p w14:paraId="25AED539" w14:textId="77777777" w:rsidR="0082594A" w:rsidRDefault="0082594A">
      <w:pPr>
        <w:spacing w:line="252" w:lineRule="auto"/>
        <w:ind w:left="-142"/>
        <w:rPr>
          <w:kern w:val="1"/>
          <w:sz w:val="22"/>
          <w:szCs w:val="22"/>
        </w:rPr>
      </w:pPr>
    </w:p>
    <w:p w14:paraId="3F36AF38" w14:textId="77777777" w:rsidR="0082594A" w:rsidRDefault="00F53193">
      <w:pPr>
        <w:spacing w:line="252" w:lineRule="auto"/>
        <w:ind w:left="-142"/>
      </w:pPr>
      <w:r>
        <w:rPr>
          <w:kern w:val="1"/>
          <w:sz w:val="22"/>
          <w:szCs w:val="22"/>
        </w:rPr>
        <w:t>005</w:t>
      </w:r>
    </w:p>
    <w:p w14:paraId="2FECC412" w14:textId="77777777" w:rsidR="0082594A" w:rsidRDefault="00F53193">
      <w:pPr>
        <w:spacing w:line="252" w:lineRule="auto"/>
        <w:ind w:left="-142"/>
      </w:pPr>
      <w:r>
        <w:rPr>
          <w:kern w:val="1"/>
          <w:sz w:val="22"/>
          <w:szCs w:val="22"/>
        </w:rPr>
        <w:t>Another counterpart of E11/04</w:t>
      </w:r>
    </w:p>
    <w:p w14:paraId="292AC061" w14:textId="77777777" w:rsidR="0082594A" w:rsidRDefault="0082594A">
      <w:pPr>
        <w:spacing w:line="252" w:lineRule="auto"/>
        <w:ind w:left="-142"/>
        <w:rPr>
          <w:kern w:val="1"/>
          <w:sz w:val="22"/>
          <w:szCs w:val="22"/>
        </w:rPr>
      </w:pPr>
    </w:p>
    <w:p w14:paraId="68231AE8" w14:textId="77777777" w:rsidR="0082594A" w:rsidRDefault="00F53193">
      <w:pPr>
        <w:spacing w:line="252" w:lineRule="auto"/>
        <w:ind w:left="-142"/>
      </w:pPr>
      <w:r>
        <w:rPr>
          <w:kern w:val="1"/>
          <w:sz w:val="22"/>
          <w:szCs w:val="22"/>
        </w:rPr>
        <w:t>006</w:t>
      </w:r>
    </w:p>
    <w:p w14:paraId="25CC3609" w14:textId="77777777" w:rsidR="0082594A" w:rsidRDefault="00F53193">
      <w:pPr>
        <w:spacing w:line="252" w:lineRule="auto"/>
        <w:ind w:left="-142"/>
      </w:pPr>
      <w:r>
        <w:rPr>
          <w:kern w:val="1"/>
          <w:sz w:val="22"/>
          <w:szCs w:val="22"/>
        </w:rPr>
        <w:t>Lease and release in ------ and pay debts, James Johnson to Mr Swayne, 5th and 6th August 1765</w:t>
      </w:r>
    </w:p>
    <w:p w14:paraId="2641C57F" w14:textId="77777777" w:rsidR="0082594A" w:rsidRDefault="0082594A">
      <w:pPr>
        <w:spacing w:line="252" w:lineRule="auto"/>
        <w:ind w:left="-142"/>
        <w:rPr>
          <w:kern w:val="1"/>
          <w:sz w:val="22"/>
          <w:szCs w:val="22"/>
        </w:rPr>
      </w:pPr>
    </w:p>
    <w:p w14:paraId="444264E4" w14:textId="77777777" w:rsidR="0082594A" w:rsidRDefault="00F53193">
      <w:pPr>
        <w:spacing w:line="252" w:lineRule="auto"/>
        <w:ind w:left="-142"/>
      </w:pPr>
      <w:r>
        <w:rPr>
          <w:kern w:val="1"/>
          <w:sz w:val="22"/>
          <w:szCs w:val="22"/>
        </w:rPr>
        <w:t>007</w:t>
      </w:r>
    </w:p>
    <w:p w14:paraId="42254ACE" w14:textId="77777777" w:rsidR="0082594A" w:rsidRDefault="00F53193">
      <w:pPr>
        <w:spacing w:line="252" w:lineRule="auto"/>
        <w:ind w:left="-142"/>
      </w:pPr>
      <w:r>
        <w:rPr>
          <w:kern w:val="1"/>
          <w:sz w:val="22"/>
          <w:szCs w:val="22"/>
        </w:rPr>
        <w:t>Lease for a year, Mr Johnson to Mr Swayne, 5th August 1765, two cottages, barn, orchard and land, Upper Cage Green</w:t>
      </w:r>
    </w:p>
    <w:p w14:paraId="2BB3A1B8" w14:textId="77777777" w:rsidR="0082594A" w:rsidRDefault="0082594A">
      <w:pPr>
        <w:spacing w:line="252" w:lineRule="auto"/>
        <w:ind w:left="-142"/>
        <w:rPr>
          <w:kern w:val="1"/>
          <w:sz w:val="22"/>
          <w:szCs w:val="22"/>
        </w:rPr>
      </w:pPr>
    </w:p>
    <w:p w14:paraId="254FE45D" w14:textId="77777777" w:rsidR="0082594A" w:rsidRDefault="00F53193">
      <w:pPr>
        <w:spacing w:line="252" w:lineRule="auto"/>
        <w:ind w:left="-142"/>
      </w:pPr>
      <w:r>
        <w:rPr>
          <w:kern w:val="1"/>
          <w:sz w:val="22"/>
          <w:szCs w:val="22"/>
        </w:rPr>
        <w:t>008</w:t>
      </w:r>
    </w:p>
    <w:p w14:paraId="04F8996F" w14:textId="77777777" w:rsidR="0082594A" w:rsidRDefault="00F53193">
      <w:pPr>
        <w:spacing w:line="252" w:lineRule="auto"/>
        <w:ind w:left="-142"/>
      </w:pPr>
      <w:r>
        <w:rPr>
          <w:kern w:val="1"/>
          <w:sz w:val="22"/>
          <w:szCs w:val="22"/>
        </w:rPr>
        <w:t xml:space="preserve">Lease and release, Thomas Swayne to James Johnson,, 23 and 24 Feb 1769, re Upper Cage Green, witnessed by </w:t>
      </w:r>
      <w:proofErr w:type="spellStart"/>
      <w:r>
        <w:rPr>
          <w:kern w:val="1"/>
          <w:sz w:val="22"/>
          <w:szCs w:val="22"/>
        </w:rPr>
        <w:t>Thos</w:t>
      </w:r>
      <w:proofErr w:type="spellEnd"/>
      <w:r>
        <w:rPr>
          <w:kern w:val="1"/>
          <w:sz w:val="22"/>
          <w:szCs w:val="22"/>
        </w:rPr>
        <w:t xml:space="preserve"> </w:t>
      </w:r>
      <w:proofErr w:type="spellStart"/>
      <w:r>
        <w:rPr>
          <w:kern w:val="1"/>
          <w:sz w:val="22"/>
          <w:szCs w:val="22"/>
        </w:rPr>
        <w:t>Scoones</w:t>
      </w:r>
      <w:proofErr w:type="spellEnd"/>
    </w:p>
    <w:p w14:paraId="5022DC0A" w14:textId="77777777" w:rsidR="0082594A" w:rsidRDefault="0082594A">
      <w:pPr>
        <w:spacing w:line="252" w:lineRule="auto"/>
        <w:ind w:left="-142"/>
        <w:rPr>
          <w:kern w:val="1"/>
          <w:sz w:val="22"/>
          <w:szCs w:val="22"/>
        </w:rPr>
      </w:pPr>
    </w:p>
    <w:p w14:paraId="6460459F" w14:textId="77777777" w:rsidR="0082594A" w:rsidRDefault="00F53193">
      <w:pPr>
        <w:spacing w:line="252" w:lineRule="auto"/>
        <w:ind w:left="-142"/>
      </w:pPr>
      <w:r>
        <w:rPr>
          <w:kern w:val="1"/>
          <w:sz w:val="22"/>
          <w:szCs w:val="22"/>
        </w:rPr>
        <w:t>009</w:t>
      </w:r>
    </w:p>
    <w:p w14:paraId="5C5BC45E" w14:textId="77777777" w:rsidR="0082594A" w:rsidRDefault="00F53193">
      <w:pPr>
        <w:spacing w:line="252" w:lineRule="auto"/>
        <w:ind w:left="-142"/>
      </w:pPr>
      <w:r>
        <w:rPr>
          <w:kern w:val="1"/>
          <w:sz w:val="22"/>
          <w:szCs w:val="22"/>
        </w:rPr>
        <w:t>Lease for one thousand years for S-------- 250 L and Interest, James Johnson, joiner, to William Wells of '</w:t>
      </w:r>
      <w:proofErr w:type="spellStart"/>
      <w:r>
        <w:rPr>
          <w:kern w:val="1"/>
          <w:sz w:val="22"/>
          <w:szCs w:val="22"/>
        </w:rPr>
        <w:t>Eatonbridge</w:t>
      </w:r>
      <w:proofErr w:type="spellEnd"/>
      <w:r>
        <w:rPr>
          <w:kern w:val="1"/>
          <w:sz w:val="22"/>
          <w:szCs w:val="22"/>
        </w:rPr>
        <w:t>' re Upper Cage Green etc, 25 Feb 1769</w:t>
      </w:r>
    </w:p>
    <w:p w14:paraId="478941A9" w14:textId="77777777" w:rsidR="0082594A" w:rsidRDefault="0082594A">
      <w:pPr>
        <w:spacing w:line="252" w:lineRule="auto"/>
        <w:ind w:left="-142"/>
        <w:rPr>
          <w:kern w:val="1"/>
          <w:sz w:val="22"/>
          <w:szCs w:val="22"/>
        </w:rPr>
      </w:pPr>
    </w:p>
    <w:p w14:paraId="77A8BF5E" w14:textId="77777777" w:rsidR="0082594A" w:rsidRDefault="00F53193">
      <w:pPr>
        <w:spacing w:line="252" w:lineRule="auto"/>
        <w:ind w:left="-142"/>
      </w:pPr>
      <w:r>
        <w:rPr>
          <w:kern w:val="1"/>
          <w:sz w:val="22"/>
          <w:szCs w:val="22"/>
        </w:rPr>
        <w:t>010</w:t>
      </w:r>
    </w:p>
    <w:p w14:paraId="1FC26439" w14:textId="77777777" w:rsidR="0082594A" w:rsidRDefault="00F53193">
      <w:pPr>
        <w:spacing w:line="252" w:lineRule="auto"/>
        <w:ind w:left="-142"/>
      </w:pPr>
      <w:r>
        <w:rPr>
          <w:kern w:val="1"/>
          <w:sz w:val="22"/>
          <w:szCs w:val="22"/>
        </w:rPr>
        <w:t>Assignment of mortgage …. inheritance, William Wells ('now of Tonbridge') by direction of James Johnson to Thomas Harvey, 3 July 1773</w:t>
      </w:r>
    </w:p>
    <w:p w14:paraId="7F8BA7E9" w14:textId="77777777" w:rsidR="0082594A" w:rsidRDefault="0082594A">
      <w:pPr>
        <w:spacing w:line="252" w:lineRule="auto"/>
        <w:ind w:left="-142"/>
        <w:rPr>
          <w:kern w:val="1"/>
          <w:sz w:val="22"/>
          <w:szCs w:val="22"/>
        </w:rPr>
      </w:pPr>
    </w:p>
    <w:p w14:paraId="2BB5813E" w14:textId="77777777" w:rsidR="0082594A" w:rsidRDefault="00F53193">
      <w:pPr>
        <w:spacing w:line="252" w:lineRule="auto"/>
        <w:ind w:left="-142"/>
      </w:pPr>
      <w:r>
        <w:rPr>
          <w:kern w:val="1"/>
          <w:sz w:val="22"/>
          <w:szCs w:val="22"/>
        </w:rPr>
        <w:t>011</w:t>
      </w:r>
    </w:p>
    <w:p w14:paraId="6D2BFB11" w14:textId="77777777" w:rsidR="0082594A" w:rsidRDefault="00F53193">
      <w:pPr>
        <w:spacing w:line="252" w:lineRule="auto"/>
        <w:ind w:left="-142"/>
      </w:pPr>
      <w:r>
        <w:rPr>
          <w:kern w:val="1"/>
          <w:sz w:val="22"/>
          <w:szCs w:val="22"/>
        </w:rPr>
        <w:t>Conveyance by lease and release, James Johnson and Elizabeth Crowhurst also Violet, to William Wells, 4 and 5 July 1773</w:t>
      </w:r>
    </w:p>
    <w:p w14:paraId="4B4BA952" w14:textId="77777777" w:rsidR="0082594A" w:rsidRDefault="0082594A">
      <w:pPr>
        <w:spacing w:line="252" w:lineRule="auto"/>
        <w:ind w:left="-142"/>
        <w:rPr>
          <w:kern w:val="1"/>
          <w:sz w:val="22"/>
          <w:szCs w:val="22"/>
        </w:rPr>
      </w:pPr>
    </w:p>
    <w:p w14:paraId="30AB893B" w14:textId="77777777" w:rsidR="0082594A" w:rsidRDefault="00F53193">
      <w:pPr>
        <w:spacing w:line="252" w:lineRule="auto"/>
        <w:ind w:left="-142"/>
      </w:pPr>
      <w:r>
        <w:rPr>
          <w:kern w:val="1"/>
          <w:sz w:val="22"/>
          <w:szCs w:val="22"/>
        </w:rPr>
        <w:t>012</w:t>
      </w:r>
    </w:p>
    <w:p w14:paraId="3FBC5920" w14:textId="77777777" w:rsidR="0082594A" w:rsidRDefault="00F53193">
      <w:pPr>
        <w:spacing w:line="252" w:lineRule="auto"/>
        <w:ind w:left="-142"/>
      </w:pPr>
      <w:r>
        <w:rPr>
          <w:kern w:val="1"/>
          <w:sz w:val="22"/>
          <w:szCs w:val="22"/>
        </w:rPr>
        <w:t>Another part of E/11/011</w:t>
      </w:r>
    </w:p>
    <w:p w14:paraId="37B3FF69" w14:textId="77777777" w:rsidR="0082594A" w:rsidRDefault="0082594A">
      <w:pPr>
        <w:spacing w:line="252" w:lineRule="auto"/>
        <w:ind w:left="-142"/>
        <w:rPr>
          <w:kern w:val="1"/>
          <w:sz w:val="22"/>
          <w:szCs w:val="22"/>
        </w:rPr>
      </w:pPr>
    </w:p>
    <w:p w14:paraId="0F5A305F" w14:textId="77777777" w:rsidR="0082594A" w:rsidRDefault="00F53193">
      <w:pPr>
        <w:spacing w:line="252" w:lineRule="auto"/>
        <w:ind w:left="-142"/>
      </w:pPr>
      <w:r>
        <w:rPr>
          <w:kern w:val="1"/>
          <w:sz w:val="22"/>
          <w:szCs w:val="22"/>
        </w:rPr>
        <w:t>013</w:t>
      </w:r>
    </w:p>
    <w:p w14:paraId="11FE5C18" w14:textId="77777777" w:rsidR="0082594A" w:rsidRDefault="00F53193">
      <w:pPr>
        <w:spacing w:line="252" w:lineRule="auto"/>
        <w:ind w:left="-142"/>
      </w:pPr>
      <w:r>
        <w:rPr>
          <w:kern w:val="1"/>
          <w:sz w:val="22"/>
          <w:szCs w:val="22"/>
        </w:rPr>
        <w:t>Lease and release, John Johnson to James Johnson 28th and 29th September 1762 re Cage Green properties</w:t>
      </w:r>
    </w:p>
    <w:p w14:paraId="661FC54E" w14:textId="77777777" w:rsidR="0082594A" w:rsidRDefault="0082594A">
      <w:pPr>
        <w:spacing w:line="252" w:lineRule="auto"/>
        <w:ind w:left="-142"/>
        <w:rPr>
          <w:kern w:val="1"/>
          <w:sz w:val="22"/>
          <w:szCs w:val="22"/>
        </w:rPr>
      </w:pPr>
    </w:p>
    <w:p w14:paraId="6BE13134" w14:textId="77777777" w:rsidR="0082594A" w:rsidRDefault="00F53193">
      <w:pPr>
        <w:spacing w:line="252" w:lineRule="auto"/>
        <w:ind w:left="-142"/>
      </w:pPr>
      <w:r>
        <w:rPr>
          <w:kern w:val="1"/>
          <w:sz w:val="22"/>
          <w:szCs w:val="22"/>
        </w:rPr>
        <w:t>014</w:t>
      </w:r>
    </w:p>
    <w:p w14:paraId="39297900" w14:textId="77777777" w:rsidR="0082594A" w:rsidRDefault="00F53193">
      <w:pPr>
        <w:spacing w:line="252" w:lineRule="auto"/>
        <w:ind w:left="-142"/>
      </w:pPr>
      <w:r>
        <w:rPr>
          <w:kern w:val="1"/>
          <w:sz w:val="22"/>
          <w:szCs w:val="22"/>
        </w:rPr>
        <w:t>Another part of E/11/013</w:t>
      </w:r>
    </w:p>
    <w:p w14:paraId="0713B811" w14:textId="77777777" w:rsidR="0082594A" w:rsidRDefault="0082594A">
      <w:pPr>
        <w:spacing w:line="252" w:lineRule="auto"/>
        <w:ind w:left="-142"/>
        <w:rPr>
          <w:kern w:val="1"/>
          <w:sz w:val="22"/>
          <w:szCs w:val="22"/>
        </w:rPr>
      </w:pPr>
    </w:p>
    <w:p w14:paraId="1A890718" w14:textId="77777777" w:rsidR="0082594A" w:rsidRDefault="00F53193">
      <w:pPr>
        <w:spacing w:line="252" w:lineRule="auto"/>
        <w:ind w:left="-142"/>
      </w:pPr>
      <w:r>
        <w:rPr>
          <w:kern w:val="1"/>
          <w:sz w:val="22"/>
          <w:szCs w:val="22"/>
        </w:rPr>
        <w:t>015</w:t>
      </w:r>
    </w:p>
    <w:p w14:paraId="15E1EFEC" w14:textId="77777777" w:rsidR="0082594A" w:rsidRDefault="00F53193">
      <w:pPr>
        <w:spacing w:line="252" w:lineRule="auto"/>
        <w:ind w:left="-142"/>
      </w:pPr>
      <w:r>
        <w:rPr>
          <w:kern w:val="1"/>
          <w:sz w:val="22"/>
          <w:szCs w:val="22"/>
        </w:rPr>
        <w:t>Another part of E/11/003</w:t>
      </w:r>
    </w:p>
    <w:p w14:paraId="17BE0029" w14:textId="77777777" w:rsidR="0082594A" w:rsidRDefault="0082594A">
      <w:pPr>
        <w:spacing w:line="252" w:lineRule="auto"/>
        <w:ind w:left="-142"/>
        <w:rPr>
          <w:kern w:val="1"/>
          <w:sz w:val="22"/>
          <w:szCs w:val="22"/>
        </w:rPr>
      </w:pPr>
    </w:p>
    <w:p w14:paraId="6F18ED0C" w14:textId="77777777" w:rsidR="0082594A" w:rsidRDefault="00F53193">
      <w:pPr>
        <w:spacing w:line="252" w:lineRule="auto"/>
        <w:ind w:left="-142"/>
      </w:pPr>
      <w:r>
        <w:rPr>
          <w:kern w:val="1"/>
          <w:sz w:val="22"/>
          <w:szCs w:val="22"/>
        </w:rPr>
        <w:t>016</w:t>
      </w:r>
    </w:p>
    <w:p w14:paraId="2A4AE27E" w14:textId="77777777" w:rsidR="0082594A" w:rsidRDefault="00F53193">
      <w:pPr>
        <w:spacing w:line="252" w:lineRule="auto"/>
        <w:ind w:left="-142"/>
      </w:pPr>
      <w:r>
        <w:rPr>
          <w:kern w:val="1"/>
          <w:sz w:val="22"/>
          <w:szCs w:val="22"/>
        </w:rPr>
        <w:t>Another part of E/11/008</w:t>
      </w:r>
    </w:p>
    <w:p w14:paraId="15DFBC71" w14:textId="77777777" w:rsidR="0082594A" w:rsidRDefault="00F53193">
      <w:pPr>
        <w:spacing w:line="252" w:lineRule="auto"/>
        <w:ind w:left="-142"/>
      </w:pPr>
      <w:r>
        <w:rPr>
          <w:kern w:val="1"/>
          <w:sz w:val="22"/>
          <w:szCs w:val="22"/>
        </w:rPr>
        <w:tab/>
      </w:r>
    </w:p>
    <w:p w14:paraId="434CE529" w14:textId="77777777" w:rsidR="0082594A" w:rsidRDefault="00F53193">
      <w:pPr>
        <w:spacing w:line="252" w:lineRule="auto"/>
        <w:ind w:left="-142"/>
      </w:pPr>
      <w:r>
        <w:rPr>
          <w:kern w:val="1"/>
          <w:sz w:val="22"/>
          <w:szCs w:val="22"/>
        </w:rPr>
        <w:t>017</w:t>
      </w:r>
    </w:p>
    <w:p w14:paraId="780032E1" w14:textId="77777777" w:rsidR="0082594A" w:rsidRDefault="00F53193">
      <w:pPr>
        <w:spacing w:line="252" w:lineRule="auto"/>
        <w:ind w:left="-142"/>
      </w:pPr>
      <w:r>
        <w:rPr>
          <w:kern w:val="1"/>
          <w:sz w:val="22"/>
          <w:szCs w:val="22"/>
        </w:rPr>
        <w:t xml:space="preserve">Portion of untitled document relating to Johnsons and others and cottages etc in Hadlow and Tonbridge, 3rd </w:t>
      </w:r>
      <w:proofErr w:type="spellStart"/>
      <w:r>
        <w:rPr>
          <w:kern w:val="1"/>
          <w:sz w:val="22"/>
          <w:szCs w:val="22"/>
        </w:rPr>
        <w:t>yr</w:t>
      </w:r>
      <w:proofErr w:type="spellEnd"/>
      <w:r>
        <w:rPr>
          <w:kern w:val="1"/>
          <w:sz w:val="22"/>
          <w:szCs w:val="22"/>
        </w:rPr>
        <w:t xml:space="preserve"> of Geo III (1762-3)</w:t>
      </w:r>
    </w:p>
    <w:p w14:paraId="3AACCB8A" w14:textId="77777777" w:rsidR="0082594A" w:rsidRDefault="0082594A">
      <w:pPr>
        <w:spacing w:line="252" w:lineRule="auto"/>
        <w:ind w:left="-142"/>
        <w:rPr>
          <w:kern w:val="1"/>
          <w:sz w:val="22"/>
          <w:szCs w:val="22"/>
        </w:rPr>
      </w:pPr>
    </w:p>
    <w:p w14:paraId="120932E5" w14:textId="77777777" w:rsidR="0082594A" w:rsidRDefault="00F53193">
      <w:pPr>
        <w:spacing w:line="252" w:lineRule="auto"/>
        <w:ind w:left="-142"/>
      </w:pPr>
      <w:r>
        <w:rPr>
          <w:kern w:val="1"/>
          <w:sz w:val="22"/>
          <w:szCs w:val="22"/>
        </w:rPr>
        <w:lastRenderedPageBreak/>
        <w:t>018</w:t>
      </w:r>
    </w:p>
    <w:p w14:paraId="05F232CB" w14:textId="77777777" w:rsidR="0082594A" w:rsidRDefault="00F53193">
      <w:pPr>
        <w:spacing w:line="252" w:lineRule="auto"/>
        <w:ind w:left="-142"/>
      </w:pPr>
      <w:r>
        <w:rPr>
          <w:kern w:val="1"/>
          <w:sz w:val="22"/>
          <w:szCs w:val="22"/>
        </w:rPr>
        <w:t>'True copy' on paper of the Will of Francis Johnson, 29 October 1750</w:t>
      </w:r>
    </w:p>
    <w:p w14:paraId="379340AE" w14:textId="77777777" w:rsidR="0082594A" w:rsidRDefault="0082594A">
      <w:pPr>
        <w:spacing w:line="252" w:lineRule="auto"/>
        <w:ind w:left="-142"/>
        <w:rPr>
          <w:kern w:val="1"/>
          <w:sz w:val="22"/>
          <w:szCs w:val="22"/>
        </w:rPr>
      </w:pPr>
    </w:p>
    <w:p w14:paraId="27253020" w14:textId="77777777" w:rsidR="0082594A" w:rsidRDefault="00F53193">
      <w:pPr>
        <w:spacing w:line="252" w:lineRule="auto"/>
        <w:ind w:left="-142"/>
      </w:pPr>
      <w:r>
        <w:rPr>
          <w:kern w:val="1"/>
          <w:sz w:val="22"/>
          <w:szCs w:val="22"/>
        </w:rPr>
        <w:t>019</w:t>
      </w:r>
    </w:p>
    <w:p w14:paraId="58B3F817" w14:textId="77777777" w:rsidR="0082594A" w:rsidRDefault="00F53193">
      <w:pPr>
        <w:spacing w:line="252" w:lineRule="auto"/>
        <w:ind w:left="-142"/>
      </w:pPr>
      <w:r>
        <w:rPr>
          <w:kern w:val="1"/>
          <w:sz w:val="22"/>
          <w:szCs w:val="22"/>
        </w:rPr>
        <w:t xml:space="preserve">Bond to pay money and perform covenants, James Johnson of Tonbridge, joiner, to William Wells of </w:t>
      </w:r>
      <w:proofErr w:type="spellStart"/>
      <w:r>
        <w:rPr>
          <w:kern w:val="1"/>
          <w:sz w:val="22"/>
          <w:szCs w:val="22"/>
        </w:rPr>
        <w:t>Eatonbridge</w:t>
      </w:r>
      <w:proofErr w:type="spellEnd"/>
      <w:r>
        <w:rPr>
          <w:kern w:val="1"/>
          <w:sz w:val="22"/>
          <w:szCs w:val="22"/>
        </w:rPr>
        <w:t>, on paper</w:t>
      </w:r>
    </w:p>
    <w:p w14:paraId="0B417A9A" w14:textId="77777777" w:rsidR="0082594A" w:rsidRDefault="0082594A">
      <w:pPr>
        <w:spacing w:line="252" w:lineRule="auto"/>
        <w:ind w:left="-142"/>
        <w:rPr>
          <w:kern w:val="1"/>
          <w:sz w:val="22"/>
          <w:szCs w:val="22"/>
        </w:rPr>
      </w:pPr>
    </w:p>
    <w:p w14:paraId="6A091D2A" w14:textId="77777777" w:rsidR="0082594A" w:rsidRDefault="00F53193">
      <w:pPr>
        <w:spacing w:line="252" w:lineRule="auto"/>
        <w:ind w:left="-142"/>
      </w:pPr>
      <w:r>
        <w:rPr>
          <w:b/>
          <w:kern w:val="1"/>
          <w:sz w:val="22"/>
          <w:szCs w:val="22"/>
        </w:rPr>
        <w:t>E/12/</w:t>
      </w:r>
    </w:p>
    <w:p w14:paraId="7AB0CF70" w14:textId="77777777" w:rsidR="0082594A" w:rsidRDefault="00F53193">
      <w:pPr>
        <w:spacing w:line="252" w:lineRule="auto"/>
        <w:ind w:left="-142"/>
      </w:pPr>
      <w:r>
        <w:rPr>
          <w:kern w:val="1"/>
          <w:sz w:val="22"/>
          <w:szCs w:val="22"/>
        </w:rPr>
        <w:t xml:space="preserve">Original documents relating to the </w:t>
      </w:r>
      <w:proofErr w:type="spellStart"/>
      <w:r>
        <w:rPr>
          <w:kern w:val="1"/>
          <w:sz w:val="22"/>
          <w:szCs w:val="22"/>
        </w:rPr>
        <w:t>Feldwick</w:t>
      </w:r>
      <w:proofErr w:type="spellEnd"/>
      <w:r>
        <w:rPr>
          <w:kern w:val="1"/>
          <w:sz w:val="22"/>
          <w:szCs w:val="22"/>
        </w:rPr>
        <w:t xml:space="preserve"> and Penfold families and others. All on vellum unless stated otherwise. Also two other documents (/11 and /12.)</w:t>
      </w:r>
    </w:p>
    <w:p w14:paraId="6C12ED34" w14:textId="77777777" w:rsidR="0082594A" w:rsidRDefault="00F53193">
      <w:pPr>
        <w:spacing w:line="252" w:lineRule="auto"/>
        <w:ind w:left="-142"/>
      </w:pPr>
      <w:r>
        <w:rPr>
          <w:kern w:val="1"/>
          <w:sz w:val="22"/>
          <w:szCs w:val="22"/>
        </w:rPr>
        <w:t>1762-1876  (1 bundle)</w:t>
      </w:r>
    </w:p>
    <w:p w14:paraId="2D22C4ED" w14:textId="77777777" w:rsidR="0082594A" w:rsidRDefault="0082594A">
      <w:pPr>
        <w:spacing w:line="252" w:lineRule="auto"/>
        <w:ind w:left="-142"/>
        <w:rPr>
          <w:kern w:val="1"/>
          <w:sz w:val="22"/>
          <w:szCs w:val="22"/>
        </w:rPr>
      </w:pPr>
    </w:p>
    <w:p w14:paraId="29E97444" w14:textId="77777777" w:rsidR="0082594A" w:rsidRDefault="00F53193">
      <w:pPr>
        <w:spacing w:line="252" w:lineRule="auto"/>
        <w:ind w:left="-142"/>
      </w:pPr>
      <w:r>
        <w:rPr>
          <w:kern w:val="1"/>
          <w:sz w:val="22"/>
          <w:szCs w:val="22"/>
        </w:rPr>
        <w:t>001</w:t>
      </w:r>
    </w:p>
    <w:p w14:paraId="7C1E2912" w14:textId="77777777" w:rsidR="0082594A" w:rsidRDefault="00F53193">
      <w:pPr>
        <w:spacing w:line="252" w:lineRule="auto"/>
        <w:ind w:left="-142"/>
      </w:pPr>
      <w:r>
        <w:rPr>
          <w:kern w:val="1"/>
          <w:sz w:val="22"/>
          <w:szCs w:val="22"/>
        </w:rPr>
        <w:t>Deed to declare the uses of a fine, Robert Springett to Thomas Miller, 2nd November 1762</w:t>
      </w:r>
    </w:p>
    <w:p w14:paraId="2C1A859C" w14:textId="77777777" w:rsidR="0082594A" w:rsidRDefault="0082594A">
      <w:pPr>
        <w:spacing w:line="252" w:lineRule="auto"/>
        <w:ind w:left="-142"/>
        <w:rPr>
          <w:kern w:val="1"/>
          <w:sz w:val="22"/>
          <w:szCs w:val="22"/>
        </w:rPr>
      </w:pPr>
    </w:p>
    <w:p w14:paraId="10848512" w14:textId="77777777" w:rsidR="0082594A" w:rsidRDefault="00F53193">
      <w:pPr>
        <w:spacing w:line="252" w:lineRule="auto"/>
        <w:ind w:left="-142"/>
      </w:pPr>
      <w:r>
        <w:rPr>
          <w:kern w:val="1"/>
          <w:sz w:val="22"/>
          <w:szCs w:val="22"/>
        </w:rPr>
        <w:t>002</w:t>
      </w:r>
    </w:p>
    <w:p w14:paraId="46F1BD62" w14:textId="77777777" w:rsidR="0082594A" w:rsidRDefault="00F53193">
      <w:pPr>
        <w:spacing w:line="252" w:lineRule="auto"/>
        <w:ind w:left="-142"/>
      </w:pPr>
      <w:r>
        <w:rPr>
          <w:kern w:val="1"/>
          <w:sz w:val="22"/>
          <w:szCs w:val="22"/>
        </w:rPr>
        <w:t xml:space="preserve">Indenture of five parts: Appointment and release of premises in Tonbridge and Assignment of … William Larkin and </w:t>
      </w:r>
      <w:proofErr w:type="spellStart"/>
      <w:r>
        <w:rPr>
          <w:kern w:val="1"/>
          <w:sz w:val="22"/>
          <w:szCs w:val="22"/>
        </w:rPr>
        <w:t>Mortgag</w:t>
      </w:r>
      <w:proofErr w:type="spellEnd"/>
      <w:r>
        <w:rPr>
          <w:kern w:val="1"/>
          <w:sz w:val="22"/>
          <w:szCs w:val="22"/>
        </w:rPr>
        <w:t xml:space="preserve">-- to William </w:t>
      </w:r>
      <w:proofErr w:type="spellStart"/>
      <w:r>
        <w:rPr>
          <w:kern w:val="1"/>
          <w:sz w:val="22"/>
          <w:szCs w:val="22"/>
        </w:rPr>
        <w:t>Feldwick</w:t>
      </w:r>
      <w:proofErr w:type="spellEnd"/>
      <w:r>
        <w:rPr>
          <w:kern w:val="1"/>
          <w:sz w:val="22"/>
          <w:szCs w:val="22"/>
        </w:rPr>
        <w:t xml:space="preserve"> and others, 5th July 1805</w:t>
      </w:r>
    </w:p>
    <w:p w14:paraId="42FB3B22" w14:textId="77777777" w:rsidR="0082594A" w:rsidRDefault="0082594A">
      <w:pPr>
        <w:spacing w:line="252" w:lineRule="auto"/>
        <w:ind w:left="-142"/>
        <w:rPr>
          <w:kern w:val="1"/>
          <w:sz w:val="22"/>
          <w:szCs w:val="22"/>
        </w:rPr>
      </w:pPr>
    </w:p>
    <w:p w14:paraId="3B185BB9" w14:textId="77777777" w:rsidR="0082594A" w:rsidRDefault="00F53193">
      <w:pPr>
        <w:spacing w:line="252" w:lineRule="auto"/>
        <w:ind w:left="-142"/>
      </w:pPr>
      <w:r>
        <w:rPr>
          <w:kern w:val="1"/>
          <w:sz w:val="22"/>
          <w:szCs w:val="22"/>
        </w:rPr>
        <w:t>003</w:t>
      </w:r>
    </w:p>
    <w:p w14:paraId="30838FEA" w14:textId="77777777" w:rsidR="0082594A" w:rsidRDefault="00F53193">
      <w:pPr>
        <w:spacing w:line="252" w:lineRule="auto"/>
        <w:ind w:left="-142"/>
      </w:pPr>
      <w:r>
        <w:rPr>
          <w:kern w:val="1"/>
          <w:sz w:val="22"/>
          <w:szCs w:val="22"/>
        </w:rPr>
        <w:t xml:space="preserve">Copy probate will and codicil of Mr William </w:t>
      </w:r>
      <w:proofErr w:type="spellStart"/>
      <w:r>
        <w:rPr>
          <w:kern w:val="1"/>
          <w:sz w:val="22"/>
          <w:szCs w:val="22"/>
        </w:rPr>
        <w:t>Feldwick</w:t>
      </w:r>
      <w:proofErr w:type="spellEnd"/>
      <w:r>
        <w:rPr>
          <w:kern w:val="1"/>
          <w:sz w:val="22"/>
          <w:szCs w:val="22"/>
        </w:rPr>
        <w:t xml:space="preserve"> deceased, will 30th January 1826, codicil 20th May 1827. On paper</w:t>
      </w:r>
    </w:p>
    <w:p w14:paraId="4234D754" w14:textId="77777777" w:rsidR="0082594A" w:rsidRDefault="0082594A">
      <w:pPr>
        <w:spacing w:line="252" w:lineRule="auto"/>
        <w:ind w:left="-142"/>
        <w:rPr>
          <w:kern w:val="1"/>
          <w:sz w:val="22"/>
          <w:szCs w:val="22"/>
        </w:rPr>
      </w:pPr>
    </w:p>
    <w:p w14:paraId="00358AC2" w14:textId="77777777" w:rsidR="0082594A" w:rsidRDefault="00F53193">
      <w:pPr>
        <w:spacing w:line="252" w:lineRule="auto"/>
        <w:ind w:left="-142"/>
      </w:pPr>
      <w:r>
        <w:rPr>
          <w:kern w:val="1"/>
          <w:sz w:val="22"/>
          <w:szCs w:val="22"/>
        </w:rPr>
        <w:t>004</w:t>
      </w:r>
      <w:r>
        <w:rPr>
          <w:kern w:val="1"/>
          <w:sz w:val="22"/>
          <w:szCs w:val="22"/>
        </w:rPr>
        <w:tab/>
      </w:r>
    </w:p>
    <w:p w14:paraId="2118F4C4" w14:textId="77777777" w:rsidR="0082594A" w:rsidRDefault="00F53193">
      <w:pPr>
        <w:spacing w:line="252" w:lineRule="auto"/>
        <w:ind w:left="-142"/>
      </w:pPr>
      <w:r>
        <w:rPr>
          <w:kern w:val="1"/>
          <w:sz w:val="22"/>
          <w:szCs w:val="22"/>
        </w:rPr>
        <w:t xml:space="preserve">Indenture: lease for a year, Mr Henry </w:t>
      </w:r>
      <w:proofErr w:type="spellStart"/>
      <w:r>
        <w:rPr>
          <w:kern w:val="1"/>
          <w:sz w:val="22"/>
          <w:szCs w:val="22"/>
        </w:rPr>
        <w:t>Feldwick</w:t>
      </w:r>
      <w:proofErr w:type="spellEnd"/>
      <w:r>
        <w:rPr>
          <w:kern w:val="1"/>
          <w:sz w:val="22"/>
          <w:szCs w:val="22"/>
        </w:rPr>
        <w:t xml:space="preserve"> to Messrs Richard M Austen and Thomas Turner, 21st May 1837</w:t>
      </w:r>
    </w:p>
    <w:p w14:paraId="5572D733" w14:textId="77777777" w:rsidR="0082594A" w:rsidRDefault="0082594A">
      <w:pPr>
        <w:spacing w:line="252" w:lineRule="auto"/>
        <w:ind w:left="-142"/>
        <w:rPr>
          <w:kern w:val="1"/>
          <w:sz w:val="22"/>
          <w:szCs w:val="22"/>
        </w:rPr>
      </w:pPr>
    </w:p>
    <w:p w14:paraId="31B69925" w14:textId="77777777" w:rsidR="0082594A" w:rsidRDefault="00F53193">
      <w:pPr>
        <w:spacing w:line="252" w:lineRule="auto"/>
        <w:ind w:left="-142"/>
      </w:pPr>
      <w:r>
        <w:rPr>
          <w:kern w:val="1"/>
          <w:sz w:val="22"/>
          <w:szCs w:val="22"/>
        </w:rPr>
        <w:t>005</w:t>
      </w:r>
    </w:p>
    <w:p w14:paraId="451DDD35" w14:textId="77777777" w:rsidR="0082594A" w:rsidRDefault="00F53193">
      <w:pPr>
        <w:spacing w:line="252" w:lineRule="auto"/>
        <w:ind w:left="-142"/>
      </w:pPr>
      <w:r>
        <w:rPr>
          <w:kern w:val="1"/>
          <w:sz w:val="22"/>
          <w:szCs w:val="22"/>
        </w:rPr>
        <w:t xml:space="preserve">Indenture: mortgage in fee of several …. cottages situate at Cage Green, Mr Henry </w:t>
      </w:r>
      <w:proofErr w:type="spellStart"/>
      <w:r>
        <w:rPr>
          <w:kern w:val="1"/>
          <w:sz w:val="22"/>
          <w:szCs w:val="22"/>
        </w:rPr>
        <w:t>Feldwick</w:t>
      </w:r>
      <w:proofErr w:type="spellEnd"/>
      <w:r>
        <w:rPr>
          <w:kern w:val="1"/>
          <w:sz w:val="22"/>
          <w:szCs w:val="22"/>
        </w:rPr>
        <w:t xml:space="preserve"> to Messrs R M Austen and </w:t>
      </w:r>
      <w:proofErr w:type="spellStart"/>
      <w:r>
        <w:rPr>
          <w:kern w:val="1"/>
          <w:sz w:val="22"/>
          <w:szCs w:val="22"/>
        </w:rPr>
        <w:t>Thos</w:t>
      </w:r>
      <w:proofErr w:type="spellEnd"/>
      <w:r>
        <w:rPr>
          <w:kern w:val="1"/>
          <w:sz w:val="22"/>
          <w:szCs w:val="22"/>
        </w:rPr>
        <w:t xml:space="preserve"> Turner, 22nd May, 1837</w:t>
      </w:r>
    </w:p>
    <w:p w14:paraId="25BC2002" w14:textId="77777777" w:rsidR="0082594A" w:rsidRDefault="0082594A">
      <w:pPr>
        <w:spacing w:line="252" w:lineRule="auto"/>
        <w:ind w:left="-142"/>
        <w:rPr>
          <w:kern w:val="1"/>
          <w:sz w:val="22"/>
          <w:szCs w:val="22"/>
        </w:rPr>
      </w:pPr>
    </w:p>
    <w:p w14:paraId="3D24B9D4" w14:textId="77777777" w:rsidR="0082594A" w:rsidRDefault="00F53193">
      <w:pPr>
        <w:spacing w:line="252" w:lineRule="auto"/>
        <w:ind w:left="-142"/>
      </w:pPr>
      <w:r>
        <w:rPr>
          <w:kern w:val="1"/>
          <w:sz w:val="22"/>
          <w:szCs w:val="22"/>
        </w:rPr>
        <w:t>006</w:t>
      </w:r>
    </w:p>
    <w:p w14:paraId="44F9D055" w14:textId="77777777" w:rsidR="0082594A" w:rsidRDefault="00F53193">
      <w:pPr>
        <w:spacing w:line="252" w:lineRule="auto"/>
        <w:ind w:left="-142"/>
      </w:pPr>
      <w:r>
        <w:rPr>
          <w:kern w:val="1"/>
          <w:sz w:val="22"/>
          <w:szCs w:val="22"/>
        </w:rPr>
        <w:t xml:space="preserve">Bond, Mr Henry </w:t>
      </w:r>
      <w:proofErr w:type="spellStart"/>
      <w:r>
        <w:rPr>
          <w:kern w:val="1"/>
          <w:sz w:val="22"/>
          <w:szCs w:val="22"/>
        </w:rPr>
        <w:t>Feldwick</w:t>
      </w:r>
      <w:proofErr w:type="spellEnd"/>
      <w:r>
        <w:rPr>
          <w:kern w:val="1"/>
          <w:sz w:val="22"/>
          <w:szCs w:val="22"/>
        </w:rPr>
        <w:t xml:space="preserve"> of Hayes (Kent), farmer, to Messrs R M Austen, grocer and tea dealer, and Thomas Turner, gentleman, 22nd May 1837. On paper</w:t>
      </w:r>
    </w:p>
    <w:p w14:paraId="3EBA304F" w14:textId="77777777" w:rsidR="0082594A" w:rsidRDefault="0082594A">
      <w:pPr>
        <w:spacing w:line="252" w:lineRule="auto"/>
        <w:ind w:left="-142"/>
        <w:rPr>
          <w:kern w:val="1"/>
          <w:sz w:val="22"/>
          <w:szCs w:val="22"/>
        </w:rPr>
      </w:pPr>
    </w:p>
    <w:p w14:paraId="07DC21F7" w14:textId="77777777" w:rsidR="0082594A" w:rsidRDefault="00F53193">
      <w:pPr>
        <w:spacing w:line="252" w:lineRule="auto"/>
        <w:ind w:left="-142"/>
      </w:pPr>
      <w:r>
        <w:rPr>
          <w:kern w:val="1"/>
          <w:sz w:val="22"/>
          <w:szCs w:val="22"/>
        </w:rPr>
        <w:t>007</w:t>
      </w:r>
    </w:p>
    <w:p w14:paraId="230FBD59" w14:textId="77777777" w:rsidR="0082594A" w:rsidRDefault="00F53193">
      <w:pPr>
        <w:spacing w:line="252" w:lineRule="auto"/>
        <w:ind w:left="-142"/>
      </w:pPr>
      <w:r>
        <w:rPr>
          <w:kern w:val="1"/>
          <w:sz w:val="22"/>
          <w:szCs w:val="22"/>
        </w:rPr>
        <w:t xml:space="preserve">Indenture, Assignment and Surrender of a mortgage … re. Hereditaments at Upper Cage Green, Mr John </w:t>
      </w:r>
      <w:proofErr w:type="spellStart"/>
      <w:r>
        <w:rPr>
          <w:kern w:val="1"/>
          <w:sz w:val="22"/>
          <w:szCs w:val="22"/>
        </w:rPr>
        <w:t>Jewhurst</w:t>
      </w:r>
      <w:proofErr w:type="spellEnd"/>
      <w:r>
        <w:rPr>
          <w:kern w:val="1"/>
          <w:sz w:val="22"/>
          <w:szCs w:val="22"/>
        </w:rPr>
        <w:t xml:space="preserve"> (by direction of Mr Henry </w:t>
      </w:r>
      <w:proofErr w:type="spellStart"/>
      <w:r>
        <w:rPr>
          <w:kern w:val="1"/>
          <w:sz w:val="22"/>
          <w:szCs w:val="22"/>
        </w:rPr>
        <w:t>Feldwick</w:t>
      </w:r>
      <w:proofErr w:type="spellEnd"/>
      <w:r>
        <w:rPr>
          <w:kern w:val="1"/>
          <w:sz w:val="22"/>
          <w:szCs w:val="22"/>
        </w:rPr>
        <w:t xml:space="preserve">) to Messrs R M Austen and </w:t>
      </w:r>
      <w:proofErr w:type="spellStart"/>
      <w:r>
        <w:rPr>
          <w:kern w:val="1"/>
          <w:sz w:val="22"/>
          <w:szCs w:val="22"/>
        </w:rPr>
        <w:t>Thos</w:t>
      </w:r>
      <w:proofErr w:type="spellEnd"/>
      <w:r>
        <w:rPr>
          <w:kern w:val="1"/>
          <w:sz w:val="22"/>
          <w:szCs w:val="22"/>
        </w:rPr>
        <w:t xml:space="preserve"> Turner, 19th June 1837</w:t>
      </w:r>
    </w:p>
    <w:p w14:paraId="2DDFD726" w14:textId="77777777" w:rsidR="0082594A" w:rsidRDefault="0082594A">
      <w:pPr>
        <w:spacing w:line="252" w:lineRule="auto"/>
        <w:ind w:left="-142"/>
        <w:rPr>
          <w:kern w:val="1"/>
          <w:sz w:val="22"/>
          <w:szCs w:val="22"/>
        </w:rPr>
      </w:pPr>
    </w:p>
    <w:p w14:paraId="7F4DA225" w14:textId="77777777" w:rsidR="0082594A" w:rsidRDefault="00F53193">
      <w:pPr>
        <w:spacing w:line="252" w:lineRule="auto"/>
        <w:ind w:left="-142"/>
      </w:pPr>
      <w:r>
        <w:rPr>
          <w:kern w:val="1"/>
          <w:sz w:val="22"/>
          <w:szCs w:val="22"/>
        </w:rPr>
        <w:t>008</w:t>
      </w:r>
    </w:p>
    <w:p w14:paraId="6052615F" w14:textId="77777777" w:rsidR="0082594A" w:rsidRDefault="00F53193">
      <w:pPr>
        <w:spacing w:line="252" w:lineRule="auto"/>
        <w:ind w:left="-142"/>
      </w:pPr>
      <w:r>
        <w:rPr>
          <w:kern w:val="1"/>
          <w:sz w:val="22"/>
          <w:szCs w:val="22"/>
        </w:rPr>
        <w:t xml:space="preserve">Attested copy on paper of lease for a year, Henry </w:t>
      </w:r>
      <w:proofErr w:type="spellStart"/>
      <w:r>
        <w:rPr>
          <w:kern w:val="1"/>
          <w:sz w:val="22"/>
          <w:szCs w:val="22"/>
        </w:rPr>
        <w:t>Feldwick</w:t>
      </w:r>
      <w:proofErr w:type="spellEnd"/>
      <w:r>
        <w:rPr>
          <w:kern w:val="1"/>
          <w:sz w:val="22"/>
          <w:szCs w:val="22"/>
        </w:rPr>
        <w:t xml:space="preserve"> to John Penfold, 17th June 1837</w:t>
      </w:r>
    </w:p>
    <w:p w14:paraId="536E6422" w14:textId="77777777" w:rsidR="0082594A" w:rsidRDefault="0082594A">
      <w:pPr>
        <w:spacing w:line="252" w:lineRule="auto"/>
        <w:ind w:left="-142"/>
        <w:rPr>
          <w:kern w:val="1"/>
          <w:sz w:val="22"/>
          <w:szCs w:val="22"/>
        </w:rPr>
      </w:pPr>
    </w:p>
    <w:p w14:paraId="4D045866" w14:textId="77777777" w:rsidR="0082594A" w:rsidRDefault="00F53193">
      <w:pPr>
        <w:spacing w:line="252" w:lineRule="auto"/>
        <w:ind w:left="-142"/>
      </w:pPr>
      <w:r>
        <w:rPr>
          <w:kern w:val="1"/>
          <w:sz w:val="22"/>
          <w:szCs w:val="22"/>
        </w:rPr>
        <w:t>009</w:t>
      </w:r>
    </w:p>
    <w:p w14:paraId="3AC0180C" w14:textId="77777777" w:rsidR="0082594A" w:rsidRDefault="00F53193">
      <w:pPr>
        <w:spacing w:line="252" w:lineRule="auto"/>
        <w:ind w:left="-142"/>
      </w:pPr>
      <w:r>
        <w:rPr>
          <w:kern w:val="1"/>
          <w:sz w:val="22"/>
          <w:szCs w:val="22"/>
        </w:rPr>
        <w:t>Attested copy on paper, Agreement to execute a mortgage, Mr John Penfold to Samuel Andrew Waite, 19th June 1837</w:t>
      </w:r>
    </w:p>
    <w:p w14:paraId="766759C6" w14:textId="77777777" w:rsidR="0082594A" w:rsidRDefault="0082594A">
      <w:pPr>
        <w:spacing w:line="252" w:lineRule="auto"/>
        <w:ind w:left="-142"/>
        <w:rPr>
          <w:kern w:val="1"/>
          <w:sz w:val="22"/>
          <w:szCs w:val="22"/>
        </w:rPr>
      </w:pPr>
    </w:p>
    <w:p w14:paraId="75EC03D4" w14:textId="77777777" w:rsidR="0082594A" w:rsidRDefault="00F53193">
      <w:pPr>
        <w:spacing w:line="252" w:lineRule="auto"/>
        <w:ind w:left="-142"/>
      </w:pPr>
      <w:r>
        <w:rPr>
          <w:kern w:val="1"/>
          <w:sz w:val="22"/>
          <w:szCs w:val="22"/>
        </w:rPr>
        <w:t>010</w:t>
      </w:r>
    </w:p>
    <w:p w14:paraId="7A5BC270" w14:textId="77777777" w:rsidR="0082594A" w:rsidRDefault="00F53193">
      <w:pPr>
        <w:spacing w:line="252" w:lineRule="auto"/>
        <w:ind w:left="-142"/>
      </w:pPr>
      <w:r>
        <w:rPr>
          <w:kern w:val="1"/>
          <w:sz w:val="22"/>
          <w:szCs w:val="22"/>
        </w:rPr>
        <w:t xml:space="preserve">Attested copy on paper, Conveyance of cottages etc at Cage Green, Henry </w:t>
      </w:r>
      <w:proofErr w:type="spellStart"/>
      <w:r>
        <w:rPr>
          <w:kern w:val="1"/>
          <w:sz w:val="22"/>
          <w:szCs w:val="22"/>
        </w:rPr>
        <w:t>Feldwick</w:t>
      </w:r>
      <w:proofErr w:type="spellEnd"/>
      <w:r>
        <w:rPr>
          <w:kern w:val="1"/>
          <w:sz w:val="22"/>
          <w:szCs w:val="22"/>
        </w:rPr>
        <w:t xml:space="preserve"> to John Penfold, 19th June 1837</w:t>
      </w:r>
    </w:p>
    <w:p w14:paraId="2D3F4E95" w14:textId="77777777" w:rsidR="0082594A" w:rsidRDefault="00F53193">
      <w:pPr>
        <w:spacing w:line="252" w:lineRule="auto"/>
        <w:ind w:left="-142"/>
      </w:pPr>
      <w:r>
        <w:rPr>
          <w:rFonts w:eastAsia="Arial"/>
          <w:kern w:val="1"/>
          <w:sz w:val="22"/>
          <w:szCs w:val="22"/>
        </w:rPr>
        <w:t xml:space="preserve"> </w:t>
      </w:r>
    </w:p>
    <w:p w14:paraId="70B66266" w14:textId="77777777" w:rsidR="0082594A" w:rsidRDefault="00F53193">
      <w:pPr>
        <w:spacing w:line="252" w:lineRule="auto"/>
        <w:ind w:left="-142"/>
      </w:pPr>
      <w:r>
        <w:rPr>
          <w:kern w:val="1"/>
          <w:sz w:val="22"/>
          <w:szCs w:val="22"/>
        </w:rPr>
        <w:t>011</w:t>
      </w:r>
    </w:p>
    <w:p w14:paraId="1FE9CCB5" w14:textId="77777777" w:rsidR="0082594A" w:rsidRDefault="00F53193">
      <w:pPr>
        <w:spacing w:line="252" w:lineRule="auto"/>
        <w:ind w:left="-142"/>
      </w:pPr>
      <w:r>
        <w:rPr>
          <w:kern w:val="1"/>
          <w:sz w:val="22"/>
          <w:szCs w:val="22"/>
        </w:rPr>
        <w:t xml:space="preserve">Office extract of fine, on paper, concerning Henry Headland and James and Elizabeth Thorn, William and Mary Larkin and cottages barns, etc, etc at </w:t>
      </w:r>
      <w:proofErr w:type="spellStart"/>
      <w:r>
        <w:rPr>
          <w:kern w:val="1"/>
          <w:sz w:val="22"/>
          <w:szCs w:val="22"/>
        </w:rPr>
        <w:t>Brenchley</w:t>
      </w:r>
      <w:proofErr w:type="spellEnd"/>
      <w:r>
        <w:rPr>
          <w:kern w:val="1"/>
          <w:sz w:val="22"/>
          <w:szCs w:val="22"/>
        </w:rPr>
        <w:t>, 19th July 1805, examined 30th May 1837</w:t>
      </w:r>
    </w:p>
    <w:p w14:paraId="675EF3B9" w14:textId="77777777" w:rsidR="0082594A" w:rsidRDefault="0082594A">
      <w:pPr>
        <w:spacing w:line="252" w:lineRule="auto"/>
        <w:ind w:left="-142"/>
        <w:rPr>
          <w:kern w:val="1"/>
          <w:sz w:val="22"/>
          <w:szCs w:val="22"/>
        </w:rPr>
      </w:pPr>
    </w:p>
    <w:p w14:paraId="40B8F459" w14:textId="77777777" w:rsidR="0082594A" w:rsidRDefault="00F53193">
      <w:pPr>
        <w:spacing w:line="252" w:lineRule="auto"/>
        <w:ind w:left="-142"/>
      </w:pPr>
      <w:r>
        <w:rPr>
          <w:kern w:val="1"/>
          <w:sz w:val="22"/>
          <w:szCs w:val="22"/>
        </w:rPr>
        <w:t>012</w:t>
      </w:r>
    </w:p>
    <w:p w14:paraId="1282C2A4" w14:textId="77777777" w:rsidR="0082594A" w:rsidRDefault="00F53193">
      <w:pPr>
        <w:spacing w:line="252" w:lineRule="auto"/>
        <w:ind w:left="-142"/>
      </w:pPr>
      <w:r>
        <w:rPr>
          <w:kern w:val="1"/>
          <w:sz w:val="22"/>
          <w:szCs w:val="22"/>
        </w:rPr>
        <w:lastRenderedPageBreak/>
        <w:t>Conveyance, The British Land Company Ltd to Mr Edward Wheatly concerning plot on corner of Dry Hill Road and 'Judd Crescent' (</w:t>
      </w:r>
      <w:proofErr w:type="spellStart"/>
      <w:r>
        <w:rPr>
          <w:kern w:val="1"/>
          <w:sz w:val="22"/>
          <w:szCs w:val="22"/>
        </w:rPr>
        <w:t>i.e</w:t>
      </w:r>
      <w:proofErr w:type="spellEnd"/>
      <w:r>
        <w:rPr>
          <w:kern w:val="1"/>
          <w:sz w:val="22"/>
          <w:szCs w:val="22"/>
        </w:rPr>
        <w:t xml:space="preserve"> Dry Hill Park Crescent)</w:t>
      </w:r>
    </w:p>
    <w:p w14:paraId="3D71CBEB" w14:textId="77777777" w:rsidR="0082594A" w:rsidRDefault="0082594A">
      <w:pPr>
        <w:spacing w:line="252" w:lineRule="auto"/>
        <w:ind w:left="-142"/>
        <w:rPr>
          <w:kern w:val="1"/>
          <w:sz w:val="22"/>
          <w:szCs w:val="22"/>
        </w:rPr>
      </w:pPr>
    </w:p>
    <w:p w14:paraId="51A8D501" w14:textId="77777777" w:rsidR="0082594A" w:rsidRDefault="00F53193">
      <w:pPr>
        <w:spacing w:line="252" w:lineRule="auto"/>
        <w:ind w:left="-142"/>
      </w:pPr>
      <w:r>
        <w:rPr>
          <w:b/>
          <w:kern w:val="1"/>
          <w:sz w:val="22"/>
          <w:szCs w:val="22"/>
        </w:rPr>
        <w:t xml:space="preserve">E/13 </w:t>
      </w:r>
    </w:p>
    <w:p w14:paraId="55007103" w14:textId="77777777" w:rsidR="0082594A" w:rsidRDefault="00F53193">
      <w:pPr>
        <w:spacing w:line="252" w:lineRule="auto"/>
        <w:ind w:left="-142"/>
      </w:pPr>
      <w:r>
        <w:rPr>
          <w:kern w:val="1"/>
          <w:sz w:val="22"/>
          <w:szCs w:val="22"/>
        </w:rPr>
        <w:t>Copy of indenture/lease agreement re Quarry Hill Brewery and associated inns in Tonbridge. Mr J Baker, Mr B Baker, Mr A Le?? involved</w:t>
      </w:r>
    </w:p>
    <w:p w14:paraId="0CFC5E47" w14:textId="77777777" w:rsidR="0082594A" w:rsidRDefault="00F53193">
      <w:pPr>
        <w:spacing w:line="252" w:lineRule="auto"/>
        <w:ind w:left="-142"/>
      </w:pPr>
      <w:r>
        <w:rPr>
          <w:kern w:val="1"/>
          <w:sz w:val="22"/>
          <w:szCs w:val="22"/>
        </w:rPr>
        <w:t>1892  (1 doc)</w:t>
      </w:r>
    </w:p>
    <w:p w14:paraId="48B989A2" w14:textId="77777777" w:rsidR="0082594A" w:rsidRDefault="0082594A">
      <w:pPr>
        <w:spacing w:line="252" w:lineRule="auto"/>
        <w:ind w:left="-142"/>
        <w:rPr>
          <w:kern w:val="1"/>
          <w:sz w:val="22"/>
          <w:szCs w:val="22"/>
        </w:rPr>
      </w:pPr>
    </w:p>
    <w:p w14:paraId="10E1DC67" w14:textId="77777777" w:rsidR="0082594A" w:rsidRDefault="00F53193">
      <w:pPr>
        <w:spacing w:line="252" w:lineRule="auto"/>
        <w:ind w:left="-142"/>
      </w:pPr>
      <w:r>
        <w:rPr>
          <w:b/>
          <w:kern w:val="1"/>
          <w:sz w:val="22"/>
          <w:szCs w:val="22"/>
        </w:rPr>
        <w:t>E/14</w:t>
      </w:r>
      <w:r>
        <w:rPr>
          <w:kern w:val="1"/>
          <w:sz w:val="22"/>
          <w:szCs w:val="22"/>
        </w:rPr>
        <w:t xml:space="preserve"> Vellum deed: Sale by Robert Symonds and William Bowyer of Leigh to Roger Nicolls re land in Tonbridge</w:t>
      </w:r>
    </w:p>
    <w:p w14:paraId="43D11902" w14:textId="77777777" w:rsidR="0082594A" w:rsidRDefault="00F53193">
      <w:pPr>
        <w:spacing w:line="252" w:lineRule="auto"/>
        <w:ind w:left="-142"/>
      </w:pPr>
      <w:r>
        <w:rPr>
          <w:kern w:val="1"/>
          <w:sz w:val="22"/>
          <w:szCs w:val="22"/>
        </w:rPr>
        <w:t>1615  (1 doc)</w:t>
      </w:r>
    </w:p>
    <w:p w14:paraId="47B94767" w14:textId="77777777" w:rsidR="0082594A" w:rsidRDefault="0082594A">
      <w:pPr>
        <w:spacing w:line="252" w:lineRule="auto"/>
        <w:ind w:left="-142"/>
        <w:rPr>
          <w:kern w:val="1"/>
          <w:sz w:val="22"/>
          <w:szCs w:val="22"/>
        </w:rPr>
      </w:pPr>
    </w:p>
    <w:p w14:paraId="29F526EA" w14:textId="77777777" w:rsidR="0082594A" w:rsidRDefault="00F53193">
      <w:pPr>
        <w:spacing w:line="252" w:lineRule="auto"/>
        <w:ind w:left="-142"/>
      </w:pPr>
      <w:r>
        <w:rPr>
          <w:b/>
          <w:kern w:val="1"/>
          <w:sz w:val="22"/>
          <w:szCs w:val="22"/>
        </w:rPr>
        <w:t>E/15</w:t>
      </w:r>
      <w:r>
        <w:rPr>
          <w:kern w:val="1"/>
          <w:sz w:val="22"/>
          <w:szCs w:val="22"/>
        </w:rPr>
        <w:t xml:space="preserve"> photocopied sale particulars: Houses in Quarry Hill Estate 1934, King’s Road 1936</w:t>
      </w:r>
    </w:p>
    <w:p w14:paraId="3CE2B972" w14:textId="77777777" w:rsidR="0082594A" w:rsidRDefault="00F53193">
      <w:pPr>
        <w:spacing w:line="252" w:lineRule="auto"/>
        <w:ind w:left="-142"/>
      </w:pPr>
      <w:r>
        <w:rPr>
          <w:kern w:val="1"/>
          <w:sz w:val="22"/>
          <w:szCs w:val="22"/>
        </w:rPr>
        <w:t>1934-6  (2 docs)</w:t>
      </w:r>
    </w:p>
    <w:p w14:paraId="60F12D78" w14:textId="77777777" w:rsidR="0082594A" w:rsidRDefault="0082594A">
      <w:pPr>
        <w:spacing w:line="252" w:lineRule="auto"/>
        <w:ind w:left="-142"/>
        <w:rPr>
          <w:kern w:val="1"/>
          <w:sz w:val="22"/>
          <w:szCs w:val="22"/>
        </w:rPr>
      </w:pPr>
    </w:p>
    <w:p w14:paraId="1F6A3361" w14:textId="77777777" w:rsidR="0082594A" w:rsidRDefault="00F53193">
      <w:pPr>
        <w:spacing w:line="252" w:lineRule="auto"/>
        <w:ind w:left="-142"/>
      </w:pPr>
      <w:r>
        <w:rPr>
          <w:b/>
          <w:kern w:val="1"/>
          <w:sz w:val="22"/>
          <w:szCs w:val="22"/>
        </w:rPr>
        <w:t xml:space="preserve">E/16 </w:t>
      </w:r>
    </w:p>
    <w:p w14:paraId="4841E176" w14:textId="77777777" w:rsidR="0082594A" w:rsidRDefault="00F53193">
      <w:pPr>
        <w:spacing w:line="252" w:lineRule="auto"/>
        <w:ind w:left="-142"/>
      </w:pPr>
      <w:r>
        <w:rPr>
          <w:kern w:val="1"/>
          <w:sz w:val="22"/>
          <w:szCs w:val="22"/>
        </w:rPr>
        <w:t>High Street, 50, 52: Solicitors’ (</w:t>
      </w:r>
      <w:proofErr w:type="spellStart"/>
      <w:r>
        <w:rPr>
          <w:kern w:val="1"/>
          <w:sz w:val="22"/>
          <w:szCs w:val="22"/>
        </w:rPr>
        <w:t>Parmer</w:t>
      </w:r>
      <w:proofErr w:type="spellEnd"/>
      <w:r>
        <w:rPr>
          <w:kern w:val="1"/>
          <w:sz w:val="22"/>
          <w:szCs w:val="22"/>
        </w:rPr>
        <w:t xml:space="preserve">, Wardley and Barton) account for Thomas </w:t>
      </w:r>
      <w:proofErr w:type="spellStart"/>
      <w:r>
        <w:rPr>
          <w:kern w:val="1"/>
          <w:sz w:val="22"/>
          <w:szCs w:val="22"/>
        </w:rPr>
        <w:t>Coate</w:t>
      </w:r>
      <w:proofErr w:type="spellEnd"/>
      <w:r>
        <w:rPr>
          <w:kern w:val="1"/>
          <w:sz w:val="22"/>
          <w:szCs w:val="22"/>
        </w:rPr>
        <w:t xml:space="preserve"> (1 doc) 1897 [AP/32]</w:t>
      </w:r>
    </w:p>
    <w:p w14:paraId="227341D0" w14:textId="77777777" w:rsidR="0082594A" w:rsidRDefault="0082594A">
      <w:pPr>
        <w:spacing w:line="252" w:lineRule="auto"/>
        <w:ind w:left="-142"/>
        <w:rPr>
          <w:kern w:val="1"/>
          <w:sz w:val="22"/>
          <w:szCs w:val="22"/>
        </w:rPr>
      </w:pPr>
    </w:p>
    <w:p w14:paraId="3AB08927" w14:textId="77777777" w:rsidR="0082594A" w:rsidRDefault="00F53193">
      <w:pPr>
        <w:spacing w:line="252" w:lineRule="auto"/>
        <w:ind w:left="-142"/>
      </w:pPr>
      <w:r>
        <w:rPr>
          <w:b/>
          <w:kern w:val="1"/>
          <w:sz w:val="22"/>
          <w:szCs w:val="22"/>
        </w:rPr>
        <w:t xml:space="preserve">E/17  </w:t>
      </w:r>
    </w:p>
    <w:p w14:paraId="218A66AD" w14:textId="77777777" w:rsidR="0082594A" w:rsidRDefault="00F53193">
      <w:pPr>
        <w:spacing w:line="252" w:lineRule="auto"/>
        <w:ind w:left="-142"/>
      </w:pPr>
      <w:r>
        <w:rPr>
          <w:kern w:val="1"/>
          <w:sz w:val="22"/>
          <w:szCs w:val="22"/>
        </w:rPr>
        <w:t>Priory, Bordyke: sale particulars and associated correspondence  (3 docs) 1935 – 1937</w:t>
      </w:r>
    </w:p>
    <w:p w14:paraId="5591B597" w14:textId="77777777" w:rsidR="0082594A" w:rsidRDefault="0082594A">
      <w:pPr>
        <w:spacing w:line="252" w:lineRule="auto"/>
        <w:ind w:left="-142"/>
        <w:rPr>
          <w:kern w:val="1"/>
          <w:sz w:val="22"/>
          <w:szCs w:val="22"/>
        </w:rPr>
      </w:pPr>
    </w:p>
    <w:p w14:paraId="51F04B47" w14:textId="77777777" w:rsidR="0082594A" w:rsidRDefault="00F53193">
      <w:pPr>
        <w:spacing w:line="252" w:lineRule="auto"/>
        <w:ind w:left="-142"/>
      </w:pPr>
      <w:r>
        <w:rPr>
          <w:b/>
          <w:kern w:val="1"/>
          <w:sz w:val="22"/>
          <w:szCs w:val="22"/>
        </w:rPr>
        <w:t xml:space="preserve">E/18  </w:t>
      </w:r>
    </w:p>
    <w:p w14:paraId="0A84D271" w14:textId="77777777" w:rsidR="0082594A" w:rsidRDefault="00F53193">
      <w:pPr>
        <w:spacing w:line="252" w:lineRule="auto"/>
        <w:ind w:left="-142"/>
      </w:pPr>
      <w:r>
        <w:rPr>
          <w:kern w:val="1"/>
          <w:sz w:val="22"/>
          <w:szCs w:val="22"/>
        </w:rPr>
        <w:t xml:space="preserve">Postern Estate: copy of estate map by Robert </w:t>
      </w:r>
      <w:proofErr w:type="spellStart"/>
      <w:r>
        <w:rPr>
          <w:kern w:val="1"/>
          <w:sz w:val="22"/>
          <w:szCs w:val="22"/>
        </w:rPr>
        <w:t>Spillett</w:t>
      </w:r>
      <w:proofErr w:type="spellEnd"/>
      <w:r>
        <w:rPr>
          <w:kern w:val="1"/>
          <w:sz w:val="22"/>
          <w:szCs w:val="22"/>
        </w:rPr>
        <w:t>, March 1674/75  (2 docs) n/d</w:t>
      </w:r>
    </w:p>
    <w:p w14:paraId="2489DEE4" w14:textId="77777777" w:rsidR="0082594A" w:rsidRDefault="0082594A">
      <w:pPr>
        <w:spacing w:line="252" w:lineRule="auto"/>
        <w:ind w:left="-142"/>
        <w:rPr>
          <w:kern w:val="1"/>
          <w:sz w:val="22"/>
          <w:szCs w:val="22"/>
        </w:rPr>
      </w:pPr>
    </w:p>
    <w:p w14:paraId="5838A040" w14:textId="77777777" w:rsidR="0082594A" w:rsidRDefault="00F53193">
      <w:pPr>
        <w:spacing w:line="252" w:lineRule="auto"/>
        <w:ind w:left="-142"/>
      </w:pPr>
      <w:r>
        <w:rPr>
          <w:b/>
          <w:kern w:val="1"/>
          <w:sz w:val="22"/>
          <w:szCs w:val="22"/>
        </w:rPr>
        <w:t xml:space="preserve">E/19  </w:t>
      </w:r>
    </w:p>
    <w:p w14:paraId="0F68A5C6" w14:textId="77777777" w:rsidR="0082594A" w:rsidRDefault="00F53193">
      <w:pPr>
        <w:spacing w:line="252" w:lineRule="auto"/>
        <w:ind w:left="-142"/>
      </w:pPr>
      <w:proofErr w:type="spellStart"/>
      <w:r>
        <w:rPr>
          <w:kern w:val="1"/>
          <w:sz w:val="22"/>
          <w:szCs w:val="22"/>
        </w:rPr>
        <w:t>Nizels</w:t>
      </w:r>
      <w:proofErr w:type="spellEnd"/>
      <w:r>
        <w:rPr>
          <w:kern w:val="1"/>
          <w:sz w:val="22"/>
          <w:szCs w:val="22"/>
        </w:rPr>
        <w:t xml:space="preserve"> Farm: photocopied sale particulars (1919) for auction at Tonbridge Public Hall: including surrounding land and property in parishes of Weald, Hildenborough and Leigh  (1 file) 2000 [AP/27]</w:t>
      </w:r>
    </w:p>
    <w:p w14:paraId="3CAC4D55" w14:textId="77777777" w:rsidR="0082594A" w:rsidRDefault="0082594A">
      <w:pPr>
        <w:spacing w:line="252" w:lineRule="auto"/>
        <w:ind w:left="-142"/>
        <w:rPr>
          <w:kern w:val="1"/>
          <w:sz w:val="22"/>
          <w:szCs w:val="22"/>
        </w:rPr>
      </w:pPr>
    </w:p>
    <w:p w14:paraId="391F9CC2" w14:textId="77777777" w:rsidR="0082594A" w:rsidRDefault="00F53193">
      <w:pPr>
        <w:spacing w:line="252" w:lineRule="auto"/>
        <w:ind w:left="-142"/>
      </w:pPr>
      <w:r>
        <w:rPr>
          <w:b/>
          <w:kern w:val="1"/>
          <w:sz w:val="22"/>
          <w:szCs w:val="22"/>
        </w:rPr>
        <w:t xml:space="preserve">E/20 </w:t>
      </w:r>
    </w:p>
    <w:p w14:paraId="0CCD8104" w14:textId="77777777" w:rsidR="0082594A" w:rsidRDefault="00F53193">
      <w:pPr>
        <w:spacing w:line="252" w:lineRule="auto"/>
        <w:ind w:left="-142"/>
      </w:pPr>
      <w:r>
        <w:rPr>
          <w:kern w:val="1"/>
          <w:sz w:val="22"/>
          <w:szCs w:val="22"/>
        </w:rPr>
        <w:t>Southwood Farm, Hildenborough: photocopied photograph album of farm and resident family, 1903 – 1934  (1 file) 2000 [AP/28]</w:t>
      </w:r>
    </w:p>
    <w:p w14:paraId="42DB3551" w14:textId="77777777" w:rsidR="0082594A" w:rsidRDefault="0082594A">
      <w:pPr>
        <w:spacing w:line="252" w:lineRule="auto"/>
        <w:ind w:left="-142"/>
        <w:rPr>
          <w:kern w:val="1"/>
          <w:sz w:val="22"/>
          <w:szCs w:val="22"/>
        </w:rPr>
      </w:pPr>
    </w:p>
    <w:p w14:paraId="6E994D79" w14:textId="77777777" w:rsidR="0082594A" w:rsidRDefault="00F53193">
      <w:pPr>
        <w:spacing w:line="252" w:lineRule="auto"/>
        <w:ind w:left="-142"/>
      </w:pPr>
      <w:r>
        <w:rPr>
          <w:b/>
          <w:kern w:val="1"/>
          <w:sz w:val="22"/>
          <w:szCs w:val="22"/>
        </w:rPr>
        <w:t>E/21</w:t>
      </w:r>
      <w:r>
        <w:rPr>
          <w:kern w:val="1"/>
          <w:sz w:val="22"/>
          <w:szCs w:val="22"/>
        </w:rPr>
        <w:t xml:space="preserve">   Title deeds to messuages, barns and stables in Southborough; messuage and land at Upper Cage Green; Brooks Mead, Tonbridge; Portmore (?</w:t>
      </w:r>
      <w:proofErr w:type="spellStart"/>
      <w:r>
        <w:rPr>
          <w:kern w:val="1"/>
          <w:sz w:val="22"/>
          <w:szCs w:val="22"/>
        </w:rPr>
        <w:t>Potkiln</w:t>
      </w:r>
      <w:proofErr w:type="spellEnd"/>
      <w:r>
        <w:rPr>
          <w:kern w:val="1"/>
          <w:sz w:val="22"/>
          <w:szCs w:val="22"/>
        </w:rPr>
        <w:t>) Field with house and kiln; Little Meads Wood, Hildenborough; and land in Tonbridge</w:t>
      </w:r>
    </w:p>
    <w:p w14:paraId="0A3E0E20" w14:textId="77777777" w:rsidR="0082594A" w:rsidRDefault="00F53193">
      <w:pPr>
        <w:spacing w:line="252" w:lineRule="auto"/>
        <w:ind w:left="-142"/>
      </w:pPr>
      <w:r>
        <w:rPr>
          <w:rFonts w:eastAsia="Arial"/>
          <w:kern w:val="1"/>
          <w:sz w:val="22"/>
          <w:szCs w:val="22"/>
        </w:rPr>
        <w:t xml:space="preserve"> </w:t>
      </w:r>
      <w:r>
        <w:rPr>
          <w:kern w:val="1"/>
          <w:sz w:val="22"/>
          <w:szCs w:val="22"/>
        </w:rPr>
        <w:t>(1 doc) 1782 [T/2]</w:t>
      </w:r>
    </w:p>
    <w:p w14:paraId="09B09C26" w14:textId="77777777" w:rsidR="0082594A" w:rsidRDefault="0082594A">
      <w:pPr>
        <w:spacing w:line="252" w:lineRule="auto"/>
        <w:ind w:left="-142"/>
        <w:rPr>
          <w:kern w:val="1"/>
          <w:sz w:val="22"/>
          <w:szCs w:val="22"/>
        </w:rPr>
      </w:pPr>
    </w:p>
    <w:p w14:paraId="57630BF6" w14:textId="77777777" w:rsidR="0082594A" w:rsidRDefault="00F53193">
      <w:pPr>
        <w:spacing w:line="252" w:lineRule="auto"/>
        <w:ind w:left="-142"/>
      </w:pPr>
      <w:r>
        <w:rPr>
          <w:b/>
          <w:kern w:val="1"/>
          <w:sz w:val="22"/>
          <w:szCs w:val="22"/>
        </w:rPr>
        <w:t xml:space="preserve">E/22  </w:t>
      </w:r>
    </w:p>
    <w:p w14:paraId="0DCEB203" w14:textId="77777777" w:rsidR="0082594A" w:rsidRDefault="00F53193">
      <w:pPr>
        <w:spacing w:line="252" w:lineRule="auto"/>
        <w:ind w:left="-142"/>
      </w:pPr>
      <w:r>
        <w:rPr>
          <w:kern w:val="1"/>
          <w:sz w:val="22"/>
          <w:szCs w:val="22"/>
        </w:rPr>
        <w:t xml:space="preserve">Part indenture of unnamed property belonging to Thomas Dawes of Angel Court, London, John </w:t>
      </w:r>
      <w:proofErr w:type="spellStart"/>
      <w:r>
        <w:rPr>
          <w:kern w:val="1"/>
          <w:sz w:val="22"/>
          <w:szCs w:val="22"/>
        </w:rPr>
        <w:t>Luxford</w:t>
      </w:r>
      <w:proofErr w:type="spellEnd"/>
      <w:r>
        <w:rPr>
          <w:kern w:val="1"/>
          <w:sz w:val="22"/>
          <w:szCs w:val="22"/>
        </w:rPr>
        <w:t xml:space="preserve"> of Tonbridge, Weeden Dawes of Rye, Peter </w:t>
      </w:r>
      <w:proofErr w:type="spellStart"/>
      <w:r>
        <w:rPr>
          <w:kern w:val="1"/>
          <w:sz w:val="22"/>
          <w:szCs w:val="22"/>
        </w:rPr>
        <w:t>Nouaille</w:t>
      </w:r>
      <w:proofErr w:type="spellEnd"/>
      <w:r>
        <w:rPr>
          <w:kern w:val="1"/>
          <w:sz w:val="22"/>
          <w:szCs w:val="22"/>
        </w:rPr>
        <w:t xml:space="preserve"> of Greatness, Sevenoaks, Anthony Bartholomew Valle of Haymarket, London, James Arrow and John </w:t>
      </w:r>
      <w:proofErr w:type="spellStart"/>
      <w:r>
        <w:rPr>
          <w:kern w:val="1"/>
          <w:sz w:val="22"/>
          <w:szCs w:val="22"/>
        </w:rPr>
        <w:t>Hilder</w:t>
      </w:r>
      <w:proofErr w:type="spellEnd"/>
      <w:r>
        <w:rPr>
          <w:kern w:val="1"/>
          <w:sz w:val="22"/>
          <w:szCs w:val="22"/>
        </w:rPr>
        <w:t>, churchwardens of  Tonbridge and the Rev Charles Hardinge, vicar of Tonbridge (1 doc) 1820 [T/3]</w:t>
      </w:r>
    </w:p>
    <w:p w14:paraId="4D8FE82B" w14:textId="77777777" w:rsidR="0082594A" w:rsidRDefault="0082594A">
      <w:pPr>
        <w:spacing w:line="252" w:lineRule="auto"/>
        <w:ind w:left="-142"/>
        <w:rPr>
          <w:kern w:val="1"/>
          <w:sz w:val="22"/>
          <w:szCs w:val="22"/>
        </w:rPr>
      </w:pPr>
    </w:p>
    <w:p w14:paraId="24CA939D" w14:textId="77777777" w:rsidR="0082594A" w:rsidRDefault="00F53193">
      <w:pPr>
        <w:spacing w:line="252" w:lineRule="auto"/>
        <w:ind w:left="-142"/>
      </w:pPr>
      <w:r>
        <w:rPr>
          <w:b/>
          <w:kern w:val="1"/>
          <w:sz w:val="22"/>
          <w:szCs w:val="22"/>
        </w:rPr>
        <w:t>E/23</w:t>
      </w:r>
    </w:p>
    <w:p w14:paraId="0A8DA749" w14:textId="77777777" w:rsidR="0082594A" w:rsidRDefault="00F53193">
      <w:pPr>
        <w:spacing w:line="252" w:lineRule="auto"/>
        <w:ind w:left="-142"/>
      </w:pPr>
      <w:r>
        <w:rPr>
          <w:kern w:val="1"/>
          <w:sz w:val="22"/>
          <w:szCs w:val="22"/>
        </w:rPr>
        <w:t xml:space="preserve">John </w:t>
      </w:r>
      <w:proofErr w:type="spellStart"/>
      <w:r>
        <w:rPr>
          <w:kern w:val="1"/>
          <w:sz w:val="22"/>
          <w:szCs w:val="22"/>
        </w:rPr>
        <w:t>Hartrup</w:t>
      </w:r>
      <w:proofErr w:type="spellEnd"/>
      <w:r>
        <w:rPr>
          <w:kern w:val="1"/>
          <w:sz w:val="22"/>
          <w:szCs w:val="22"/>
        </w:rPr>
        <w:t xml:space="preserve"> West of The Postern: copy will proved 1836  (1 doc) 1823? [T/4]</w:t>
      </w:r>
    </w:p>
    <w:p w14:paraId="7757464D" w14:textId="77777777" w:rsidR="0082594A" w:rsidRDefault="0082594A">
      <w:pPr>
        <w:spacing w:line="252" w:lineRule="auto"/>
        <w:ind w:left="-142"/>
        <w:rPr>
          <w:kern w:val="1"/>
          <w:sz w:val="22"/>
          <w:szCs w:val="22"/>
        </w:rPr>
      </w:pPr>
    </w:p>
    <w:p w14:paraId="6A30ED4F" w14:textId="77777777" w:rsidR="0082594A" w:rsidRDefault="00F53193">
      <w:pPr>
        <w:spacing w:line="252" w:lineRule="auto"/>
        <w:ind w:left="-142"/>
      </w:pPr>
      <w:r>
        <w:rPr>
          <w:b/>
          <w:kern w:val="1"/>
          <w:sz w:val="22"/>
          <w:szCs w:val="22"/>
        </w:rPr>
        <w:t>E/24</w:t>
      </w:r>
    </w:p>
    <w:p w14:paraId="720CDAEB" w14:textId="77777777" w:rsidR="0082594A" w:rsidRDefault="00F53193">
      <w:pPr>
        <w:spacing w:line="252" w:lineRule="auto"/>
        <w:ind w:left="-142"/>
      </w:pPr>
      <w:r>
        <w:rPr>
          <w:kern w:val="1"/>
          <w:sz w:val="22"/>
          <w:szCs w:val="22"/>
        </w:rPr>
        <w:t>Sophia Priscilla Harris of Gerrard Street, St Martin in the Fields, Middlesex, spinster: administration of will  (1 doc) 1854 [T/5]</w:t>
      </w:r>
    </w:p>
    <w:p w14:paraId="723766CC" w14:textId="77777777" w:rsidR="0082594A" w:rsidRDefault="0082594A">
      <w:pPr>
        <w:spacing w:line="252" w:lineRule="auto"/>
        <w:ind w:left="-142"/>
        <w:rPr>
          <w:kern w:val="1"/>
          <w:sz w:val="22"/>
          <w:szCs w:val="22"/>
        </w:rPr>
      </w:pPr>
    </w:p>
    <w:p w14:paraId="526FA302" w14:textId="77777777" w:rsidR="0082594A" w:rsidRDefault="00F53193">
      <w:pPr>
        <w:spacing w:line="252" w:lineRule="auto"/>
        <w:ind w:left="-142"/>
      </w:pPr>
      <w:r>
        <w:rPr>
          <w:b/>
          <w:kern w:val="1"/>
          <w:sz w:val="22"/>
          <w:szCs w:val="22"/>
        </w:rPr>
        <w:t xml:space="preserve">E/25  </w:t>
      </w:r>
    </w:p>
    <w:p w14:paraId="1FCD6A28" w14:textId="77777777" w:rsidR="0082594A" w:rsidRDefault="00F53193">
      <w:pPr>
        <w:spacing w:line="252" w:lineRule="auto"/>
        <w:ind w:left="-142"/>
      </w:pPr>
      <w:r>
        <w:rPr>
          <w:kern w:val="1"/>
          <w:sz w:val="22"/>
          <w:szCs w:val="22"/>
        </w:rPr>
        <w:t xml:space="preserve">Typescript of abstract of title of James Alexander, 1838 to messuage, buildings, farm and lands in Tonbridge, </w:t>
      </w:r>
      <w:proofErr w:type="spellStart"/>
      <w:r>
        <w:rPr>
          <w:kern w:val="1"/>
          <w:sz w:val="22"/>
          <w:szCs w:val="22"/>
        </w:rPr>
        <w:t>Tudeley</w:t>
      </w:r>
      <w:proofErr w:type="spellEnd"/>
      <w:r>
        <w:rPr>
          <w:kern w:val="1"/>
          <w:sz w:val="22"/>
          <w:szCs w:val="22"/>
        </w:rPr>
        <w:t xml:space="preserve"> and Hadlow [possibly Postern Farm]</w:t>
      </w:r>
    </w:p>
    <w:p w14:paraId="266E3F9F" w14:textId="77777777" w:rsidR="0082594A" w:rsidRDefault="00F53193">
      <w:pPr>
        <w:spacing w:line="252" w:lineRule="auto"/>
        <w:ind w:left="-142"/>
      </w:pPr>
      <w:r>
        <w:rPr>
          <w:rFonts w:eastAsia="Arial"/>
          <w:kern w:val="1"/>
          <w:sz w:val="22"/>
          <w:szCs w:val="22"/>
        </w:rPr>
        <w:t xml:space="preserve"> </w:t>
      </w:r>
      <w:r>
        <w:rPr>
          <w:kern w:val="1"/>
          <w:sz w:val="22"/>
          <w:szCs w:val="22"/>
        </w:rPr>
        <w:t>(1 doc) 1995 [T/6]</w:t>
      </w:r>
    </w:p>
    <w:p w14:paraId="6E8B8E5A" w14:textId="77777777" w:rsidR="0082594A" w:rsidRDefault="0082594A">
      <w:pPr>
        <w:spacing w:line="252" w:lineRule="auto"/>
        <w:ind w:left="-142"/>
        <w:rPr>
          <w:kern w:val="1"/>
          <w:sz w:val="22"/>
          <w:szCs w:val="22"/>
        </w:rPr>
      </w:pPr>
    </w:p>
    <w:p w14:paraId="7AE0F97E" w14:textId="77777777" w:rsidR="0082594A" w:rsidRDefault="00F53193">
      <w:pPr>
        <w:spacing w:line="252" w:lineRule="auto"/>
        <w:ind w:left="-142"/>
      </w:pPr>
      <w:r>
        <w:rPr>
          <w:b/>
          <w:kern w:val="1"/>
          <w:sz w:val="22"/>
          <w:szCs w:val="22"/>
        </w:rPr>
        <w:t>E/26</w:t>
      </w:r>
    </w:p>
    <w:p w14:paraId="23D05F12" w14:textId="77777777" w:rsidR="0082594A" w:rsidRDefault="00F53193">
      <w:pPr>
        <w:spacing w:line="252" w:lineRule="auto"/>
        <w:ind w:left="-142"/>
      </w:pPr>
      <w:r>
        <w:rPr>
          <w:kern w:val="1"/>
          <w:sz w:val="22"/>
          <w:szCs w:val="22"/>
        </w:rPr>
        <w:lastRenderedPageBreak/>
        <w:t>Barden Road, Pembury Grove?, 79 High Street, 64 Quarry Hill: undertakers, builders and auctioneers accounts; papers re Thomas Wickham; title deed; valuation of bakery stock for Arthur Hubble  (11 docs) 1889 – 1919 [AP/33]</w:t>
      </w:r>
    </w:p>
    <w:p w14:paraId="0BDBF89A" w14:textId="77777777" w:rsidR="0082594A" w:rsidRDefault="0082594A">
      <w:pPr>
        <w:spacing w:line="252" w:lineRule="auto"/>
        <w:ind w:left="-142"/>
        <w:rPr>
          <w:kern w:val="1"/>
          <w:sz w:val="22"/>
          <w:szCs w:val="22"/>
        </w:rPr>
      </w:pPr>
    </w:p>
    <w:p w14:paraId="10DCF53A" w14:textId="77777777" w:rsidR="0082594A" w:rsidRDefault="00F53193">
      <w:pPr>
        <w:spacing w:line="252" w:lineRule="auto"/>
        <w:ind w:left="-142"/>
      </w:pPr>
      <w:r>
        <w:rPr>
          <w:b/>
          <w:kern w:val="1"/>
          <w:sz w:val="22"/>
          <w:szCs w:val="22"/>
        </w:rPr>
        <w:t>E/27</w:t>
      </w:r>
    </w:p>
    <w:p w14:paraId="07B87E47" w14:textId="77777777" w:rsidR="0082594A" w:rsidRDefault="00F53193">
      <w:pPr>
        <w:spacing w:line="252" w:lineRule="auto"/>
        <w:ind w:left="-142"/>
      </w:pPr>
      <w:r>
        <w:rPr>
          <w:kern w:val="1"/>
          <w:sz w:val="22"/>
          <w:szCs w:val="22"/>
        </w:rPr>
        <w:t xml:space="preserve">Photocopied Bond: Robert </w:t>
      </w:r>
      <w:proofErr w:type="spellStart"/>
      <w:r>
        <w:rPr>
          <w:kern w:val="1"/>
          <w:sz w:val="22"/>
          <w:szCs w:val="22"/>
        </w:rPr>
        <w:t>Spillett</w:t>
      </w:r>
      <w:proofErr w:type="spellEnd"/>
      <w:r>
        <w:rPr>
          <w:kern w:val="1"/>
          <w:sz w:val="22"/>
          <w:szCs w:val="22"/>
        </w:rPr>
        <w:t xml:space="preserve"> of Tonbridge, scrivener, to George Children of Tonbridge, yeoman, 1695  (1 doc) 19—[Z/5/014)</w:t>
      </w:r>
    </w:p>
    <w:p w14:paraId="4BD112DA" w14:textId="77777777" w:rsidR="0082594A" w:rsidRDefault="0082594A">
      <w:pPr>
        <w:spacing w:line="252" w:lineRule="auto"/>
        <w:ind w:left="-142"/>
        <w:rPr>
          <w:kern w:val="1"/>
          <w:sz w:val="22"/>
          <w:szCs w:val="22"/>
        </w:rPr>
      </w:pPr>
    </w:p>
    <w:p w14:paraId="2ECD23B7" w14:textId="77777777" w:rsidR="0082594A" w:rsidRDefault="00F53193">
      <w:pPr>
        <w:spacing w:line="252" w:lineRule="auto"/>
        <w:ind w:left="-142"/>
      </w:pPr>
      <w:r>
        <w:rPr>
          <w:b/>
          <w:kern w:val="1"/>
          <w:sz w:val="22"/>
          <w:szCs w:val="22"/>
        </w:rPr>
        <w:t>E/28</w:t>
      </w:r>
    </w:p>
    <w:p w14:paraId="0EDFFA40" w14:textId="77777777" w:rsidR="0082594A" w:rsidRDefault="00F53193">
      <w:pPr>
        <w:spacing w:line="252" w:lineRule="auto"/>
        <w:ind w:left="-142"/>
      </w:pPr>
      <w:r>
        <w:rPr>
          <w:kern w:val="1"/>
          <w:sz w:val="22"/>
          <w:szCs w:val="22"/>
        </w:rPr>
        <w:t xml:space="preserve">Brook Street Estate: extract from the particulars and conditions of sale re Barden Villa, </w:t>
      </w:r>
      <w:proofErr w:type="spellStart"/>
      <w:r>
        <w:rPr>
          <w:kern w:val="1"/>
          <w:sz w:val="22"/>
          <w:szCs w:val="22"/>
        </w:rPr>
        <w:t>Brightfriars</w:t>
      </w:r>
      <w:proofErr w:type="spellEnd"/>
      <w:r>
        <w:rPr>
          <w:kern w:val="1"/>
          <w:sz w:val="22"/>
          <w:szCs w:val="22"/>
        </w:rPr>
        <w:t xml:space="preserve"> and Brook Farm  (1 doc) 19—[Z/84/4]</w:t>
      </w:r>
    </w:p>
    <w:p w14:paraId="419029C3" w14:textId="77777777" w:rsidR="0082594A" w:rsidRDefault="0082594A">
      <w:pPr>
        <w:spacing w:line="252" w:lineRule="auto"/>
        <w:ind w:left="-142"/>
        <w:rPr>
          <w:kern w:val="1"/>
          <w:sz w:val="22"/>
          <w:szCs w:val="22"/>
        </w:rPr>
      </w:pPr>
    </w:p>
    <w:p w14:paraId="529F06BD" w14:textId="77777777" w:rsidR="0082594A" w:rsidRDefault="00F53193">
      <w:pPr>
        <w:spacing w:line="252" w:lineRule="auto"/>
        <w:ind w:left="-142"/>
      </w:pPr>
      <w:r>
        <w:rPr>
          <w:b/>
          <w:kern w:val="1"/>
          <w:sz w:val="22"/>
          <w:szCs w:val="22"/>
        </w:rPr>
        <w:t>E/29</w:t>
      </w:r>
    </w:p>
    <w:p w14:paraId="39D265E4" w14:textId="77777777" w:rsidR="0082594A" w:rsidRDefault="00F53193">
      <w:pPr>
        <w:spacing w:line="252" w:lineRule="auto"/>
        <w:ind w:left="-142"/>
      </w:pPr>
      <w:r>
        <w:rPr>
          <w:kern w:val="1"/>
          <w:sz w:val="22"/>
          <w:szCs w:val="22"/>
        </w:rPr>
        <w:t>Typescript description of history of Barnes Place, Golden Green  (1 doc) 19—[Z/84/3]</w:t>
      </w:r>
    </w:p>
    <w:p w14:paraId="579B9E83" w14:textId="77777777" w:rsidR="0082594A" w:rsidRDefault="0082594A">
      <w:pPr>
        <w:spacing w:line="252" w:lineRule="auto"/>
        <w:ind w:left="-142"/>
        <w:rPr>
          <w:kern w:val="1"/>
          <w:sz w:val="22"/>
          <w:szCs w:val="22"/>
        </w:rPr>
      </w:pPr>
    </w:p>
    <w:p w14:paraId="081CFAC2" w14:textId="77777777" w:rsidR="0082594A" w:rsidRDefault="00F53193">
      <w:pPr>
        <w:spacing w:line="252" w:lineRule="auto"/>
        <w:ind w:left="-142"/>
      </w:pPr>
      <w:r>
        <w:rPr>
          <w:b/>
          <w:kern w:val="1"/>
          <w:sz w:val="22"/>
          <w:szCs w:val="22"/>
        </w:rPr>
        <w:t>E/30</w:t>
      </w:r>
    </w:p>
    <w:p w14:paraId="5ACC9EEB" w14:textId="77777777" w:rsidR="0082594A" w:rsidRDefault="00F53193">
      <w:pPr>
        <w:spacing w:line="252" w:lineRule="auto"/>
        <w:ind w:left="-142"/>
      </w:pPr>
      <w:r>
        <w:rPr>
          <w:kern w:val="1"/>
          <w:sz w:val="22"/>
          <w:szCs w:val="22"/>
        </w:rPr>
        <w:t xml:space="preserve">Historical notes, maps of Tonbridge, including many sketch maps, copies of photos of Great Bridge, Town Hall, High St, </w:t>
      </w:r>
      <w:proofErr w:type="spellStart"/>
      <w:r>
        <w:rPr>
          <w:kern w:val="1"/>
          <w:sz w:val="22"/>
          <w:szCs w:val="22"/>
        </w:rPr>
        <w:t>Mudge</w:t>
      </w:r>
      <w:proofErr w:type="spellEnd"/>
      <w:r>
        <w:rPr>
          <w:kern w:val="1"/>
          <w:sz w:val="22"/>
          <w:szCs w:val="22"/>
        </w:rPr>
        <w:t xml:space="preserve"> Map, Tonbridge Tithe Map; Extracts from documents concerning Tonbridge e.g. Patent Rolls, British Museum documents, Kent Archives documents (Manorial Docs, Title Deeds, Land Tax, Tonbridge Tithe Map); Extensive notes on Tonbridge Tithe Map and Award  (1 folder) 19—[Z/15]</w:t>
      </w:r>
    </w:p>
    <w:p w14:paraId="76F99148" w14:textId="77777777" w:rsidR="0082594A" w:rsidRDefault="0082594A">
      <w:pPr>
        <w:spacing w:line="252" w:lineRule="auto"/>
        <w:ind w:left="-142"/>
        <w:rPr>
          <w:kern w:val="1"/>
          <w:sz w:val="22"/>
          <w:szCs w:val="22"/>
        </w:rPr>
      </w:pPr>
    </w:p>
    <w:p w14:paraId="5F477748" w14:textId="77777777" w:rsidR="0082594A" w:rsidRDefault="00F53193">
      <w:pPr>
        <w:spacing w:line="252" w:lineRule="auto"/>
        <w:ind w:left="-142"/>
      </w:pPr>
      <w:r>
        <w:rPr>
          <w:b/>
          <w:kern w:val="1"/>
          <w:sz w:val="22"/>
          <w:szCs w:val="22"/>
        </w:rPr>
        <w:t>E/31</w:t>
      </w:r>
    </w:p>
    <w:p w14:paraId="53B7F65F" w14:textId="77777777" w:rsidR="0082594A" w:rsidRDefault="00F53193">
      <w:pPr>
        <w:spacing w:line="252" w:lineRule="auto"/>
        <w:ind w:left="-142"/>
      </w:pPr>
      <w:r>
        <w:rPr>
          <w:kern w:val="1"/>
          <w:sz w:val="22"/>
          <w:szCs w:val="22"/>
        </w:rPr>
        <w:t>St Stephens Church: plan of roadway from a conveyance  (1 doc) n/d [P/009]</w:t>
      </w:r>
    </w:p>
    <w:p w14:paraId="537385F5" w14:textId="77777777" w:rsidR="0082594A" w:rsidRDefault="0082594A">
      <w:pPr>
        <w:spacing w:line="252" w:lineRule="auto"/>
        <w:ind w:left="-142"/>
        <w:rPr>
          <w:kern w:val="1"/>
          <w:sz w:val="22"/>
          <w:szCs w:val="22"/>
        </w:rPr>
      </w:pPr>
    </w:p>
    <w:p w14:paraId="11E6F3FB" w14:textId="77777777" w:rsidR="0082594A" w:rsidRDefault="00F53193">
      <w:pPr>
        <w:spacing w:line="252" w:lineRule="auto"/>
        <w:ind w:left="-142"/>
      </w:pPr>
      <w:r>
        <w:rPr>
          <w:b/>
          <w:kern w:val="1"/>
          <w:sz w:val="22"/>
          <w:szCs w:val="22"/>
        </w:rPr>
        <w:t>E/32</w:t>
      </w:r>
    </w:p>
    <w:p w14:paraId="642A8DD8" w14:textId="77777777" w:rsidR="0082594A" w:rsidRDefault="00F53193">
      <w:pPr>
        <w:spacing w:line="252" w:lineRule="auto"/>
        <w:ind w:left="-142"/>
      </w:pPr>
      <w:r>
        <w:rPr>
          <w:kern w:val="1"/>
          <w:sz w:val="22"/>
          <w:szCs w:val="22"/>
        </w:rPr>
        <w:t xml:space="preserve">Barden Title Deeds: Abstract of Charitable Trust Deeds (Sarah </w:t>
      </w:r>
      <w:proofErr w:type="spellStart"/>
      <w:r>
        <w:rPr>
          <w:kern w:val="1"/>
          <w:sz w:val="22"/>
          <w:szCs w:val="22"/>
        </w:rPr>
        <w:t>Warde</w:t>
      </w:r>
      <w:proofErr w:type="spellEnd"/>
      <w:r>
        <w:rPr>
          <w:kern w:val="1"/>
          <w:sz w:val="22"/>
          <w:szCs w:val="22"/>
        </w:rPr>
        <w:t>), 1665  (1 doc) n/d [TU12/01/19/42]</w:t>
      </w:r>
    </w:p>
    <w:p w14:paraId="4F907102" w14:textId="77777777" w:rsidR="0082594A" w:rsidRDefault="0082594A">
      <w:pPr>
        <w:spacing w:line="252" w:lineRule="auto"/>
        <w:ind w:left="-142"/>
        <w:rPr>
          <w:kern w:val="1"/>
          <w:sz w:val="22"/>
          <w:szCs w:val="22"/>
        </w:rPr>
      </w:pPr>
    </w:p>
    <w:p w14:paraId="734C35E3" w14:textId="77777777" w:rsidR="0082594A" w:rsidRDefault="00F53193">
      <w:pPr>
        <w:spacing w:line="252" w:lineRule="auto"/>
        <w:ind w:left="-142"/>
      </w:pPr>
      <w:r>
        <w:rPr>
          <w:b/>
          <w:kern w:val="1"/>
          <w:sz w:val="22"/>
          <w:szCs w:val="22"/>
        </w:rPr>
        <w:t>E/33</w:t>
      </w:r>
    </w:p>
    <w:p w14:paraId="4DBC2F57" w14:textId="77777777" w:rsidR="0082594A" w:rsidRDefault="00F53193">
      <w:pPr>
        <w:spacing w:line="252" w:lineRule="auto"/>
        <w:ind w:left="-142"/>
      </w:pPr>
      <w:r>
        <w:rPr>
          <w:kern w:val="1"/>
          <w:sz w:val="22"/>
          <w:szCs w:val="22"/>
        </w:rPr>
        <w:t>Map of Tunbridge Wells from Kelly’s Directory  (1 doc) n/d [P/014]</w:t>
      </w:r>
    </w:p>
    <w:p w14:paraId="4770E968" w14:textId="77777777" w:rsidR="0082594A" w:rsidRDefault="0082594A">
      <w:pPr>
        <w:spacing w:line="252" w:lineRule="auto"/>
        <w:ind w:left="-142"/>
        <w:rPr>
          <w:kern w:val="1"/>
          <w:sz w:val="22"/>
          <w:szCs w:val="22"/>
        </w:rPr>
      </w:pPr>
    </w:p>
    <w:p w14:paraId="51B71B96" w14:textId="77777777" w:rsidR="0082594A" w:rsidRDefault="00F53193">
      <w:pPr>
        <w:spacing w:line="252" w:lineRule="auto"/>
        <w:ind w:left="-142"/>
      </w:pPr>
      <w:r>
        <w:rPr>
          <w:b/>
          <w:kern w:val="1"/>
          <w:sz w:val="22"/>
          <w:szCs w:val="22"/>
        </w:rPr>
        <w:t>E/35</w:t>
      </w:r>
    </w:p>
    <w:p w14:paraId="78AA3D67" w14:textId="77777777" w:rsidR="0082594A" w:rsidRDefault="00F53193">
      <w:pPr>
        <w:spacing w:line="252" w:lineRule="auto"/>
        <w:ind w:left="-142"/>
      </w:pPr>
      <w:r>
        <w:rPr>
          <w:kern w:val="1"/>
          <w:sz w:val="22"/>
          <w:szCs w:val="22"/>
        </w:rPr>
        <w:t>Wedding card for Mr and Mrs Cook of 40 Mabledon Road  (1 doc) 1926 [TU12/01/19/45]</w:t>
      </w:r>
    </w:p>
    <w:p w14:paraId="3602988C" w14:textId="77777777" w:rsidR="0082594A" w:rsidRDefault="0082594A">
      <w:pPr>
        <w:spacing w:line="252" w:lineRule="auto"/>
        <w:ind w:left="-142"/>
        <w:rPr>
          <w:kern w:val="1"/>
          <w:sz w:val="22"/>
          <w:szCs w:val="22"/>
        </w:rPr>
      </w:pPr>
    </w:p>
    <w:p w14:paraId="1CA2FDB7" w14:textId="77777777" w:rsidR="0082594A" w:rsidRDefault="00F53193">
      <w:pPr>
        <w:spacing w:line="252" w:lineRule="auto"/>
        <w:ind w:left="-142"/>
      </w:pPr>
      <w:r>
        <w:rPr>
          <w:b/>
          <w:kern w:val="1"/>
          <w:sz w:val="22"/>
          <w:szCs w:val="22"/>
        </w:rPr>
        <w:t>E/36</w:t>
      </w:r>
    </w:p>
    <w:p w14:paraId="33EC1A91" w14:textId="77777777" w:rsidR="0082594A" w:rsidRDefault="00F53193">
      <w:pPr>
        <w:spacing w:line="252" w:lineRule="auto"/>
        <w:ind w:left="-142"/>
      </w:pPr>
      <w:r>
        <w:rPr>
          <w:kern w:val="1"/>
          <w:sz w:val="22"/>
          <w:szCs w:val="22"/>
        </w:rPr>
        <w:t>Indenture re Bentham Hill, signed by Edward Latter, Thomas Woodgate and John Hopper  (1 doc) 1637</w:t>
      </w:r>
    </w:p>
    <w:p w14:paraId="03C3F24A" w14:textId="77777777" w:rsidR="0082594A" w:rsidRDefault="0082594A">
      <w:pPr>
        <w:spacing w:line="252" w:lineRule="auto"/>
        <w:ind w:left="-142"/>
        <w:rPr>
          <w:kern w:val="1"/>
          <w:sz w:val="22"/>
          <w:szCs w:val="22"/>
        </w:rPr>
      </w:pPr>
    </w:p>
    <w:p w14:paraId="0F32AA8C" w14:textId="77777777" w:rsidR="0082594A" w:rsidRDefault="00F53193">
      <w:pPr>
        <w:spacing w:line="252" w:lineRule="auto"/>
        <w:ind w:left="-142"/>
      </w:pPr>
      <w:r>
        <w:rPr>
          <w:b/>
          <w:kern w:val="1"/>
          <w:sz w:val="22"/>
          <w:szCs w:val="22"/>
        </w:rPr>
        <w:t>E/37</w:t>
      </w:r>
    </w:p>
    <w:p w14:paraId="25C5700A" w14:textId="77777777" w:rsidR="0082594A" w:rsidRDefault="00F53193">
      <w:pPr>
        <w:spacing w:line="252" w:lineRule="auto"/>
        <w:ind w:left="-142"/>
      </w:pPr>
      <w:r>
        <w:rPr>
          <w:kern w:val="1"/>
          <w:sz w:val="22"/>
          <w:szCs w:val="22"/>
        </w:rPr>
        <w:t>Ferox Hall: Architects’ (</w:t>
      </w:r>
      <w:proofErr w:type="spellStart"/>
      <w:r>
        <w:rPr>
          <w:kern w:val="1"/>
          <w:sz w:val="22"/>
          <w:szCs w:val="22"/>
        </w:rPr>
        <w:t>Wadmore</w:t>
      </w:r>
      <w:proofErr w:type="spellEnd"/>
      <w:r>
        <w:rPr>
          <w:kern w:val="1"/>
          <w:sz w:val="22"/>
          <w:szCs w:val="22"/>
        </w:rPr>
        <w:t xml:space="preserve"> and Baker) specifications for rebuilding  (1 doc) 1879 [AP/24]</w:t>
      </w:r>
    </w:p>
    <w:p w14:paraId="2267E56F" w14:textId="77777777" w:rsidR="0082594A" w:rsidRDefault="0082594A">
      <w:pPr>
        <w:spacing w:line="252" w:lineRule="auto"/>
        <w:ind w:left="-142"/>
        <w:rPr>
          <w:kern w:val="1"/>
          <w:sz w:val="22"/>
          <w:szCs w:val="22"/>
        </w:rPr>
      </w:pPr>
    </w:p>
    <w:p w14:paraId="06D996D7" w14:textId="77777777" w:rsidR="0082594A" w:rsidRDefault="00F53193">
      <w:pPr>
        <w:spacing w:line="252" w:lineRule="auto"/>
        <w:ind w:left="-142"/>
      </w:pPr>
      <w:r>
        <w:rPr>
          <w:b/>
          <w:kern w:val="1"/>
          <w:sz w:val="22"/>
          <w:szCs w:val="22"/>
        </w:rPr>
        <w:t>E/38</w:t>
      </w:r>
    </w:p>
    <w:p w14:paraId="647C5C78" w14:textId="77777777" w:rsidR="0082594A" w:rsidRDefault="00F53193">
      <w:pPr>
        <w:spacing w:line="252" w:lineRule="auto"/>
        <w:ind w:left="-142"/>
      </w:pPr>
      <w:r>
        <w:rPr>
          <w:kern w:val="1"/>
          <w:sz w:val="22"/>
          <w:szCs w:val="22"/>
        </w:rPr>
        <w:t>Hadlow House and Church: bills and accounts for building work, repairs, cleaning and surveying  (3 docs) 1841? – 1843 [E/001,002]</w:t>
      </w:r>
    </w:p>
    <w:p w14:paraId="11F44170" w14:textId="77777777" w:rsidR="0082594A" w:rsidRDefault="0082594A">
      <w:pPr>
        <w:spacing w:line="252" w:lineRule="auto"/>
        <w:ind w:left="-142"/>
        <w:rPr>
          <w:kern w:val="1"/>
          <w:sz w:val="22"/>
          <w:szCs w:val="22"/>
        </w:rPr>
      </w:pPr>
    </w:p>
    <w:p w14:paraId="627F10FF" w14:textId="77777777" w:rsidR="0082594A" w:rsidRDefault="00F53193">
      <w:pPr>
        <w:spacing w:line="252" w:lineRule="auto"/>
        <w:ind w:left="-142"/>
      </w:pPr>
      <w:r>
        <w:rPr>
          <w:b/>
          <w:kern w:val="1"/>
          <w:sz w:val="22"/>
          <w:szCs w:val="22"/>
        </w:rPr>
        <w:t xml:space="preserve">E/39 </w:t>
      </w:r>
    </w:p>
    <w:p w14:paraId="3FBBE007" w14:textId="77777777" w:rsidR="0082594A" w:rsidRDefault="00F53193">
      <w:pPr>
        <w:spacing w:line="252" w:lineRule="auto"/>
        <w:ind w:left="-142"/>
      </w:pPr>
      <w:r>
        <w:rPr>
          <w:kern w:val="1"/>
          <w:sz w:val="22"/>
          <w:szCs w:val="22"/>
        </w:rPr>
        <w:t>Typed transcripts on Skinners Hall paper of parts of 2 documents : 1538 house sale document and 1695 Final Concord mentions George Children</w:t>
      </w:r>
    </w:p>
    <w:p w14:paraId="258E3AC5" w14:textId="77777777" w:rsidR="0082594A" w:rsidRDefault="00F53193">
      <w:pPr>
        <w:spacing w:line="252" w:lineRule="auto"/>
        <w:ind w:left="-142"/>
      </w:pPr>
      <w:r>
        <w:rPr>
          <w:kern w:val="1"/>
          <w:sz w:val="22"/>
          <w:szCs w:val="22"/>
        </w:rPr>
        <w:t>(2 docs) 1538,1695</w:t>
      </w:r>
    </w:p>
    <w:p w14:paraId="5C716351" w14:textId="77777777" w:rsidR="0082594A" w:rsidRDefault="0082594A">
      <w:pPr>
        <w:spacing w:line="252" w:lineRule="auto"/>
        <w:ind w:left="-142"/>
        <w:rPr>
          <w:kern w:val="1"/>
          <w:sz w:val="22"/>
          <w:szCs w:val="22"/>
        </w:rPr>
      </w:pPr>
    </w:p>
    <w:p w14:paraId="04FC0CC5" w14:textId="77777777" w:rsidR="0082594A" w:rsidRDefault="00F53193">
      <w:pPr>
        <w:spacing w:line="252" w:lineRule="auto"/>
        <w:ind w:left="-142"/>
      </w:pPr>
      <w:r>
        <w:rPr>
          <w:b/>
          <w:kern w:val="1"/>
          <w:sz w:val="22"/>
          <w:szCs w:val="22"/>
        </w:rPr>
        <w:t xml:space="preserve">E/40 </w:t>
      </w:r>
    </w:p>
    <w:p w14:paraId="54829C16" w14:textId="77777777" w:rsidR="0082594A" w:rsidRDefault="00F53193">
      <w:pPr>
        <w:spacing w:line="252" w:lineRule="auto"/>
        <w:ind w:left="-142"/>
      </w:pPr>
      <w:r>
        <w:rPr>
          <w:kern w:val="1"/>
          <w:sz w:val="22"/>
          <w:szCs w:val="22"/>
        </w:rPr>
        <w:t>Large plan on canvas paper of land belonging to John West, mainly Hilden Farm</w:t>
      </w:r>
    </w:p>
    <w:p w14:paraId="31AACC83" w14:textId="77777777" w:rsidR="0082594A" w:rsidRDefault="00F53193">
      <w:pPr>
        <w:spacing w:line="252" w:lineRule="auto"/>
        <w:ind w:left="-142"/>
      </w:pPr>
      <w:r>
        <w:rPr>
          <w:kern w:val="1"/>
          <w:sz w:val="22"/>
          <w:szCs w:val="22"/>
        </w:rPr>
        <w:t>(1 doc) n.d. c1800</w:t>
      </w:r>
    </w:p>
    <w:p w14:paraId="0074933D" w14:textId="77777777" w:rsidR="0082594A" w:rsidRDefault="0082594A">
      <w:pPr>
        <w:spacing w:line="252" w:lineRule="auto"/>
        <w:ind w:left="-142"/>
        <w:rPr>
          <w:kern w:val="1"/>
          <w:sz w:val="22"/>
          <w:szCs w:val="22"/>
        </w:rPr>
      </w:pPr>
    </w:p>
    <w:p w14:paraId="13412FE1" w14:textId="77777777" w:rsidR="0082594A" w:rsidRDefault="00F53193">
      <w:pPr>
        <w:spacing w:line="252" w:lineRule="auto"/>
        <w:ind w:left="-142"/>
      </w:pPr>
      <w:r>
        <w:rPr>
          <w:b/>
          <w:kern w:val="1"/>
          <w:sz w:val="22"/>
          <w:szCs w:val="22"/>
        </w:rPr>
        <w:t xml:space="preserve">E/41 </w:t>
      </w:r>
    </w:p>
    <w:p w14:paraId="46D67E5D" w14:textId="77777777" w:rsidR="0082594A" w:rsidRDefault="00F53193">
      <w:pPr>
        <w:spacing w:line="252" w:lineRule="auto"/>
        <w:ind w:left="-142"/>
      </w:pPr>
      <w:r>
        <w:rPr>
          <w:kern w:val="1"/>
          <w:sz w:val="22"/>
          <w:szCs w:val="22"/>
        </w:rPr>
        <w:t>Large traced plan of Avebury Avenue and surrounding streets labelled ?Mainwaring Estate and annotated ‘not correct’.</w:t>
      </w:r>
    </w:p>
    <w:p w14:paraId="2DBAA0E6" w14:textId="77777777" w:rsidR="0082594A" w:rsidRDefault="00F53193">
      <w:pPr>
        <w:spacing w:line="252" w:lineRule="auto"/>
        <w:ind w:left="-142"/>
      </w:pPr>
      <w:r>
        <w:rPr>
          <w:kern w:val="1"/>
          <w:sz w:val="22"/>
          <w:szCs w:val="22"/>
        </w:rPr>
        <w:t>(1 doc) 1906</w:t>
      </w:r>
    </w:p>
    <w:p w14:paraId="6BBB50F3" w14:textId="77777777" w:rsidR="0082594A" w:rsidRDefault="0082594A">
      <w:pPr>
        <w:spacing w:line="252" w:lineRule="auto"/>
        <w:ind w:left="-142"/>
        <w:rPr>
          <w:kern w:val="1"/>
          <w:sz w:val="22"/>
          <w:szCs w:val="22"/>
        </w:rPr>
      </w:pPr>
    </w:p>
    <w:p w14:paraId="0C1D595D" w14:textId="77777777" w:rsidR="0082594A" w:rsidRDefault="00F53193">
      <w:pPr>
        <w:spacing w:line="252" w:lineRule="auto"/>
        <w:ind w:left="-142"/>
      </w:pPr>
      <w:r>
        <w:rPr>
          <w:b/>
          <w:kern w:val="1"/>
          <w:sz w:val="22"/>
          <w:szCs w:val="22"/>
        </w:rPr>
        <w:t>E/42</w:t>
      </w:r>
    </w:p>
    <w:p w14:paraId="5CFA0B97" w14:textId="77777777" w:rsidR="0082594A" w:rsidRDefault="00F53193">
      <w:pPr>
        <w:spacing w:line="252" w:lineRule="auto"/>
        <w:ind w:left="-142"/>
      </w:pPr>
      <w:r>
        <w:rPr>
          <w:kern w:val="1"/>
          <w:sz w:val="22"/>
          <w:szCs w:val="22"/>
        </w:rPr>
        <w:t>Counsel’s opinion re Quarry Hill Estate, Punnett, June 1891, 3 copies, printed</w:t>
      </w:r>
    </w:p>
    <w:p w14:paraId="7F9B92A4" w14:textId="77777777" w:rsidR="0082594A" w:rsidRDefault="00F53193">
      <w:pPr>
        <w:spacing w:line="252" w:lineRule="auto"/>
        <w:ind w:left="-142"/>
      </w:pPr>
      <w:r>
        <w:rPr>
          <w:kern w:val="1"/>
          <w:sz w:val="22"/>
          <w:szCs w:val="22"/>
        </w:rPr>
        <w:t>(3 docs), 1891</w:t>
      </w:r>
    </w:p>
    <w:p w14:paraId="0E55A846" w14:textId="77777777" w:rsidR="0082594A" w:rsidRDefault="0082594A">
      <w:pPr>
        <w:spacing w:line="252" w:lineRule="auto"/>
        <w:ind w:left="-142"/>
        <w:rPr>
          <w:kern w:val="1"/>
          <w:sz w:val="22"/>
          <w:szCs w:val="22"/>
        </w:rPr>
      </w:pPr>
    </w:p>
    <w:p w14:paraId="0725414D" w14:textId="77777777" w:rsidR="0082594A" w:rsidRDefault="00F53193">
      <w:pPr>
        <w:spacing w:line="252" w:lineRule="auto"/>
        <w:ind w:left="-142"/>
      </w:pPr>
      <w:r>
        <w:rPr>
          <w:b/>
          <w:kern w:val="1"/>
          <w:sz w:val="22"/>
          <w:szCs w:val="22"/>
        </w:rPr>
        <w:t xml:space="preserve">E/43 </w:t>
      </w:r>
    </w:p>
    <w:p w14:paraId="3B46DF78" w14:textId="77777777" w:rsidR="0082594A" w:rsidRDefault="00F53193">
      <w:pPr>
        <w:spacing w:line="252" w:lineRule="auto"/>
        <w:ind w:left="-142"/>
      </w:pPr>
      <w:r>
        <w:rPr>
          <w:kern w:val="1"/>
          <w:sz w:val="22"/>
          <w:szCs w:val="22"/>
        </w:rPr>
        <w:t>Small plan showing St Mary’s House and Garden, corner of Pembury Road and St Mary’s Road</w:t>
      </w:r>
    </w:p>
    <w:p w14:paraId="28F7D6C9" w14:textId="77777777" w:rsidR="0082594A" w:rsidRDefault="00F53193">
      <w:pPr>
        <w:spacing w:line="252" w:lineRule="auto"/>
        <w:ind w:left="-142"/>
      </w:pPr>
      <w:r>
        <w:rPr>
          <w:kern w:val="1"/>
          <w:sz w:val="22"/>
          <w:szCs w:val="22"/>
        </w:rPr>
        <w:t>(1 doc) n.d.</w:t>
      </w:r>
    </w:p>
    <w:p w14:paraId="46F7AED7" w14:textId="77777777" w:rsidR="0082594A" w:rsidRDefault="0082594A">
      <w:pPr>
        <w:spacing w:line="252" w:lineRule="auto"/>
        <w:ind w:left="-142"/>
        <w:rPr>
          <w:kern w:val="1"/>
          <w:sz w:val="22"/>
          <w:szCs w:val="22"/>
        </w:rPr>
      </w:pPr>
    </w:p>
    <w:p w14:paraId="26FB556F" w14:textId="77777777" w:rsidR="0082594A" w:rsidRDefault="00F53193">
      <w:pPr>
        <w:spacing w:line="252" w:lineRule="auto"/>
        <w:ind w:left="-142"/>
      </w:pPr>
      <w:r>
        <w:rPr>
          <w:b/>
          <w:kern w:val="1"/>
          <w:sz w:val="22"/>
          <w:szCs w:val="22"/>
        </w:rPr>
        <w:t xml:space="preserve">E/44 </w:t>
      </w:r>
    </w:p>
    <w:p w14:paraId="1309494F" w14:textId="77777777" w:rsidR="0082594A" w:rsidRDefault="00F53193">
      <w:pPr>
        <w:spacing w:line="252" w:lineRule="auto"/>
        <w:ind w:left="-142"/>
      </w:pPr>
      <w:r>
        <w:rPr>
          <w:kern w:val="1"/>
          <w:sz w:val="22"/>
          <w:szCs w:val="22"/>
        </w:rPr>
        <w:t>Small plan of property in Shipbourne Road just north of the Pinnacles, to be sold at auction</w:t>
      </w:r>
    </w:p>
    <w:p w14:paraId="664E2833" w14:textId="77777777" w:rsidR="0082594A" w:rsidRDefault="00F53193">
      <w:pPr>
        <w:spacing w:line="252" w:lineRule="auto"/>
        <w:ind w:left="-142"/>
      </w:pPr>
      <w:r>
        <w:rPr>
          <w:kern w:val="1"/>
          <w:sz w:val="22"/>
          <w:szCs w:val="22"/>
        </w:rPr>
        <w:t>(1 doc) 1911</w:t>
      </w:r>
    </w:p>
    <w:p w14:paraId="5F6917D3" w14:textId="77777777" w:rsidR="0082594A" w:rsidRDefault="0082594A">
      <w:pPr>
        <w:spacing w:line="252" w:lineRule="auto"/>
        <w:ind w:left="-142"/>
        <w:rPr>
          <w:kern w:val="1"/>
          <w:sz w:val="22"/>
          <w:szCs w:val="22"/>
        </w:rPr>
      </w:pPr>
    </w:p>
    <w:p w14:paraId="5DC3D7B0" w14:textId="77777777" w:rsidR="0082594A" w:rsidRDefault="00F53193">
      <w:pPr>
        <w:spacing w:line="252" w:lineRule="auto"/>
        <w:ind w:left="-142"/>
      </w:pPr>
      <w:r>
        <w:rPr>
          <w:b/>
          <w:kern w:val="1"/>
          <w:sz w:val="22"/>
          <w:szCs w:val="22"/>
        </w:rPr>
        <w:t xml:space="preserve">E/45 </w:t>
      </w:r>
    </w:p>
    <w:p w14:paraId="3D365334" w14:textId="77777777" w:rsidR="0082594A" w:rsidRDefault="00F53193">
      <w:pPr>
        <w:spacing w:line="252" w:lineRule="auto"/>
        <w:ind w:left="-142"/>
      </w:pPr>
      <w:r>
        <w:rPr>
          <w:kern w:val="1"/>
          <w:sz w:val="22"/>
          <w:szCs w:val="22"/>
        </w:rPr>
        <w:t>Large plan of Avebury Avenue/Barden Road showing 22 lots to be auctioned 1919</w:t>
      </w:r>
    </w:p>
    <w:p w14:paraId="6822CAAE" w14:textId="77777777" w:rsidR="0082594A" w:rsidRDefault="00F53193">
      <w:pPr>
        <w:spacing w:line="252" w:lineRule="auto"/>
        <w:ind w:left="-142"/>
      </w:pPr>
      <w:r>
        <w:rPr>
          <w:kern w:val="1"/>
          <w:sz w:val="22"/>
          <w:szCs w:val="22"/>
        </w:rPr>
        <w:t>(1 doc) 1919</w:t>
      </w:r>
    </w:p>
    <w:p w14:paraId="19C6586B" w14:textId="77777777" w:rsidR="0082594A" w:rsidRDefault="0082594A">
      <w:pPr>
        <w:spacing w:line="252" w:lineRule="auto"/>
        <w:ind w:left="-142"/>
        <w:rPr>
          <w:kern w:val="1"/>
          <w:sz w:val="22"/>
          <w:szCs w:val="22"/>
        </w:rPr>
      </w:pPr>
    </w:p>
    <w:p w14:paraId="693AC73A" w14:textId="77777777" w:rsidR="0082594A" w:rsidRDefault="00F53193">
      <w:pPr>
        <w:spacing w:line="252" w:lineRule="auto"/>
        <w:ind w:left="-142"/>
      </w:pPr>
      <w:r>
        <w:rPr>
          <w:b/>
          <w:kern w:val="1"/>
          <w:sz w:val="22"/>
          <w:szCs w:val="22"/>
        </w:rPr>
        <w:t xml:space="preserve">E/46 </w:t>
      </w:r>
    </w:p>
    <w:p w14:paraId="0EF9EB6B" w14:textId="77777777" w:rsidR="0082594A" w:rsidRDefault="00F53193">
      <w:pPr>
        <w:spacing w:line="252" w:lineRule="auto"/>
        <w:ind w:left="-142"/>
      </w:pPr>
      <w:r>
        <w:rPr>
          <w:kern w:val="1"/>
          <w:sz w:val="22"/>
          <w:szCs w:val="22"/>
        </w:rPr>
        <w:t xml:space="preserve">Plans of proposed cottage, Back Hill, off Shipbourne Road, for W </w:t>
      </w:r>
      <w:proofErr w:type="spellStart"/>
      <w:r>
        <w:rPr>
          <w:kern w:val="1"/>
          <w:sz w:val="22"/>
          <w:szCs w:val="22"/>
        </w:rPr>
        <w:t>Standen</w:t>
      </w:r>
      <w:proofErr w:type="spellEnd"/>
      <w:r>
        <w:rPr>
          <w:kern w:val="1"/>
          <w:sz w:val="22"/>
          <w:szCs w:val="22"/>
        </w:rPr>
        <w:t>, ?early 20thC</w:t>
      </w:r>
    </w:p>
    <w:p w14:paraId="24C91834" w14:textId="77777777" w:rsidR="0082594A" w:rsidRDefault="00F53193">
      <w:pPr>
        <w:spacing w:line="252" w:lineRule="auto"/>
        <w:ind w:left="-142"/>
      </w:pPr>
      <w:r>
        <w:rPr>
          <w:kern w:val="1"/>
          <w:sz w:val="22"/>
          <w:szCs w:val="22"/>
        </w:rPr>
        <w:t>(1 doc) ?early 20thC</w:t>
      </w:r>
    </w:p>
    <w:p w14:paraId="51B23C6F" w14:textId="77777777" w:rsidR="0082594A" w:rsidRDefault="0082594A">
      <w:pPr>
        <w:spacing w:line="252" w:lineRule="auto"/>
        <w:ind w:left="-142"/>
        <w:rPr>
          <w:kern w:val="1"/>
          <w:sz w:val="22"/>
          <w:szCs w:val="22"/>
        </w:rPr>
      </w:pPr>
    </w:p>
    <w:p w14:paraId="3DC55B58" w14:textId="77777777" w:rsidR="0082594A" w:rsidRDefault="00F53193">
      <w:pPr>
        <w:spacing w:line="252" w:lineRule="auto"/>
        <w:ind w:left="-142"/>
      </w:pPr>
      <w:r>
        <w:rPr>
          <w:b/>
          <w:bCs/>
          <w:kern w:val="1"/>
          <w:sz w:val="22"/>
          <w:szCs w:val="22"/>
        </w:rPr>
        <w:t>E/47</w:t>
      </w:r>
    </w:p>
    <w:p w14:paraId="574E23D2" w14:textId="77777777" w:rsidR="0082594A" w:rsidRDefault="00F53193">
      <w:pPr>
        <w:spacing w:line="252" w:lineRule="auto"/>
        <w:ind w:left="-142"/>
      </w:pPr>
      <w:r>
        <w:rPr>
          <w:kern w:val="1"/>
          <w:sz w:val="22"/>
          <w:szCs w:val="22"/>
        </w:rPr>
        <w:t>Very large typescript document relating to Penshurst Estate  (‘Abstract of title of Rt Hon Philip Sidney 3</w:t>
      </w:r>
      <w:r>
        <w:rPr>
          <w:kern w:val="1"/>
          <w:sz w:val="22"/>
          <w:szCs w:val="22"/>
          <w:vertAlign w:val="superscript"/>
        </w:rPr>
        <w:t>rd</w:t>
      </w:r>
      <w:r>
        <w:rPr>
          <w:kern w:val="1"/>
          <w:sz w:val="22"/>
          <w:szCs w:val="22"/>
        </w:rPr>
        <w:t xml:space="preserve"> Baron de </w:t>
      </w:r>
      <w:proofErr w:type="spellStart"/>
      <w:r>
        <w:rPr>
          <w:kern w:val="1"/>
          <w:sz w:val="22"/>
          <w:szCs w:val="22"/>
        </w:rPr>
        <w:t>L’Isle</w:t>
      </w:r>
      <w:proofErr w:type="spellEnd"/>
      <w:r>
        <w:rPr>
          <w:kern w:val="1"/>
          <w:sz w:val="22"/>
          <w:szCs w:val="22"/>
        </w:rPr>
        <w:t xml:space="preserve"> ...’). Reproducing earlier documents 1876-1908’ with annotations recording validations by Thompson and Jevons, Tonbridge in 1921. Mentions various properties in Leigh area and people connected with the family</w:t>
      </w:r>
    </w:p>
    <w:p w14:paraId="6BC11BDC" w14:textId="77777777" w:rsidR="0082594A" w:rsidRDefault="00F53193">
      <w:pPr>
        <w:spacing w:line="252" w:lineRule="auto"/>
        <w:ind w:left="-142"/>
      </w:pPr>
      <w:r>
        <w:rPr>
          <w:kern w:val="1"/>
          <w:sz w:val="22"/>
          <w:szCs w:val="22"/>
        </w:rPr>
        <w:t>1876-1921 (1 doc)</w:t>
      </w:r>
    </w:p>
    <w:p w14:paraId="6A56A854" w14:textId="77777777" w:rsidR="0082594A" w:rsidRDefault="0082594A">
      <w:pPr>
        <w:spacing w:line="252" w:lineRule="auto"/>
        <w:ind w:left="-142"/>
        <w:rPr>
          <w:kern w:val="1"/>
          <w:sz w:val="22"/>
          <w:szCs w:val="22"/>
        </w:rPr>
      </w:pPr>
    </w:p>
    <w:p w14:paraId="19847D74" w14:textId="77777777" w:rsidR="0082594A" w:rsidRDefault="00F53193">
      <w:pPr>
        <w:spacing w:line="252" w:lineRule="auto"/>
        <w:ind w:left="-142"/>
      </w:pPr>
      <w:r>
        <w:rPr>
          <w:b/>
          <w:bCs/>
          <w:kern w:val="1"/>
          <w:sz w:val="22"/>
          <w:szCs w:val="22"/>
        </w:rPr>
        <w:t xml:space="preserve">E/48 </w:t>
      </w:r>
    </w:p>
    <w:p w14:paraId="0ACD83F1" w14:textId="77777777" w:rsidR="0082594A" w:rsidRDefault="00F53193">
      <w:pPr>
        <w:spacing w:line="252" w:lineRule="auto"/>
        <w:ind w:left="-142"/>
      </w:pPr>
      <w:r>
        <w:rPr>
          <w:kern w:val="1"/>
          <w:sz w:val="22"/>
          <w:szCs w:val="22"/>
        </w:rPr>
        <w:t xml:space="preserve">Indenture re Inheritance, Ada Maria </w:t>
      </w:r>
      <w:proofErr w:type="spellStart"/>
      <w:r>
        <w:rPr>
          <w:kern w:val="1"/>
          <w:sz w:val="22"/>
          <w:szCs w:val="22"/>
        </w:rPr>
        <w:t>Cheesman</w:t>
      </w:r>
      <w:proofErr w:type="spellEnd"/>
      <w:r>
        <w:rPr>
          <w:kern w:val="1"/>
          <w:sz w:val="22"/>
          <w:szCs w:val="22"/>
        </w:rPr>
        <w:t>, widow and William Marshall Cazalet of Fairlawn re estate of her husband</w:t>
      </w:r>
    </w:p>
    <w:p w14:paraId="094B5BE4" w14:textId="77777777" w:rsidR="0082594A" w:rsidRDefault="00F53193">
      <w:pPr>
        <w:spacing w:line="252" w:lineRule="auto"/>
        <w:ind w:left="-142"/>
      </w:pPr>
      <w:r>
        <w:rPr>
          <w:kern w:val="1"/>
          <w:sz w:val="22"/>
          <w:szCs w:val="22"/>
        </w:rPr>
        <w:t>1891 (1 doc)</w:t>
      </w:r>
    </w:p>
    <w:p w14:paraId="2B10FB2B" w14:textId="77777777" w:rsidR="0082594A" w:rsidRDefault="0082594A">
      <w:pPr>
        <w:spacing w:line="252" w:lineRule="auto"/>
        <w:ind w:left="-142"/>
        <w:rPr>
          <w:kern w:val="1"/>
          <w:sz w:val="22"/>
          <w:szCs w:val="22"/>
        </w:rPr>
      </w:pPr>
    </w:p>
    <w:p w14:paraId="45806315" w14:textId="77777777" w:rsidR="0082594A" w:rsidRDefault="00F53193">
      <w:pPr>
        <w:spacing w:line="252" w:lineRule="auto"/>
        <w:ind w:left="-142"/>
      </w:pPr>
      <w:r>
        <w:rPr>
          <w:b/>
          <w:bCs/>
          <w:kern w:val="1"/>
          <w:sz w:val="22"/>
          <w:szCs w:val="22"/>
        </w:rPr>
        <w:t>E/49</w:t>
      </w:r>
    </w:p>
    <w:p w14:paraId="6965FAE3" w14:textId="77777777" w:rsidR="0082594A" w:rsidRDefault="00F53193">
      <w:pPr>
        <w:spacing w:line="252" w:lineRule="auto"/>
        <w:ind w:left="-142"/>
      </w:pPr>
      <w:r>
        <w:rPr>
          <w:kern w:val="1"/>
          <w:sz w:val="22"/>
          <w:szCs w:val="22"/>
        </w:rPr>
        <w:t xml:space="preserve">Vellum indenture re Henry John David of Tunbridge Wells and John Mercer of </w:t>
      </w:r>
      <w:proofErr w:type="spellStart"/>
      <w:r>
        <w:rPr>
          <w:kern w:val="1"/>
          <w:sz w:val="22"/>
          <w:szCs w:val="22"/>
        </w:rPr>
        <w:t>Rusthall</w:t>
      </w:r>
      <w:proofErr w:type="spellEnd"/>
      <w:r>
        <w:rPr>
          <w:kern w:val="1"/>
          <w:sz w:val="22"/>
          <w:szCs w:val="22"/>
        </w:rPr>
        <w:t>, land transfers</w:t>
      </w:r>
    </w:p>
    <w:p w14:paraId="0856C3A4" w14:textId="77777777" w:rsidR="0082594A" w:rsidRDefault="00F53193">
      <w:pPr>
        <w:spacing w:line="252" w:lineRule="auto"/>
        <w:ind w:left="-142"/>
      </w:pPr>
      <w:r>
        <w:rPr>
          <w:kern w:val="1"/>
          <w:sz w:val="22"/>
          <w:szCs w:val="22"/>
        </w:rPr>
        <w:t>1862 (1 doc)</w:t>
      </w:r>
    </w:p>
    <w:p w14:paraId="039C10A5" w14:textId="77777777" w:rsidR="0082594A" w:rsidRDefault="0082594A">
      <w:pPr>
        <w:spacing w:line="252" w:lineRule="auto"/>
        <w:ind w:left="-142"/>
        <w:rPr>
          <w:kern w:val="1"/>
          <w:sz w:val="22"/>
          <w:szCs w:val="22"/>
        </w:rPr>
      </w:pPr>
    </w:p>
    <w:p w14:paraId="153747E9" w14:textId="77777777" w:rsidR="0082594A" w:rsidRDefault="00F53193">
      <w:pPr>
        <w:spacing w:line="252" w:lineRule="auto"/>
        <w:ind w:left="-142"/>
      </w:pPr>
      <w:r>
        <w:rPr>
          <w:b/>
          <w:bCs/>
          <w:kern w:val="1"/>
          <w:sz w:val="22"/>
          <w:szCs w:val="22"/>
        </w:rPr>
        <w:t>E/50</w:t>
      </w:r>
    </w:p>
    <w:p w14:paraId="04CE7171" w14:textId="77777777" w:rsidR="0082594A" w:rsidRDefault="00F53193">
      <w:pPr>
        <w:spacing w:line="252" w:lineRule="auto"/>
        <w:ind w:left="-142"/>
      </w:pPr>
      <w:r>
        <w:rPr>
          <w:kern w:val="1"/>
          <w:sz w:val="22"/>
          <w:szCs w:val="22"/>
        </w:rPr>
        <w:t xml:space="preserve">Vellum indenture of leases April 1863 re William </w:t>
      </w:r>
      <w:proofErr w:type="spellStart"/>
      <w:r>
        <w:rPr>
          <w:kern w:val="1"/>
          <w:sz w:val="22"/>
          <w:szCs w:val="22"/>
        </w:rPr>
        <w:t>Morvan</w:t>
      </w:r>
      <w:proofErr w:type="spellEnd"/>
      <w:r>
        <w:rPr>
          <w:kern w:val="1"/>
          <w:sz w:val="22"/>
          <w:szCs w:val="22"/>
        </w:rPr>
        <w:t>/</w:t>
      </w:r>
      <w:proofErr w:type="spellStart"/>
      <w:r>
        <w:rPr>
          <w:kern w:val="1"/>
          <w:sz w:val="22"/>
          <w:szCs w:val="22"/>
        </w:rPr>
        <w:t>Mowan</w:t>
      </w:r>
      <w:proofErr w:type="spellEnd"/>
      <w:r>
        <w:rPr>
          <w:kern w:val="1"/>
          <w:sz w:val="22"/>
          <w:szCs w:val="22"/>
        </w:rPr>
        <w:t xml:space="preserve"> of Tunbridge Wells, Charles </w:t>
      </w:r>
      <w:proofErr w:type="spellStart"/>
      <w:r>
        <w:rPr>
          <w:kern w:val="1"/>
          <w:sz w:val="22"/>
          <w:szCs w:val="22"/>
        </w:rPr>
        <w:t>Goodban</w:t>
      </w:r>
      <w:proofErr w:type="spellEnd"/>
      <w:r>
        <w:rPr>
          <w:kern w:val="1"/>
          <w:sz w:val="22"/>
          <w:szCs w:val="22"/>
        </w:rPr>
        <w:t xml:space="preserve">, John William Roper and Thomas </w:t>
      </w:r>
      <w:proofErr w:type="spellStart"/>
      <w:r>
        <w:rPr>
          <w:kern w:val="1"/>
          <w:sz w:val="22"/>
          <w:szCs w:val="22"/>
        </w:rPr>
        <w:t>Beeching</w:t>
      </w:r>
      <w:proofErr w:type="spellEnd"/>
      <w:r>
        <w:rPr>
          <w:kern w:val="1"/>
          <w:sz w:val="22"/>
          <w:szCs w:val="22"/>
        </w:rPr>
        <w:t xml:space="preserve">, trustees of T Wells Permanent Benefit Building Society </w:t>
      </w:r>
    </w:p>
    <w:p w14:paraId="7EE2AD93" w14:textId="77777777" w:rsidR="0082594A" w:rsidRDefault="00F53193">
      <w:pPr>
        <w:spacing w:line="252" w:lineRule="auto"/>
        <w:ind w:left="-142"/>
      </w:pPr>
      <w:r>
        <w:rPr>
          <w:kern w:val="1"/>
          <w:sz w:val="22"/>
          <w:szCs w:val="22"/>
        </w:rPr>
        <w:t>April 1863 (1 doc)</w:t>
      </w:r>
    </w:p>
    <w:p w14:paraId="5929E313" w14:textId="77777777" w:rsidR="0082594A" w:rsidRDefault="0082594A">
      <w:pPr>
        <w:spacing w:line="252" w:lineRule="auto"/>
        <w:ind w:left="-142"/>
        <w:rPr>
          <w:kern w:val="1"/>
          <w:sz w:val="22"/>
          <w:szCs w:val="22"/>
        </w:rPr>
      </w:pPr>
    </w:p>
    <w:p w14:paraId="36F947B7" w14:textId="77777777" w:rsidR="0082594A" w:rsidRDefault="00F53193">
      <w:pPr>
        <w:spacing w:line="252" w:lineRule="auto"/>
        <w:ind w:left="-142"/>
      </w:pPr>
      <w:r>
        <w:rPr>
          <w:b/>
          <w:bCs/>
          <w:kern w:val="1"/>
          <w:sz w:val="22"/>
          <w:szCs w:val="22"/>
        </w:rPr>
        <w:t>E/51</w:t>
      </w:r>
    </w:p>
    <w:p w14:paraId="1440FBF8" w14:textId="77777777" w:rsidR="0082594A" w:rsidRDefault="00F53193">
      <w:pPr>
        <w:spacing w:line="252" w:lineRule="auto"/>
        <w:ind w:left="-142"/>
      </w:pPr>
      <w:r>
        <w:rPr>
          <w:kern w:val="1"/>
          <w:sz w:val="22"/>
          <w:szCs w:val="22"/>
        </w:rPr>
        <w:t xml:space="preserve">Six attached vellum sheets :documents, agreement re land and property in Tonbridge, Sally Barton, Henry Featherstone Luck and R Sanders properties on west side of  ?River, also stables of Bull Inn, attached to it is 1861 Indenture re Benjamin Baker et  al, Joseph Biggs, George Scott Freeman </w:t>
      </w:r>
    </w:p>
    <w:p w14:paraId="1C0F0D52" w14:textId="77777777" w:rsidR="0082594A" w:rsidRDefault="00F53193">
      <w:pPr>
        <w:spacing w:line="252" w:lineRule="auto"/>
        <w:ind w:left="-142"/>
      </w:pPr>
      <w:r>
        <w:rPr>
          <w:kern w:val="1"/>
          <w:sz w:val="22"/>
          <w:szCs w:val="22"/>
        </w:rPr>
        <w:t>January 1850 (1 doc)</w:t>
      </w:r>
    </w:p>
    <w:p w14:paraId="087ECD6C" w14:textId="77777777" w:rsidR="0082594A" w:rsidRDefault="0082594A">
      <w:pPr>
        <w:spacing w:line="252" w:lineRule="auto"/>
        <w:ind w:left="-142"/>
        <w:rPr>
          <w:kern w:val="1"/>
          <w:sz w:val="22"/>
          <w:szCs w:val="22"/>
        </w:rPr>
      </w:pPr>
    </w:p>
    <w:p w14:paraId="039B586B" w14:textId="77777777" w:rsidR="0082594A" w:rsidRDefault="00F53193">
      <w:pPr>
        <w:spacing w:line="252" w:lineRule="auto"/>
        <w:ind w:left="-142"/>
      </w:pPr>
      <w:r>
        <w:rPr>
          <w:b/>
          <w:bCs/>
          <w:kern w:val="1"/>
          <w:sz w:val="22"/>
          <w:szCs w:val="22"/>
        </w:rPr>
        <w:t>E/52</w:t>
      </w:r>
    </w:p>
    <w:p w14:paraId="799BAC7A" w14:textId="77777777" w:rsidR="0082594A" w:rsidRDefault="00F53193">
      <w:pPr>
        <w:spacing w:line="252" w:lineRule="auto"/>
        <w:ind w:left="-142"/>
      </w:pPr>
      <w:r>
        <w:rPr>
          <w:kern w:val="1"/>
          <w:sz w:val="22"/>
          <w:szCs w:val="22"/>
        </w:rPr>
        <w:t xml:space="preserve">Indenture re Mary Heyman of Cheltenham and Samuel Amory, </w:t>
      </w:r>
      <w:proofErr w:type="spellStart"/>
      <w:r>
        <w:rPr>
          <w:kern w:val="1"/>
          <w:sz w:val="22"/>
          <w:szCs w:val="22"/>
        </w:rPr>
        <w:t>Welbore</w:t>
      </w:r>
      <w:proofErr w:type="spellEnd"/>
      <w:r>
        <w:rPr>
          <w:kern w:val="1"/>
          <w:sz w:val="22"/>
          <w:szCs w:val="22"/>
        </w:rPr>
        <w:t xml:space="preserve"> Ellis of London, James Macfarlane of Frant</w:t>
      </w:r>
    </w:p>
    <w:p w14:paraId="6434B995" w14:textId="77777777" w:rsidR="0082594A" w:rsidRDefault="00F53193">
      <w:pPr>
        <w:spacing w:line="252" w:lineRule="auto"/>
        <w:ind w:left="-142"/>
      </w:pPr>
      <w:r>
        <w:rPr>
          <w:kern w:val="1"/>
          <w:sz w:val="22"/>
          <w:szCs w:val="22"/>
        </w:rPr>
        <w:t>June 1832 (1 doc)</w:t>
      </w:r>
    </w:p>
    <w:p w14:paraId="55C06D4F" w14:textId="77777777" w:rsidR="0082594A" w:rsidRDefault="0082594A">
      <w:pPr>
        <w:spacing w:line="252" w:lineRule="auto"/>
        <w:ind w:left="-142"/>
        <w:rPr>
          <w:kern w:val="1"/>
          <w:sz w:val="22"/>
          <w:szCs w:val="22"/>
        </w:rPr>
      </w:pPr>
    </w:p>
    <w:p w14:paraId="522E43EB" w14:textId="77777777" w:rsidR="0082594A" w:rsidRDefault="00F53193">
      <w:pPr>
        <w:spacing w:line="252" w:lineRule="auto"/>
        <w:ind w:left="-142"/>
      </w:pPr>
      <w:r>
        <w:rPr>
          <w:b/>
          <w:bCs/>
          <w:kern w:val="1"/>
          <w:sz w:val="22"/>
          <w:szCs w:val="22"/>
        </w:rPr>
        <w:t>E/53</w:t>
      </w:r>
    </w:p>
    <w:p w14:paraId="53F06E81" w14:textId="77777777" w:rsidR="0082594A" w:rsidRDefault="00F53193">
      <w:pPr>
        <w:spacing w:line="252" w:lineRule="auto"/>
        <w:ind w:left="-142"/>
      </w:pPr>
      <w:r>
        <w:rPr>
          <w:kern w:val="1"/>
          <w:sz w:val="22"/>
          <w:szCs w:val="22"/>
        </w:rPr>
        <w:t xml:space="preserve">6-page paper will/Codicil of Sir Sydney Stafford Smythe of </w:t>
      </w:r>
      <w:proofErr w:type="spellStart"/>
      <w:r>
        <w:rPr>
          <w:kern w:val="1"/>
          <w:sz w:val="22"/>
          <w:szCs w:val="22"/>
        </w:rPr>
        <w:t>Bidborough</w:t>
      </w:r>
      <w:proofErr w:type="spellEnd"/>
      <w:r>
        <w:rPr>
          <w:kern w:val="1"/>
          <w:sz w:val="22"/>
          <w:szCs w:val="22"/>
        </w:rPr>
        <w:t>, dated 1733, proved November 1778</w:t>
      </w:r>
    </w:p>
    <w:p w14:paraId="49CC266D" w14:textId="77777777" w:rsidR="0082594A" w:rsidRDefault="00F53193">
      <w:pPr>
        <w:spacing w:line="252" w:lineRule="auto"/>
        <w:ind w:left="-142"/>
      </w:pPr>
      <w:r>
        <w:rPr>
          <w:kern w:val="1"/>
          <w:sz w:val="22"/>
          <w:szCs w:val="22"/>
        </w:rPr>
        <w:t>1733 (1 doc)</w:t>
      </w:r>
    </w:p>
    <w:p w14:paraId="37EAFC17" w14:textId="77777777" w:rsidR="0082594A" w:rsidRDefault="0082594A">
      <w:pPr>
        <w:spacing w:line="252" w:lineRule="auto"/>
        <w:ind w:left="-142"/>
        <w:rPr>
          <w:kern w:val="1"/>
          <w:sz w:val="22"/>
          <w:szCs w:val="22"/>
        </w:rPr>
      </w:pPr>
    </w:p>
    <w:p w14:paraId="4CD5C5B0" w14:textId="77777777" w:rsidR="0082594A" w:rsidRDefault="00F53193">
      <w:pPr>
        <w:spacing w:line="252" w:lineRule="auto"/>
        <w:ind w:left="-142"/>
      </w:pPr>
      <w:r>
        <w:rPr>
          <w:kern w:val="1"/>
          <w:sz w:val="22"/>
          <w:szCs w:val="22"/>
        </w:rPr>
        <w:t xml:space="preserve">E/53 </w:t>
      </w:r>
      <w:proofErr w:type="spellStart"/>
      <w:r>
        <w:rPr>
          <w:kern w:val="1"/>
          <w:sz w:val="22"/>
          <w:szCs w:val="22"/>
        </w:rPr>
        <w:t>Macfadyen</w:t>
      </w:r>
      <w:proofErr w:type="spellEnd"/>
      <w:r>
        <w:rPr>
          <w:kern w:val="1"/>
          <w:sz w:val="22"/>
          <w:szCs w:val="22"/>
        </w:rPr>
        <w:t xml:space="preserve"> Collection of documents</w:t>
      </w:r>
    </w:p>
    <w:p w14:paraId="400DC7C8" w14:textId="77777777" w:rsidR="0082594A" w:rsidRDefault="0082594A">
      <w:pPr>
        <w:spacing w:line="252" w:lineRule="auto"/>
        <w:ind w:left="-142"/>
        <w:rPr>
          <w:kern w:val="1"/>
          <w:sz w:val="22"/>
          <w:szCs w:val="22"/>
        </w:rPr>
      </w:pPr>
    </w:p>
    <w:p w14:paraId="6BB60B23" w14:textId="77777777" w:rsidR="0082594A" w:rsidRDefault="00F53193">
      <w:r>
        <w:t xml:space="preserve">Received from Lady </w:t>
      </w:r>
      <w:proofErr w:type="spellStart"/>
      <w:r>
        <w:t>Macfadyen’s</w:t>
      </w:r>
      <w:proofErr w:type="spellEnd"/>
      <w:r>
        <w:t xml:space="preserve"> daughter via Gilbert </w:t>
      </w:r>
      <w:proofErr w:type="spellStart"/>
      <w:r>
        <w:t>Hoole</w:t>
      </w:r>
      <w:proofErr w:type="spellEnd"/>
      <w:r>
        <w:t xml:space="preserve"> and Sidney Simmons</w:t>
      </w:r>
    </w:p>
    <w:p w14:paraId="41D6227E" w14:textId="77777777" w:rsidR="0082594A" w:rsidRDefault="0082594A"/>
    <w:p w14:paraId="4EF62173" w14:textId="77777777" w:rsidR="0082594A" w:rsidRDefault="00F53193">
      <w:r>
        <w:t>/001</w:t>
      </w:r>
    </w:p>
    <w:p w14:paraId="536E2546" w14:textId="77777777" w:rsidR="0082594A" w:rsidRDefault="00F53193">
      <w:r>
        <w:t>1706</w:t>
      </w:r>
    </w:p>
    <w:p w14:paraId="4398C8DE" w14:textId="77777777" w:rsidR="0082594A" w:rsidRDefault="00F53193">
      <w:r>
        <w:t>Indenture</w:t>
      </w:r>
    </w:p>
    <w:p w14:paraId="575ECFB4" w14:textId="77777777" w:rsidR="0082594A" w:rsidRDefault="00F53193">
      <w:r>
        <w:t xml:space="preserve">William Collins, Thomas </w:t>
      </w:r>
      <w:proofErr w:type="spellStart"/>
      <w:r>
        <w:t>Goffin</w:t>
      </w:r>
      <w:proofErr w:type="spellEnd"/>
      <w:r>
        <w:t xml:space="preserve"> of Chatham, Anne Collins of Shipbourne</w:t>
      </w:r>
    </w:p>
    <w:p w14:paraId="6B530B2C" w14:textId="77777777" w:rsidR="0082594A" w:rsidRDefault="0082594A"/>
    <w:p w14:paraId="6BE08E91" w14:textId="77777777" w:rsidR="0082594A" w:rsidRDefault="0082594A">
      <w:pPr>
        <w:spacing w:line="252" w:lineRule="auto"/>
        <w:ind w:left="-142"/>
        <w:rPr>
          <w:kern w:val="1"/>
          <w:sz w:val="22"/>
          <w:szCs w:val="22"/>
        </w:rPr>
      </w:pPr>
    </w:p>
    <w:p w14:paraId="20CA4CFC" w14:textId="77777777" w:rsidR="0082594A" w:rsidRDefault="0082594A">
      <w:pPr>
        <w:spacing w:line="252" w:lineRule="auto"/>
        <w:ind w:left="-142"/>
        <w:rPr>
          <w:kern w:val="1"/>
          <w:sz w:val="22"/>
          <w:szCs w:val="22"/>
        </w:rPr>
      </w:pPr>
    </w:p>
    <w:p w14:paraId="0BF82037" w14:textId="77777777" w:rsidR="0082594A" w:rsidRDefault="00F53193">
      <w:pPr>
        <w:spacing w:line="252" w:lineRule="auto"/>
        <w:ind w:left="-142"/>
      </w:pPr>
      <w:r>
        <w:rPr>
          <w:kern w:val="1"/>
          <w:sz w:val="22"/>
          <w:szCs w:val="22"/>
        </w:rPr>
        <w:t>/002</w:t>
      </w:r>
    </w:p>
    <w:p w14:paraId="48F88817" w14:textId="77777777" w:rsidR="0082594A" w:rsidRDefault="00F53193">
      <w:pPr>
        <w:spacing w:line="252" w:lineRule="auto"/>
        <w:ind w:left="-142"/>
      </w:pPr>
      <w:r>
        <w:rPr>
          <w:kern w:val="1"/>
          <w:sz w:val="22"/>
          <w:szCs w:val="22"/>
        </w:rPr>
        <w:t>1747</w:t>
      </w:r>
    </w:p>
    <w:p w14:paraId="0189B758" w14:textId="77777777" w:rsidR="0082594A" w:rsidRDefault="00F53193">
      <w:pPr>
        <w:spacing w:line="252" w:lineRule="auto"/>
        <w:ind w:left="-142"/>
      </w:pPr>
      <w:r>
        <w:rPr>
          <w:kern w:val="1"/>
          <w:sz w:val="22"/>
          <w:szCs w:val="22"/>
        </w:rPr>
        <w:t>Will</w:t>
      </w:r>
    </w:p>
    <w:p w14:paraId="1B4B6E68" w14:textId="77777777" w:rsidR="0082594A" w:rsidRDefault="00F53193">
      <w:pPr>
        <w:spacing w:line="252" w:lineRule="auto"/>
        <w:ind w:left="-142"/>
      </w:pPr>
      <w:r>
        <w:rPr>
          <w:kern w:val="1"/>
          <w:sz w:val="22"/>
          <w:szCs w:val="22"/>
        </w:rPr>
        <w:t xml:space="preserve">William Davis of Tonbridge, 7 daughters </w:t>
      </w:r>
      <w:proofErr w:type="spellStart"/>
      <w:r>
        <w:rPr>
          <w:kern w:val="1"/>
          <w:sz w:val="22"/>
          <w:szCs w:val="22"/>
        </w:rPr>
        <w:t>inc</w:t>
      </w:r>
      <w:proofErr w:type="spellEnd"/>
      <w:r>
        <w:rPr>
          <w:kern w:val="1"/>
          <w:sz w:val="22"/>
          <w:szCs w:val="22"/>
        </w:rPr>
        <w:t xml:space="preserve"> Mary </w:t>
      </w:r>
      <w:proofErr w:type="spellStart"/>
      <w:r>
        <w:rPr>
          <w:kern w:val="1"/>
          <w:sz w:val="22"/>
          <w:szCs w:val="22"/>
        </w:rPr>
        <w:t>Scoones</w:t>
      </w:r>
      <w:proofErr w:type="spellEnd"/>
      <w:r>
        <w:rPr>
          <w:kern w:val="1"/>
          <w:sz w:val="22"/>
          <w:szCs w:val="22"/>
        </w:rPr>
        <w:t>, Sarah Francis, Anne, Elizabeth, Margaret, Lucy , Charlotte</w:t>
      </w:r>
    </w:p>
    <w:p w14:paraId="37D7518B" w14:textId="77777777" w:rsidR="0082594A" w:rsidRDefault="00F53193">
      <w:pPr>
        <w:spacing w:line="252" w:lineRule="auto"/>
        <w:ind w:left="-142"/>
      </w:pPr>
      <w:r>
        <w:rPr>
          <w:kern w:val="1"/>
          <w:sz w:val="22"/>
          <w:szCs w:val="22"/>
        </w:rPr>
        <w:t>Claygate Farm</w:t>
      </w:r>
    </w:p>
    <w:p w14:paraId="5A600498" w14:textId="77777777" w:rsidR="0082594A" w:rsidRDefault="0082594A">
      <w:pPr>
        <w:spacing w:line="252" w:lineRule="auto"/>
        <w:ind w:left="-142"/>
        <w:rPr>
          <w:kern w:val="1"/>
          <w:sz w:val="22"/>
          <w:szCs w:val="22"/>
        </w:rPr>
      </w:pPr>
    </w:p>
    <w:p w14:paraId="309D1B21" w14:textId="77777777" w:rsidR="0082594A" w:rsidRDefault="00F53193">
      <w:pPr>
        <w:spacing w:line="252" w:lineRule="auto"/>
        <w:ind w:left="-142"/>
      </w:pPr>
      <w:r>
        <w:rPr>
          <w:kern w:val="1"/>
          <w:sz w:val="22"/>
          <w:szCs w:val="22"/>
        </w:rPr>
        <w:t>/003</w:t>
      </w:r>
    </w:p>
    <w:p w14:paraId="162687A6" w14:textId="77777777" w:rsidR="0082594A" w:rsidRDefault="00F53193">
      <w:pPr>
        <w:spacing w:line="252" w:lineRule="auto"/>
        <w:ind w:left="-142"/>
      </w:pPr>
      <w:r>
        <w:rPr>
          <w:kern w:val="1"/>
          <w:sz w:val="22"/>
          <w:szCs w:val="22"/>
        </w:rPr>
        <w:t>1770</w:t>
      </w:r>
    </w:p>
    <w:p w14:paraId="5F2EA9CB" w14:textId="77777777" w:rsidR="0082594A" w:rsidRDefault="00F53193">
      <w:pPr>
        <w:spacing w:line="252" w:lineRule="auto"/>
        <w:ind w:left="-142"/>
      </w:pPr>
      <w:r>
        <w:rPr>
          <w:kern w:val="1"/>
          <w:sz w:val="22"/>
          <w:szCs w:val="22"/>
        </w:rPr>
        <w:t>Indenture</w:t>
      </w:r>
    </w:p>
    <w:p w14:paraId="1C34BD52" w14:textId="77777777" w:rsidR="0082594A" w:rsidRDefault="00F53193">
      <w:pPr>
        <w:spacing w:line="252" w:lineRule="auto"/>
        <w:ind w:left="-142"/>
      </w:pPr>
      <w:r>
        <w:rPr>
          <w:kern w:val="1"/>
          <w:sz w:val="22"/>
          <w:szCs w:val="22"/>
        </w:rPr>
        <w:t xml:space="preserve">Presence of Wm </w:t>
      </w:r>
      <w:proofErr w:type="spellStart"/>
      <w:r>
        <w:rPr>
          <w:kern w:val="1"/>
          <w:sz w:val="22"/>
          <w:szCs w:val="22"/>
        </w:rPr>
        <w:t>Scoones</w:t>
      </w:r>
      <w:proofErr w:type="spellEnd"/>
    </w:p>
    <w:p w14:paraId="2E4FADD5" w14:textId="77777777" w:rsidR="0082594A" w:rsidRDefault="00F53193">
      <w:pPr>
        <w:spacing w:line="252" w:lineRule="auto"/>
        <w:ind w:left="-142"/>
      </w:pPr>
      <w:r>
        <w:rPr>
          <w:kern w:val="1"/>
          <w:sz w:val="22"/>
          <w:szCs w:val="22"/>
        </w:rPr>
        <w:t xml:space="preserve">Charlotte Mary Davis, Samuel </w:t>
      </w:r>
      <w:proofErr w:type="spellStart"/>
      <w:r>
        <w:rPr>
          <w:kern w:val="1"/>
          <w:sz w:val="22"/>
          <w:szCs w:val="22"/>
        </w:rPr>
        <w:t>Brunsell</w:t>
      </w:r>
      <w:proofErr w:type="spellEnd"/>
      <w:r>
        <w:rPr>
          <w:kern w:val="1"/>
          <w:sz w:val="22"/>
          <w:szCs w:val="22"/>
        </w:rPr>
        <w:t xml:space="preserve"> of ?Greenwich, his wife Elizabeth</w:t>
      </w:r>
    </w:p>
    <w:p w14:paraId="41CCA350" w14:textId="77777777" w:rsidR="0082594A" w:rsidRDefault="0082594A">
      <w:pPr>
        <w:spacing w:line="252" w:lineRule="auto"/>
        <w:ind w:left="-142"/>
        <w:rPr>
          <w:kern w:val="1"/>
          <w:sz w:val="22"/>
          <w:szCs w:val="22"/>
        </w:rPr>
      </w:pPr>
    </w:p>
    <w:p w14:paraId="62A21338" w14:textId="77777777" w:rsidR="0082594A" w:rsidRDefault="00F53193">
      <w:pPr>
        <w:spacing w:line="252" w:lineRule="auto"/>
        <w:ind w:left="-142"/>
      </w:pPr>
      <w:r>
        <w:rPr>
          <w:kern w:val="1"/>
          <w:sz w:val="22"/>
          <w:szCs w:val="22"/>
        </w:rPr>
        <w:t>/004</w:t>
      </w:r>
    </w:p>
    <w:p w14:paraId="7EC83F67" w14:textId="77777777" w:rsidR="0082594A" w:rsidRDefault="00F53193">
      <w:pPr>
        <w:spacing w:line="252" w:lineRule="auto"/>
        <w:ind w:left="-142"/>
      </w:pPr>
      <w:r>
        <w:rPr>
          <w:kern w:val="1"/>
          <w:sz w:val="22"/>
          <w:szCs w:val="22"/>
        </w:rPr>
        <w:t>1773</w:t>
      </w:r>
    </w:p>
    <w:p w14:paraId="6335607B" w14:textId="77777777" w:rsidR="0082594A" w:rsidRDefault="00F53193">
      <w:pPr>
        <w:spacing w:line="252" w:lineRule="auto"/>
        <w:ind w:left="-142"/>
      </w:pPr>
      <w:r>
        <w:rPr>
          <w:kern w:val="1"/>
          <w:sz w:val="22"/>
          <w:szCs w:val="22"/>
        </w:rPr>
        <w:t>Indenture</w:t>
      </w:r>
    </w:p>
    <w:p w14:paraId="11C33783" w14:textId="77777777" w:rsidR="0082594A" w:rsidRDefault="00F53193">
      <w:pPr>
        <w:spacing w:line="252" w:lineRule="auto"/>
        <w:ind w:left="-142"/>
      </w:pPr>
      <w:r>
        <w:rPr>
          <w:kern w:val="1"/>
          <w:sz w:val="22"/>
          <w:szCs w:val="22"/>
        </w:rPr>
        <w:t>Elizabeth Hooker, of Tonbridge, John Bellingham of Shipbourne</w:t>
      </w:r>
    </w:p>
    <w:p w14:paraId="0935547D" w14:textId="77777777" w:rsidR="0082594A" w:rsidRDefault="0082594A">
      <w:pPr>
        <w:spacing w:line="252" w:lineRule="auto"/>
        <w:ind w:left="-142"/>
        <w:rPr>
          <w:kern w:val="1"/>
          <w:sz w:val="22"/>
          <w:szCs w:val="22"/>
        </w:rPr>
      </w:pPr>
    </w:p>
    <w:p w14:paraId="5DF70637" w14:textId="77777777" w:rsidR="0082594A" w:rsidRDefault="00F53193">
      <w:pPr>
        <w:spacing w:line="252" w:lineRule="auto"/>
        <w:ind w:left="-142"/>
      </w:pPr>
      <w:r>
        <w:rPr>
          <w:kern w:val="1"/>
          <w:sz w:val="22"/>
          <w:szCs w:val="22"/>
        </w:rPr>
        <w:t>/005</w:t>
      </w:r>
    </w:p>
    <w:p w14:paraId="68B65EC5" w14:textId="77777777" w:rsidR="0082594A" w:rsidRDefault="00F53193">
      <w:pPr>
        <w:spacing w:line="252" w:lineRule="auto"/>
        <w:ind w:left="-142"/>
      </w:pPr>
      <w:r>
        <w:rPr>
          <w:kern w:val="1"/>
          <w:sz w:val="22"/>
          <w:szCs w:val="22"/>
        </w:rPr>
        <w:t>1773</w:t>
      </w:r>
    </w:p>
    <w:p w14:paraId="375E8FE5" w14:textId="77777777" w:rsidR="0082594A" w:rsidRDefault="00F53193">
      <w:pPr>
        <w:spacing w:line="252" w:lineRule="auto"/>
        <w:ind w:left="-142"/>
      </w:pPr>
      <w:r>
        <w:rPr>
          <w:kern w:val="1"/>
          <w:sz w:val="22"/>
          <w:szCs w:val="22"/>
        </w:rPr>
        <w:t>Indenture</w:t>
      </w:r>
    </w:p>
    <w:p w14:paraId="41C32659" w14:textId="77777777" w:rsidR="0082594A" w:rsidRDefault="00F53193">
      <w:pPr>
        <w:spacing w:line="252" w:lineRule="auto"/>
        <w:ind w:left="-142"/>
      </w:pPr>
      <w:r>
        <w:rPr>
          <w:kern w:val="1"/>
          <w:sz w:val="22"/>
          <w:szCs w:val="22"/>
        </w:rPr>
        <w:t>Elizabeth Hooker of Tonbridge only sister of John Wood late of Tonbridge, John Bellingham</w:t>
      </w:r>
    </w:p>
    <w:p w14:paraId="76A2FC38" w14:textId="77777777" w:rsidR="0082594A" w:rsidRDefault="0082594A">
      <w:pPr>
        <w:spacing w:line="252" w:lineRule="auto"/>
        <w:ind w:left="-142"/>
        <w:rPr>
          <w:kern w:val="1"/>
          <w:sz w:val="22"/>
          <w:szCs w:val="22"/>
        </w:rPr>
      </w:pPr>
    </w:p>
    <w:p w14:paraId="65B2F304" w14:textId="77777777" w:rsidR="0082594A" w:rsidRDefault="00F53193">
      <w:pPr>
        <w:spacing w:line="252" w:lineRule="auto"/>
        <w:ind w:left="-142"/>
      </w:pPr>
      <w:r>
        <w:rPr>
          <w:kern w:val="1"/>
          <w:sz w:val="22"/>
          <w:szCs w:val="22"/>
        </w:rPr>
        <w:t>/006</w:t>
      </w:r>
    </w:p>
    <w:p w14:paraId="1D21D844" w14:textId="77777777" w:rsidR="0082594A" w:rsidRDefault="00F53193">
      <w:pPr>
        <w:spacing w:line="252" w:lineRule="auto"/>
        <w:ind w:left="-142"/>
      </w:pPr>
      <w:r>
        <w:rPr>
          <w:kern w:val="1"/>
          <w:sz w:val="22"/>
          <w:szCs w:val="22"/>
        </w:rPr>
        <w:t>1774</w:t>
      </w:r>
    </w:p>
    <w:p w14:paraId="36726D30" w14:textId="77777777" w:rsidR="0082594A" w:rsidRDefault="00F53193">
      <w:pPr>
        <w:spacing w:line="252" w:lineRule="auto"/>
        <w:ind w:left="-142"/>
      </w:pPr>
      <w:r>
        <w:rPr>
          <w:kern w:val="1"/>
          <w:sz w:val="22"/>
          <w:szCs w:val="22"/>
        </w:rPr>
        <w:t>Indenture</w:t>
      </w:r>
    </w:p>
    <w:p w14:paraId="5ED3A506" w14:textId="77777777" w:rsidR="0082594A" w:rsidRDefault="00F53193">
      <w:pPr>
        <w:spacing w:line="252" w:lineRule="auto"/>
        <w:ind w:left="-142"/>
      </w:pPr>
      <w:r>
        <w:rPr>
          <w:kern w:val="1"/>
          <w:sz w:val="22"/>
          <w:szCs w:val="22"/>
        </w:rPr>
        <w:t xml:space="preserve">John Bellingham of Shipbourne, Solomon ?Norris of </w:t>
      </w:r>
      <w:proofErr w:type="spellStart"/>
      <w:r>
        <w:rPr>
          <w:kern w:val="1"/>
          <w:sz w:val="22"/>
          <w:szCs w:val="22"/>
        </w:rPr>
        <w:t>Brenchley</w:t>
      </w:r>
      <w:proofErr w:type="spellEnd"/>
    </w:p>
    <w:p w14:paraId="786EC82B" w14:textId="77777777" w:rsidR="0082594A" w:rsidRDefault="0082594A">
      <w:pPr>
        <w:spacing w:line="252" w:lineRule="auto"/>
        <w:ind w:left="-142"/>
        <w:rPr>
          <w:kern w:val="1"/>
          <w:sz w:val="22"/>
          <w:szCs w:val="22"/>
        </w:rPr>
      </w:pPr>
    </w:p>
    <w:p w14:paraId="4D021687" w14:textId="77777777" w:rsidR="0082594A" w:rsidRDefault="00F53193">
      <w:pPr>
        <w:spacing w:line="252" w:lineRule="auto"/>
        <w:ind w:left="-142"/>
      </w:pPr>
      <w:r>
        <w:rPr>
          <w:kern w:val="1"/>
          <w:sz w:val="22"/>
          <w:szCs w:val="22"/>
        </w:rPr>
        <w:t>/007</w:t>
      </w:r>
    </w:p>
    <w:p w14:paraId="64270B16" w14:textId="77777777" w:rsidR="0082594A" w:rsidRDefault="00F53193">
      <w:pPr>
        <w:spacing w:line="252" w:lineRule="auto"/>
        <w:ind w:left="-142"/>
      </w:pPr>
      <w:r>
        <w:rPr>
          <w:kern w:val="1"/>
          <w:sz w:val="22"/>
          <w:szCs w:val="22"/>
        </w:rPr>
        <w:t>1786</w:t>
      </w:r>
    </w:p>
    <w:p w14:paraId="48E14739" w14:textId="77777777" w:rsidR="0082594A" w:rsidRDefault="00F53193">
      <w:pPr>
        <w:spacing w:line="252" w:lineRule="auto"/>
        <w:ind w:left="-142"/>
      </w:pPr>
      <w:r>
        <w:rPr>
          <w:kern w:val="1"/>
          <w:sz w:val="22"/>
          <w:szCs w:val="22"/>
        </w:rPr>
        <w:t>Indenture/Lease</w:t>
      </w:r>
    </w:p>
    <w:p w14:paraId="057635B2" w14:textId="77777777" w:rsidR="0082594A" w:rsidRDefault="00F53193">
      <w:pPr>
        <w:spacing w:line="252" w:lineRule="auto"/>
        <w:ind w:left="-142"/>
      </w:pPr>
      <w:r>
        <w:rPr>
          <w:kern w:val="1"/>
          <w:sz w:val="22"/>
          <w:szCs w:val="22"/>
        </w:rPr>
        <w:t xml:space="preserve">Wm </w:t>
      </w:r>
      <w:proofErr w:type="spellStart"/>
      <w:r>
        <w:rPr>
          <w:kern w:val="1"/>
          <w:sz w:val="22"/>
          <w:szCs w:val="22"/>
        </w:rPr>
        <w:t>Scoones</w:t>
      </w:r>
      <w:proofErr w:type="spellEnd"/>
      <w:r>
        <w:rPr>
          <w:kern w:val="1"/>
          <w:sz w:val="22"/>
          <w:szCs w:val="22"/>
        </w:rPr>
        <w:t xml:space="preserve"> of </w:t>
      </w:r>
      <w:proofErr w:type="spellStart"/>
      <w:r>
        <w:rPr>
          <w:kern w:val="1"/>
          <w:sz w:val="22"/>
          <w:szCs w:val="22"/>
        </w:rPr>
        <w:t>Tonb</w:t>
      </w:r>
      <w:proofErr w:type="spellEnd"/>
      <w:r>
        <w:rPr>
          <w:kern w:val="1"/>
          <w:sz w:val="22"/>
          <w:szCs w:val="22"/>
        </w:rPr>
        <w:t>, Elizabeth his wife, William ?</w:t>
      </w:r>
      <w:proofErr w:type="spellStart"/>
      <w:r>
        <w:rPr>
          <w:kern w:val="1"/>
          <w:sz w:val="22"/>
          <w:szCs w:val="22"/>
        </w:rPr>
        <w:t>Pechey</w:t>
      </w:r>
      <w:proofErr w:type="spellEnd"/>
      <w:r>
        <w:rPr>
          <w:kern w:val="1"/>
          <w:sz w:val="22"/>
          <w:szCs w:val="22"/>
        </w:rPr>
        <w:t xml:space="preserve"> of Soham, </w:t>
      </w:r>
      <w:proofErr w:type="spellStart"/>
      <w:r>
        <w:rPr>
          <w:kern w:val="1"/>
          <w:sz w:val="22"/>
          <w:szCs w:val="22"/>
        </w:rPr>
        <w:t>Cambs</w:t>
      </w:r>
      <w:proofErr w:type="spellEnd"/>
      <w:r>
        <w:rPr>
          <w:kern w:val="1"/>
          <w:sz w:val="22"/>
          <w:szCs w:val="22"/>
        </w:rPr>
        <w:t xml:space="preserve">, Lucy Davis of </w:t>
      </w:r>
      <w:proofErr w:type="spellStart"/>
      <w:r>
        <w:rPr>
          <w:kern w:val="1"/>
          <w:sz w:val="22"/>
          <w:szCs w:val="22"/>
        </w:rPr>
        <w:t>Tonb</w:t>
      </w:r>
      <w:proofErr w:type="spellEnd"/>
      <w:r>
        <w:rPr>
          <w:kern w:val="1"/>
          <w:sz w:val="22"/>
          <w:szCs w:val="22"/>
        </w:rPr>
        <w:t>.</w:t>
      </w:r>
    </w:p>
    <w:p w14:paraId="22F694EE" w14:textId="77777777" w:rsidR="0082594A" w:rsidRDefault="0082594A">
      <w:pPr>
        <w:spacing w:line="252" w:lineRule="auto"/>
        <w:ind w:left="-142"/>
        <w:rPr>
          <w:kern w:val="1"/>
          <w:sz w:val="22"/>
          <w:szCs w:val="22"/>
        </w:rPr>
      </w:pPr>
    </w:p>
    <w:p w14:paraId="68BC28D4" w14:textId="77777777" w:rsidR="0082594A" w:rsidRDefault="00F53193">
      <w:pPr>
        <w:spacing w:line="252" w:lineRule="auto"/>
        <w:ind w:left="-142"/>
      </w:pPr>
      <w:r>
        <w:rPr>
          <w:kern w:val="1"/>
          <w:sz w:val="22"/>
          <w:szCs w:val="22"/>
        </w:rPr>
        <w:t>/008</w:t>
      </w:r>
    </w:p>
    <w:p w14:paraId="157739F7" w14:textId="77777777" w:rsidR="0082594A" w:rsidRDefault="00F53193">
      <w:pPr>
        <w:spacing w:line="252" w:lineRule="auto"/>
        <w:ind w:left="-142"/>
      </w:pPr>
      <w:r>
        <w:rPr>
          <w:kern w:val="1"/>
          <w:sz w:val="22"/>
          <w:szCs w:val="22"/>
        </w:rPr>
        <w:t>1786</w:t>
      </w:r>
    </w:p>
    <w:p w14:paraId="19F77041" w14:textId="77777777" w:rsidR="0082594A" w:rsidRDefault="00F53193">
      <w:pPr>
        <w:spacing w:line="252" w:lineRule="auto"/>
        <w:ind w:left="-142"/>
      </w:pPr>
      <w:r>
        <w:rPr>
          <w:kern w:val="1"/>
          <w:sz w:val="22"/>
          <w:szCs w:val="22"/>
        </w:rPr>
        <w:t xml:space="preserve">Indenture (several sheets) </w:t>
      </w:r>
    </w:p>
    <w:p w14:paraId="449A37F1" w14:textId="77777777" w:rsidR="0082594A" w:rsidRDefault="00F53193">
      <w:pPr>
        <w:spacing w:line="252" w:lineRule="auto"/>
        <w:ind w:left="-142"/>
      </w:pPr>
      <w:r>
        <w:rPr>
          <w:kern w:val="1"/>
          <w:sz w:val="22"/>
          <w:szCs w:val="22"/>
        </w:rPr>
        <w:t xml:space="preserve">between Wm </w:t>
      </w:r>
      <w:proofErr w:type="spellStart"/>
      <w:r>
        <w:rPr>
          <w:kern w:val="1"/>
          <w:sz w:val="22"/>
          <w:szCs w:val="22"/>
        </w:rPr>
        <w:t>Scoones</w:t>
      </w:r>
      <w:proofErr w:type="spellEnd"/>
      <w:r>
        <w:rPr>
          <w:kern w:val="1"/>
          <w:sz w:val="22"/>
          <w:szCs w:val="22"/>
        </w:rPr>
        <w:t xml:space="preserve"> son of Mary </w:t>
      </w:r>
      <w:proofErr w:type="spellStart"/>
      <w:r>
        <w:rPr>
          <w:kern w:val="1"/>
          <w:sz w:val="22"/>
          <w:szCs w:val="22"/>
        </w:rPr>
        <w:t>Scoones</w:t>
      </w:r>
      <w:proofErr w:type="spellEnd"/>
      <w:r>
        <w:rPr>
          <w:kern w:val="1"/>
          <w:sz w:val="22"/>
          <w:szCs w:val="22"/>
        </w:rPr>
        <w:t xml:space="preserve">, Messrs Francis, </w:t>
      </w:r>
      <w:proofErr w:type="spellStart"/>
      <w:r>
        <w:rPr>
          <w:kern w:val="1"/>
          <w:sz w:val="22"/>
          <w:szCs w:val="22"/>
        </w:rPr>
        <w:t>Pechey</w:t>
      </w:r>
      <w:proofErr w:type="spellEnd"/>
      <w:r>
        <w:rPr>
          <w:kern w:val="1"/>
          <w:sz w:val="22"/>
          <w:szCs w:val="22"/>
        </w:rPr>
        <w:t>, Lucy Davis, Charlotte Harvey</w:t>
      </w:r>
    </w:p>
    <w:p w14:paraId="6B60F995" w14:textId="77777777" w:rsidR="0082594A" w:rsidRDefault="0082594A">
      <w:pPr>
        <w:spacing w:line="252" w:lineRule="auto"/>
        <w:ind w:left="-142"/>
        <w:rPr>
          <w:kern w:val="1"/>
          <w:sz w:val="22"/>
          <w:szCs w:val="22"/>
        </w:rPr>
      </w:pPr>
    </w:p>
    <w:p w14:paraId="0253AB97" w14:textId="77777777" w:rsidR="0082594A" w:rsidRDefault="00F53193">
      <w:pPr>
        <w:spacing w:line="252" w:lineRule="auto"/>
        <w:ind w:left="-142"/>
      </w:pPr>
      <w:r>
        <w:rPr>
          <w:kern w:val="1"/>
          <w:sz w:val="22"/>
          <w:szCs w:val="22"/>
        </w:rPr>
        <w:t>/009</w:t>
      </w:r>
    </w:p>
    <w:p w14:paraId="5EEA670B" w14:textId="77777777" w:rsidR="0082594A" w:rsidRDefault="00F53193">
      <w:pPr>
        <w:spacing w:line="252" w:lineRule="auto"/>
        <w:ind w:left="-142"/>
      </w:pPr>
      <w:r>
        <w:rPr>
          <w:kern w:val="1"/>
          <w:sz w:val="22"/>
          <w:szCs w:val="22"/>
        </w:rPr>
        <w:t>1797</w:t>
      </w:r>
    </w:p>
    <w:p w14:paraId="617FEAC3" w14:textId="77777777" w:rsidR="0082594A" w:rsidRDefault="00F53193">
      <w:pPr>
        <w:spacing w:line="252" w:lineRule="auto"/>
        <w:ind w:left="-142"/>
      </w:pPr>
      <w:r>
        <w:rPr>
          <w:kern w:val="1"/>
          <w:sz w:val="22"/>
          <w:szCs w:val="22"/>
        </w:rPr>
        <w:t>Will</w:t>
      </w:r>
    </w:p>
    <w:p w14:paraId="035E1C8D" w14:textId="77777777" w:rsidR="0082594A" w:rsidRDefault="00F53193">
      <w:pPr>
        <w:spacing w:line="252" w:lineRule="auto"/>
        <w:ind w:left="-142"/>
      </w:pPr>
      <w:r>
        <w:rPr>
          <w:kern w:val="1"/>
          <w:sz w:val="22"/>
          <w:szCs w:val="22"/>
        </w:rPr>
        <w:t>William Collins of Shipbourne, son Samuel, daughter Anne</w:t>
      </w:r>
    </w:p>
    <w:p w14:paraId="4C79FB4E" w14:textId="77777777" w:rsidR="0082594A" w:rsidRDefault="0082594A">
      <w:pPr>
        <w:spacing w:line="252" w:lineRule="auto"/>
        <w:ind w:left="-142"/>
        <w:rPr>
          <w:kern w:val="1"/>
          <w:sz w:val="22"/>
          <w:szCs w:val="22"/>
        </w:rPr>
      </w:pPr>
    </w:p>
    <w:p w14:paraId="7EAAAE02" w14:textId="77777777" w:rsidR="0082594A" w:rsidRDefault="00F53193">
      <w:pPr>
        <w:spacing w:line="252" w:lineRule="auto"/>
        <w:ind w:left="-142"/>
      </w:pPr>
      <w:r>
        <w:rPr>
          <w:kern w:val="1"/>
          <w:sz w:val="22"/>
          <w:szCs w:val="22"/>
        </w:rPr>
        <w:lastRenderedPageBreak/>
        <w:t>/010</w:t>
      </w:r>
    </w:p>
    <w:p w14:paraId="74E27849" w14:textId="77777777" w:rsidR="0082594A" w:rsidRDefault="00F53193">
      <w:pPr>
        <w:spacing w:line="252" w:lineRule="auto"/>
        <w:ind w:left="-142"/>
      </w:pPr>
      <w:r>
        <w:rPr>
          <w:kern w:val="1"/>
          <w:sz w:val="22"/>
          <w:szCs w:val="22"/>
        </w:rPr>
        <w:t>1806</w:t>
      </w:r>
    </w:p>
    <w:p w14:paraId="2F2D8893" w14:textId="77777777" w:rsidR="0082594A" w:rsidRDefault="00F53193">
      <w:pPr>
        <w:spacing w:line="252" w:lineRule="auto"/>
        <w:ind w:left="-142"/>
      </w:pPr>
      <w:r>
        <w:rPr>
          <w:kern w:val="1"/>
          <w:sz w:val="22"/>
          <w:szCs w:val="22"/>
        </w:rPr>
        <w:t>Lease</w:t>
      </w:r>
    </w:p>
    <w:p w14:paraId="00DD3337" w14:textId="77777777" w:rsidR="0082594A" w:rsidRDefault="00F53193">
      <w:pPr>
        <w:spacing w:line="252" w:lineRule="auto"/>
        <w:ind w:left="-142"/>
      </w:pPr>
      <w:r>
        <w:rPr>
          <w:kern w:val="1"/>
          <w:sz w:val="22"/>
          <w:szCs w:val="22"/>
        </w:rPr>
        <w:t xml:space="preserve">Lucy Bellingham of Greenwich, </w:t>
      </w:r>
      <w:proofErr w:type="spellStart"/>
      <w:r>
        <w:rPr>
          <w:kern w:val="1"/>
          <w:sz w:val="22"/>
          <w:szCs w:val="22"/>
        </w:rPr>
        <w:t>dr</w:t>
      </w:r>
      <w:proofErr w:type="spellEnd"/>
      <w:r>
        <w:rPr>
          <w:kern w:val="1"/>
          <w:sz w:val="22"/>
          <w:szCs w:val="22"/>
        </w:rPr>
        <w:t xml:space="preserve"> of John, with James Martin, Shipbourne and Joseph Bradly, Sevenoaks, re land in Shipbourne area</w:t>
      </w:r>
    </w:p>
    <w:p w14:paraId="41028738" w14:textId="77777777" w:rsidR="0082594A" w:rsidRDefault="0082594A">
      <w:pPr>
        <w:spacing w:line="252" w:lineRule="auto"/>
        <w:ind w:left="-142"/>
        <w:rPr>
          <w:kern w:val="1"/>
          <w:sz w:val="22"/>
          <w:szCs w:val="22"/>
        </w:rPr>
      </w:pPr>
    </w:p>
    <w:p w14:paraId="190A38B4" w14:textId="77777777" w:rsidR="0082594A" w:rsidRDefault="00F53193">
      <w:pPr>
        <w:spacing w:line="252" w:lineRule="auto"/>
        <w:ind w:left="-142"/>
      </w:pPr>
      <w:r>
        <w:rPr>
          <w:kern w:val="1"/>
          <w:sz w:val="22"/>
          <w:szCs w:val="22"/>
        </w:rPr>
        <w:t>/011</w:t>
      </w:r>
    </w:p>
    <w:p w14:paraId="382E09AA" w14:textId="77777777" w:rsidR="0082594A" w:rsidRDefault="00F53193">
      <w:pPr>
        <w:spacing w:line="252" w:lineRule="auto"/>
        <w:ind w:left="-142"/>
      </w:pPr>
      <w:r>
        <w:rPr>
          <w:kern w:val="1"/>
          <w:sz w:val="22"/>
          <w:szCs w:val="22"/>
        </w:rPr>
        <w:t>1806</w:t>
      </w:r>
    </w:p>
    <w:p w14:paraId="5935820B" w14:textId="77777777" w:rsidR="0082594A" w:rsidRDefault="00F53193">
      <w:pPr>
        <w:spacing w:line="252" w:lineRule="auto"/>
        <w:ind w:left="-142"/>
      </w:pPr>
      <w:r>
        <w:rPr>
          <w:kern w:val="1"/>
          <w:sz w:val="22"/>
          <w:szCs w:val="22"/>
        </w:rPr>
        <w:t xml:space="preserve">Release of fees re mortgage in Shipbourne, </w:t>
      </w:r>
    </w:p>
    <w:p w14:paraId="74CABE2E" w14:textId="77777777" w:rsidR="0082594A" w:rsidRDefault="00F53193">
      <w:pPr>
        <w:spacing w:line="252" w:lineRule="auto"/>
        <w:ind w:left="-142"/>
      </w:pPr>
      <w:r>
        <w:rPr>
          <w:kern w:val="1"/>
          <w:sz w:val="22"/>
          <w:szCs w:val="22"/>
        </w:rPr>
        <w:t>Same people as in /010</w:t>
      </w:r>
    </w:p>
    <w:p w14:paraId="20EED0EA" w14:textId="77777777" w:rsidR="0082594A" w:rsidRDefault="0082594A">
      <w:pPr>
        <w:spacing w:line="252" w:lineRule="auto"/>
        <w:ind w:left="-142"/>
        <w:rPr>
          <w:kern w:val="1"/>
          <w:sz w:val="22"/>
          <w:szCs w:val="22"/>
        </w:rPr>
      </w:pPr>
    </w:p>
    <w:p w14:paraId="04D1718F" w14:textId="77777777" w:rsidR="0082594A" w:rsidRDefault="00F53193">
      <w:pPr>
        <w:spacing w:line="252" w:lineRule="auto"/>
        <w:ind w:left="-142"/>
      </w:pPr>
      <w:r>
        <w:rPr>
          <w:kern w:val="1"/>
          <w:sz w:val="22"/>
          <w:szCs w:val="22"/>
        </w:rPr>
        <w:t>/012</w:t>
      </w:r>
    </w:p>
    <w:p w14:paraId="71FE388A" w14:textId="77777777" w:rsidR="0082594A" w:rsidRDefault="00F53193">
      <w:pPr>
        <w:spacing w:line="252" w:lineRule="auto"/>
        <w:ind w:left="-142"/>
      </w:pPr>
      <w:r>
        <w:rPr>
          <w:kern w:val="1"/>
          <w:sz w:val="22"/>
          <w:szCs w:val="22"/>
        </w:rPr>
        <w:t>1818</w:t>
      </w:r>
    </w:p>
    <w:p w14:paraId="40CBEBD0" w14:textId="77777777" w:rsidR="0082594A" w:rsidRDefault="00F53193">
      <w:pPr>
        <w:spacing w:line="252" w:lineRule="auto"/>
        <w:ind w:left="-142"/>
      </w:pPr>
      <w:r>
        <w:rPr>
          <w:kern w:val="1"/>
          <w:sz w:val="22"/>
          <w:szCs w:val="22"/>
        </w:rPr>
        <w:t>Lease, release and indenture</w:t>
      </w:r>
    </w:p>
    <w:p w14:paraId="6A2250C5" w14:textId="77777777" w:rsidR="0082594A" w:rsidRDefault="00F53193">
      <w:pPr>
        <w:spacing w:line="252" w:lineRule="auto"/>
        <w:ind w:left="-142"/>
      </w:pPr>
      <w:r>
        <w:rPr>
          <w:kern w:val="1"/>
          <w:sz w:val="22"/>
          <w:szCs w:val="22"/>
        </w:rPr>
        <w:t>James, William, Henry, Jeremiah, Robert Collins, James Martin</w:t>
      </w:r>
    </w:p>
    <w:p w14:paraId="418176F9" w14:textId="77777777" w:rsidR="0082594A" w:rsidRDefault="00F53193">
      <w:pPr>
        <w:spacing w:line="252" w:lineRule="auto"/>
        <w:ind w:left="-142"/>
      </w:pPr>
      <w:r>
        <w:rPr>
          <w:kern w:val="1"/>
          <w:sz w:val="22"/>
          <w:szCs w:val="22"/>
        </w:rPr>
        <w:t>re land in Shipbourne</w:t>
      </w:r>
    </w:p>
    <w:p w14:paraId="1EBE0D65" w14:textId="77777777" w:rsidR="0082594A" w:rsidRDefault="00F53193">
      <w:pPr>
        <w:spacing w:line="252" w:lineRule="auto"/>
        <w:ind w:left="-142"/>
      </w:pPr>
      <w:r>
        <w:rPr>
          <w:kern w:val="1"/>
          <w:sz w:val="22"/>
          <w:szCs w:val="22"/>
        </w:rPr>
        <w:t>(3 docs in1 bundle)</w:t>
      </w:r>
    </w:p>
    <w:p w14:paraId="7C14947C" w14:textId="77777777" w:rsidR="0082594A" w:rsidRDefault="0082594A">
      <w:pPr>
        <w:spacing w:line="252" w:lineRule="auto"/>
        <w:ind w:left="-142"/>
        <w:rPr>
          <w:kern w:val="1"/>
          <w:sz w:val="22"/>
          <w:szCs w:val="22"/>
        </w:rPr>
      </w:pPr>
    </w:p>
    <w:p w14:paraId="3C914D1D" w14:textId="77777777" w:rsidR="0082594A" w:rsidRDefault="00F53193">
      <w:pPr>
        <w:spacing w:line="252" w:lineRule="auto"/>
        <w:ind w:left="-142"/>
      </w:pPr>
      <w:r>
        <w:rPr>
          <w:kern w:val="1"/>
          <w:sz w:val="22"/>
          <w:szCs w:val="22"/>
        </w:rPr>
        <w:t>/013</w:t>
      </w:r>
    </w:p>
    <w:p w14:paraId="2D4812F3" w14:textId="77777777" w:rsidR="0082594A" w:rsidRDefault="00F53193">
      <w:pPr>
        <w:spacing w:line="252" w:lineRule="auto"/>
        <w:ind w:left="-142"/>
      </w:pPr>
      <w:r>
        <w:rPr>
          <w:kern w:val="1"/>
          <w:sz w:val="22"/>
          <w:szCs w:val="22"/>
        </w:rPr>
        <w:t>1820</w:t>
      </w:r>
    </w:p>
    <w:p w14:paraId="410BBDB5" w14:textId="77777777" w:rsidR="0082594A" w:rsidRDefault="00F53193">
      <w:pPr>
        <w:spacing w:line="252" w:lineRule="auto"/>
        <w:ind w:left="-142"/>
      </w:pPr>
      <w:r>
        <w:rPr>
          <w:kern w:val="1"/>
          <w:sz w:val="22"/>
          <w:szCs w:val="22"/>
        </w:rPr>
        <w:t>Will</w:t>
      </w:r>
    </w:p>
    <w:p w14:paraId="7A79A2E4" w14:textId="77777777" w:rsidR="0082594A" w:rsidRDefault="00F53193">
      <w:pPr>
        <w:spacing w:line="252" w:lineRule="auto"/>
        <w:ind w:left="-142"/>
      </w:pPr>
      <w:r>
        <w:rPr>
          <w:kern w:val="1"/>
          <w:sz w:val="22"/>
          <w:szCs w:val="22"/>
        </w:rPr>
        <w:t>John Diplock the elder of Shipbourne</w:t>
      </w:r>
    </w:p>
    <w:p w14:paraId="276AF260" w14:textId="77777777" w:rsidR="0082594A" w:rsidRDefault="0082594A">
      <w:pPr>
        <w:spacing w:line="252" w:lineRule="auto"/>
        <w:ind w:left="-142"/>
        <w:rPr>
          <w:kern w:val="1"/>
          <w:sz w:val="22"/>
          <w:szCs w:val="22"/>
        </w:rPr>
      </w:pPr>
    </w:p>
    <w:p w14:paraId="4CE115EE" w14:textId="77777777" w:rsidR="0082594A" w:rsidRDefault="00F53193">
      <w:pPr>
        <w:spacing w:line="252" w:lineRule="auto"/>
        <w:ind w:left="-142"/>
      </w:pPr>
      <w:r>
        <w:rPr>
          <w:kern w:val="1"/>
          <w:sz w:val="22"/>
          <w:szCs w:val="22"/>
        </w:rPr>
        <w:t>/014</w:t>
      </w:r>
    </w:p>
    <w:p w14:paraId="7213291E" w14:textId="77777777" w:rsidR="0082594A" w:rsidRDefault="00F53193">
      <w:pPr>
        <w:spacing w:line="252" w:lineRule="auto"/>
        <w:ind w:left="-142"/>
      </w:pPr>
      <w:r>
        <w:rPr>
          <w:kern w:val="1"/>
          <w:sz w:val="22"/>
          <w:szCs w:val="22"/>
        </w:rPr>
        <w:t>1824</w:t>
      </w:r>
    </w:p>
    <w:p w14:paraId="641D660C" w14:textId="77777777" w:rsidR="0082594A" w:rsidRDefault="00F53193">
      <w:pPr>
        <w:spacing w:line="252" w:lineRule="auto"/>
        <w:ind w:left="-142"/>
      </w:pPr>
      <w:r>
        <w:rPr>
          <w:kern w:val="1"/>
          <w:sz w:val="22"/>
          <w:szCs w:val="22"/>
        </w:rPr>
        <w:t>Release of premises in Shipbourne</w:t>
      </w:r>
    </w:p>
    <w:p w14:paraId="56E0C7D4" w14:textId="77777777" w:rsidR="0082594A" w:rsidRDefault="00F53193">
      <w:pPr>
        <w:spacing w:line="252" w:lineRule="auto"/>
        <w:ind w:left="-142"/>
      </w:pPr>
      <w:r>
        <w:rPr>
          <w:kern w:val="1"/>
          <w:sz w:val="22"/>
          <w:szCs w:val="22"/>
        </w:rPr>
        <w:t>John Diplock and Robert Comfort</w:t>
      </w:r>
    </w:p>
    <w:p w14:paraId="085EF852" w14:textId="77777777" w:rsidR="0082594A" w:rsidRDefault="0082594A">
      <w:pPr>
        <w:spacing w:line="252" w:lineRule="auto"/>
        <w:ind w:left="-142"/>
        <w:rPr>
          <w:kern w:val="1"/>
          <w:sz w:val="22"/>
          <w:szCs w:val="22"/>
        </w:rPr>
      </w:pPr>
    </w:p>
    <w:p w14:paraId="3E690F45" w14:textId="77777777" w:rsidR="0082594A" w:rsidRDefault="00F53193">
      <w:pPr>
        <w:spacing w:line="252" w:lineRule="auto"/>
        <w:ind w:left="-142"/>
      </w:pPr>
      <w:r>
        <w:rPr>
          <w:kern w:val="1"/>
          <w:sz w:val="22"/>
          <w:szCs w:val="22"/>
        </w:rPr>
        <w:t>/015</w:t>
      </w:r>
    </w:p>
    <w:p w14:paraId="5F7BADB8" w14:textId="77777777" w:rsidR="0082594A" w:rsidRDefault="00F53193">
      <w:pPr>
        <w:spacing w:line="252" w:lineRule="auto"/>
        <w:ind w:left="-142"/>
      </w:pPr>
      <w:r>
        <w:rPr>
          <w:kern w:val="1"/>
          <w:sz w:val="22"/>
          <w:szCs w:val="22"/>
        </w:rPr>
        <w:t>1824</w:t>
      </w:r>
    </w:p>
    <w:p w14:paraId="26C45C03" w14:textId="77777777" w:rsidR="0082594A" w:rsidRDefault="00F53193">
      <w:pPr>
        <w:spacing w:line="252" w:lineRule="auto"/>
        <w:ind w:left="-142"/>
      </w:pPr>
      <w:r>
        <w:rPr>
          <w:kern w:val="1"/>
          <w:sz w:val="22"/>
          <w:szCs w:val="22"/>
        </w:rPr>
        <w:t>Final agreement re land in Farnborough, Shipbourne and Sevenoaks</w:t>
      </w:r>
    </w:p>
    <w:p w14:paraId="560AB5B5" w14:textId="77777777" w:rsidR="0082594A" w:rsidRDefault="00F53193">
      <w:pPr>
        <w:spacing w:line="252" w:lineRule="auto"/>
        <w:ind w:left="-142"/>
      </w:pPr>
      <w:r>
        <w:rPr>
          <w:kern w:val="1"/>
          <w:sz w:val="22"/>
          <w:szCs w:val="22"/>
        </w:rPr>
        <w:t>Names include Wm Taylor, Edward and Sally ?Spooner, Anne Stoneman, John Diplock</w:t>
      </w:r>
    </w:p>
    <w:p w14:paraId="73E9B9B1" w14:textId="77777777" w:rsidR="0082594A" w:rsidRDefault="0082594A">
      <w:pPr>
        <w:spacing w:line="252" w:lineRule="auto"/>
        <w:ind w:left="-142"/>
        <w:rPr>
          <w:kern w:val="1"/>
          <w:sz w:val="22"/>
          <w:szCs w:val="22"/>
        </w:rPr>
      </w:pPr>
    </w:p>
    <w:p w14:paraId="6885AC71" w14:textId="77777777" w:rsidR="0082594A" w:rsidRDefault="00F53193">
      <w:pPr>
        <w:spacing w:line="252" w:lineRule="auto"/>
        <w:ind w:left="-142"/>
      </w:pPr>
      <w:r>
        <w:rPr>
          <w:kern w:val="1"/>
          <w:sz w:val="22"/>
          <w:szCs w:val="22"/>
        </w:rPr>
        <w:t>/016</w:t>
      </w:r>
    </w:p>
    <w:p w14:paraId="6B354FAD" w14:textId="77777777" w:rsidR="0082594A" w:rsidRDefault="00F53193">
      <w:pPr>
        <w:spacing w:line="252" w:lineRule="auto"/>
        <w:ind w:left="-142"/>
      </w:pPr>
      <w:r>
        <w:rPr>
          <w:kern w:val="1"/>
          <w:sz w:val="22"/>
          <w:szCs w:val="22"/>
        </w:rPr>
        <w:t>1825</w:t>
      </w:r>
    </w:p>
    <w:p w14:paraId="773E9DE0" w14:textId="77777777" w:rsidR="0082594A" w:rsidRDefault="00F53193">
      <w:pPr>
        <w:spacing w:line="252" w:lineRule="auto"/>
        <w:ind w:left="-142"/>
      </w:pPr>
      <w:r>
        <w:rPr>
          <w:kern w:val="1"/>
          <w:sz w:val="22"/>
          <w:szCs w:val="22"/>
        </w:rPr>
        <w:t>Indenture</w:t>
      </w:r>
    </w:p>
    <w:p w14:paraId="383B884C" w14:textId="77777777" w:rsidR="0082594A" w:rsidRDefault="00F53193">
      <w:pPr>
        <w:spacing w:line="252" w:lineRule="auto"/>
        <w:ind w:left="-142"/>
      </w:pPr>
      <w:r>
        <w:rPr>
          <w:kern w:val="1"/>
          <w:sz w:val="22"/>
          <w:szCs w:val="22"/>
        </w:rPr>
        <w:t xml:space="preserve">John Diplock of Claygate, Joseph Diplock of </w:t>
      </w:r>
      <w:proofErr w:type="spellStart"/>
      <w:r>
        <w:rPr>
          <w:kern w:val="1"/>
          <w:sz w:val="22"/>
          <w:szCs w:val="22"/>
        </w:rPr>
        <w:t>Plaxtol</w:t>
      </w:r>
      <w:proofErr w:type="spellEnd"/>
      <w:r>
        <w:rPr>
          <w:kern w:val="1"/>
          <w:sz w:val="22"/>
          <w:szCs w:val="22"/>
        </w:rPr>
        <w:t>, Thomas Diplock of Tonbridge, David Diplock of Claygate, Robert Comfort of Sevenoaks</w:t>
      </w:r>
    </w:p>
    <w:p w14:paraId="5EE89111" w14:textId="77777777" w:rsidR="0082594A" w:rsidRDefault="0082594A">
      <w:pPr>
        <w:spacing w:line="252" w:lineRule="auto"/>
        <w:ind w:left="-142"/>
        <w:rPr>
          <w:kern w:val="1"/>
          <w:sz w:val="22"/>
          <w:szCs w:val="22"/>
        </w:rPr>
      </w:pPr>
    </w:p>
    <w:p w14:paraId="1B1221A1" w14:textId="77777777" w:rsidR="0082594A" w:rsidRDefault="00F53193">
      <w:pPr>
        <w:spacing w:line="252" w:lineRule="auto"/>
        <w:ind w:left="-142"/>
      </w:pPr>
      <w:r>
        <w:rPr>
          <w:kern w:val="1"/>
          <w:sz w:val="22"/>
          <w:szCs w:val="22"/>
        </w:rPr>
        <w:t>/017</w:t>
      </w:r>
    </w:p>
    <w:p w14:paraId="21A0D8E9" w14:textId="77777777" w:rsidR="0082594A" w:rsidRDefault="00F53193">
      <w:pPr>
        <w:spacing w:line="252" w:lineRule="auto"/>
        <w:ind w:left="-142"/>
      </w:pPr>
      <w:r>
        <w:rPr>
          <w:kern w:val="1"/>
          <w:sz w:val="22"/>
          <w:szCs w:val="22"/>
        </w:rPr>
        <w:t>1841</w:t>
      </w:r>
    </w:p>
    <w:p w14:paraId="32AE17B2" w14:textId="77777777" w:rsidR="0082594A" w:rsidRDefault="00F53193">
      <w:pPr>
        <w:spacing w:line="252" w:lineRule="auto"/>
        <w:ind w:left="-142"/>
      </w:pPr>
      <w:r>
        <w:rPr>
          <w:kern w:val="1"/>
          <w:sz w:val="22"/>
          <w:szCs w:val="22"/>
        </w:rPr>
        <w:t>Indenture in 3 parts</w:t>
      </w:r>
    </w:p>
    <w:p w14:paraId="5BCFD237" w14:textId="77777777" w:rsidR="0082594A" w:rsidRDefault="00F53193">
      <w:pPr>
        <w:spacing w:line="252" w:lineRule="auto"/>
        <w:ind w:left="-142"/>
      </w:pPr>
      <w:r>
        <w:rPr>
          <w:kern w:val="1"/>
          <w:sz w:val="22"/>
          <w:szCs w:val="22"/>
        </w:rPr>
        <w:t xml:space="preserve">Jeremiah Collins the Elder, Yeoman, of Shipbourne, ditto the younger, husbandman, of Shipbourne, Robert Collins of Seal, labourer, William Jeffery of Shipbourne, gentleman, James Martin, farmer/shopkeeper of Shipbourne, John </w:t>
      </w:r>
      <w:proofErr w:type="spellStart"/>
      <w:r>
        <w:rPr>
          <w:kern w:val="1"/>
          <w:sz w:val="22"/>
          <w:szCs w:val="22"/>
        </w:rPr>
        <w:t>Scooner</w:t>
      </w:r>
      <w:proofErr w:type="spellEnd"/>
      <w:r>
        <w:rPr>
          <w:kern w:val="1"/>
          <w:sz w:val="22"/>
          <w:szCs w:val="22"/>
        </w:rPr>
        <w:t xml:space="preserve"> of Tonbridge, gentleman</w:t>
      </w:r>
    </w:p>
    <w:p w14:paraId="4EC07DEB" w14:textId="77777777" w:rsidR="0082594A" w:rsidRDefault="0082594A">
      <w:pPr>
        <w:spacing w:line="252" w:lineRule="auto"/>
        <w:ind w:left="-142"/>
        <w:rPr>
          <w:kern w:val="1"/>
          <w:sz w:val="22"/>
          <w:szCs w:val="22"/>
        </w:rPr>
      </w:pPr>
    </w:p>
    <w:p w14:paraId="49AB7677" w14:textId="77777777" w:rsidR="0082594A" w:rsidRDefault="00F53193">
      <w:pPr>
        <w:spacing w:line="252" w:lineRule="auto"/>
        <w:ind w:left="-142"/>
      </w:pPr>
      <w:r>
        <w:rPr>
          <w:kern w:val="1"/>
          <w:sz w:val="22"/>
          <w:szCs w:val="22"/>
        </w:rPr>
        <w:t>/018</w:t>
      </w:r>
    </w:p>
    <w:p w14:paraId="51EC81C1" w14:textId="77777777" w:rsidR="0082594A" w:rsidRDefault="00F53193">
      <w:pPr>
        <w:spacing w:line="252" w:lineRule="auto"/>
        <w:ind w:left="-142"/>
      </w:pPr>
      <w:r>
        <w:rPr>
          <w:kern w:val="1"/>
          <w:sz w:val="22"/>
          <w:szCs w:val="22"/>
        </w:rPr>
        <w:t>1841</w:t>
      </w:r>
    </w:p>
    <w:p w14:paraId="793AB0BC" w14:textId="77777777" w:rsidR="0082594A" w:rsidRDefault="00F53193">
      <w:pPr>
        <w:spacing w:line="252" w:lineRule="auto"/>
        <w:ind w:left="-142"/>
      </w:pPr>
      <w:r>
        <w:rPr>
          <w:kern w:val="1"/>
          <w:sz w:val="22"/>
          <w:szCs w:val="22"/>
        </w:rPr>
        <w:t>Sale</w:t>
      </w:r>
    </w:p>
    <w:p w14:paraId="5B9B2484" w14:textId="77777777" w:rsidR="0082594A" w:rsidRDefault="00F53193">
      <w:pPr>
        <w:spacing w:line="252" w:lineRule="auto"/>
        <w:ind w:left="-142"/>
      </w:pPr>
      <w:r>
        <w:rPr>
          <w:kern w:val="1"/>
          <w:sz w:val="22"/>
          <w:szCs w:val="22"/>
        </w:rPr>
        <w:t>of lands near Shipbourne Green, part of estate of William Golding</w:t>
      </w:r>
    </w:p>
    <w:p w14:paraId="69D4BE7B" w14:textId="77777777" w:rsidR="0082594A" w:rsidRDefault="00F53193">
      <w:pPr>
        <w:spacing w:line="252" w:lineRule="auto"/>
        <w:ind w:left="-142"/>
      </w:pPr>
      <w:r>
        <w:rPr>
          <w:kern w:val="1"/>
          <w:sz w:val="22"/>
          <w:szCs w:val="22"/>
        </w:rPr>
        <w:t xml:space="preserve">Wm Jeffery, James Martin, Wm </w:t>
      </w:r>
      <w:proofErr w:type="spellStart"/>
      <w:r>
        <w:rPr>
          <w:kern w:val="1"/>
          <w:sz w:val="22"/>
          <w:szCs w:val="22"/>
        </w:rPr>
        <w:t>Scoones</w:t>
      </w:r>
      <w:proofErr w:type="spellEnd"/>
      <w:r>
        <w:rPr>
          <w:kern w:val="1"/>
          <w:sz w:val="22"/>
          <w:szCs w:val="22"/>
        </w:rPr>
        <w:t xml:space="preserve">. ‘Signed, sealed and delivered’ </w:t>
      </w:r>
    </w:p>
    <w:p w14:paraId="219C6F6B" w14:textId="77777777" w:rsidR="0082594A" w:rsidRDefault="0082594A">
      <w:pPr>
        <w:spacing w:line="252" w:lineRule="auto"/>
        <w:ind w:left="-142"/>
        <w:rPr>
          <w:kern w:val="1"/>
          <w:sz w:val="22"/>
          <w:szCs w:val="22"/>
        </w:rPr>
      </w:pPr>
    </w:p>
    <w:p w14:paraId="096B2395" w14:textId="77777777" w:rsidR="0082594A" w:rsidRDefault="00F53193">
      <w:pPr>
        <w:spacing w:line="252" w:lineRule="auto"/>
        <w:ind w:left="-142"/>
      </w:pPr>
      <w:r>
        <w:rPr>
          <w:kern w:val="1"/>
          <w:sz w:val="22"/>
          <w:szCs w:val="22"/>
        </w:rPr>
        <w:t>/019</w:t>
      </w:r>
    </w:p>
    <w:p w14:paraId="6E40B815" w14:textId="77777777" w:rsidR="0082594A" w:rsidRDefault="00F53193">
      <w:pPr>
        <w:spacing w:line="252" w:lineRule="auto"/>
        <w:ind w:left="-142"/>
      </w:pPr>
      <w:r>
        <w:rPr>
          <w:kern w:val="1"/>
          <w:sz w:val="22"/>
          <w:szCs w:val="22"/>
        </w:rPr>
        <w:t>1841</w:t>
      </w:r>
    </w:p>
    <w:p w14:paraId="43E2FD3B" w14:textId="77777777" w:rsidR="0082594A" w:rsidRDefault="00F53193">
      <w:pPr>
        <w:spacing w:line="252" w:lineRule="auto"/>
        <w:ind w:left="-142"/>
      </w:pPr>
      <w:r>
        <w:rPr>
          <w:kern w:val="1"/>
          <w:sz w:val="22"/>
          <w:szCs w:val="22"/>
        </w:rPr>
        <w:t>Indenture</w:t>
      </w:r>
    </w:p>
    <w:p w14:paraId="7619A728" w14:textId="77777777" w:rsidR="0082594A" w:rsidRDefault="00F53193">
      <w:pPr>
        <w:spacing w:line="252" w:lineRule="auto"/>
        <w:ind w:left="-142"/>
      </w:pPr>
      <w:r>
        <w:rPr>
          <w:kern w:val="1"/>
          <w:sz w:val="22"/>
          <w:szCs w:val="22"/>
        </w:rPr>
        <w:t>re messuages, tenements etc near Shipbourne Green, yearly rent 20/-</w:t>
      </w:r>
    </w:p>
    <w:p w14:paraId="512EAADB" w14:textId="77777777" w:rsidR="0082594A" w:rsidRDefault="00F53193">
      <w:pPr>
        <w:spacing w:line="252" w:lineRule="auto"/>
        <w:ind w:left="-142"/>
      </w:pPr>
      <w:r>
        <w:rPr>
          <w:kern w:val="1"/>
          <w:sz w:val="22"/>
          <w:szCs w:val="22"/>
        </w:rPr>
        <w:lastRenderedPageBreak/>
        <w:t>same people as in 017</w:t>
      </w:r>
    </w:p>
    <w:p w14:paraId="065D812F" w14:textId="77777777" w:rsidR="0082594A" w:rsidRDefault="0082594A">
      <w:pPr>
        <w:spacing w:line="252" w:lineRule="auto"/>
        <w:ind w:left="-142"/>
        <w:rPr>
          <w:kern w:val="1"/>
          <w:sz w:val="22"/>
          <w:szCs w:val="22"/>
        </w:rPr>
      </w:pPr>
    </w:p>
    <w:p w14:paraId="4C319196" w14:textId="77777777" w:rsidR="0082594A" w:rsidRDefault="00F53193">
      <w:pPr>
        <w:spacing w:line="252" w:lineRule="auto"/>
        <w:ind w:left="-142"/>
      </w:pPr>
      <w:r>
        <w:rPr>
          <w:kern w:val="1"/>
          <w:sz w:val="22"/>
          <w:szCs w:val="22"/>
        </w:rPr>
        <w:t>/020</w:t>
      </w:r>
    </w:p>
    <w:p w14:paraId="24AAF319" w14:textId="77777777" w:rsidR="0082594A" w:rsidRDefault="00F53193">
      <w:pPr>
        <w:spacing w:line="252" w:lineRule="auto"/>
        <w:ind w:left="-142"/>
      </w:pPr>
      <w:r>
        <w:rPr>
          <w:kern w:val="1"/>
          <w:sz w:val="22"/>
          <w:szCs w:val="22"/>
        </w:rPr>
        <w:t>1854</w:t>
      </w:r>
    </w:p>
    <w:p w14:paraId="4D3CC41F" w14:textId="77777777" w:rsidR="0082594A" w:rsidRDefault="00F53193">
      <w:pPr>
        <w:spacing w:line="252" w:lineRule="auto"/>
        <w:ind w:left="-142"/>
      </w:pPr>
      <w:r>
        <w:rPr>
          <w:kern w:val="1"/>
          <w:sz w:val="22"/>
          <w:szCs w:val="22"/>
        </w:rPr>
        <w:t xml:space="preserve">Conveyance / </w:t>
      </w:r>
      <w:proofErr w:type="spellStart"/>
      <w:r>
        <w:rPr>
          <w:kern w:val="1"/>
          <w:sz w:val="22"/>
          <w:szCs w:val="22"/>
        </w:rPr>
        <w:t>mortagae</w:t>
      </w:r>
      <w:proofErr w:type="spellEnd"/>
      <w:r>
        <w:rPr>
          <w:kern w:val="1"/>
          <w:sz w:val="22"/>
          <w:szCs w:val="22"/>
        </w:rPr>
        <w:t>, freehold farm in Shipbourne</w:t>
      </w:r>
    </w:p>
    <w:p w14:paraId="2F3CC263" w14:textId="77777777" w:rsidR="0082594A" w:rsidRDefault="00F53193">
      <w:pPr>
        <w:spacing w:line="252" w:lineRule="auto"/>
        <w:ind w:left="-142"/>
      </w:pPr>
      <w:r>
        <w:rPr>
          <w:kern w:val="1"/>
          <w:sz w:val="22"/>
          <w:szCs w:val="22"/>
        </w:rPr>
        <w:t xml:space="preserve">Wm </w:t>
      </w:r>
      <w:proofErr w:type="spellStart"/>
      <w:r>
        <w:rPr>
          <w:kern w:val="1"/>
          <w:sz w:val="22"/>
          <w:szCs w:val="22"/>
        </w:rPr>
        <w:t>Carr</w:t>
      </w:r>
      <w:proofErr w:type="spellEnd"/>
      <w:r>
        <w:rPr>
          <w:kern w:val="1"/>
          <w:sz w:val="22"/>
          <w:szCs w:val="22"/>
        </w:rPr>
        <w:t xml:space="preserve">, Gilbert Pouncey, Ebenezer and Elizabeth </w:t>
      </w:r>
      <w:proofErr w:type="spellStart"/>
      <w:r>
        <w:rPr>
          <w:kern w:val="1"/>
          <w:sz w:val="22"/>
          <w:szCs w:val="22"/>
        </w:rPr>
        <w:t>Conmfort</w:t>
      </w:r>
      <w:proofErr w:type="spellEnd"/>
      <w:r>
        <w:rPr>
          <w:kern w:val="1"/>
          <w:sz w:val="22"/>
          <w:szCs w:val="22"/>
        </w:rPr>
        <w:t xml:space="preserve">, Finchley Road, Walworth, Surrey, James Burton Sydenham Kent, Robert Comfort etc, Jabez Comfort, William Benjamin Comfort, </w:t>
      </w:r>
      <w:proofErr w:type="spellStart"/>
      <w:r>
        <w:rPr>
          <w:kern w:val="1"/>
          <w:sz w:val="22"/>
          <w:szCs w:val="22"/>
        </w:rPr>
        <w:t>Diplocks</w:t>
      </w:r>
      <w:proofErr w:type="spellEnd"/>
      <w:r>
        <w:rPr>
          <w:kern w:val="1"/>
          <w:sz w:val="22"/>
          <w:szCs w:val="22"/>
        </w:rPr>
        <w:t xml:space="preserve"> etc (names addresses and occupations included). Includes map </w:t>
      </w:r>
      <w:proofErr w:type="spellStart"/>
      <w:r>
        <w:rPr>
          <w:kern w:val="1"/>
          <w:sz w:val="22"/>
          <w:szCs w:val="22"/>
        </w:rPr>
        <w:t>ofhe</w:t>
      </w:r>
      <w:proofErr w:type="spellEnd"/>
      <w:r>
        <w:rPr>
          <w:kern w:val="1"/>
          <w:sz w:val="22"/>
          <w:szCs w:val="22"/>
        </w:rPr>
        <w:t xml:space="preserve"> farm. Document attached in which all the wives </w:t>
      </w:r>
      <w:proofErr w:type="spellStart"/>
      <w:r>
        <w:rPr>
          <w:kern w:val="1"/>
          <w:sz w:val="22"/>
          <w:szCs w:val="22"/>
        </w:rPr>
        <w:t>acknowledgingthe</w:t>
      </w:r>
      <w:proofErr w:type="spellEnd"/>
      <w:r>
        <w:rPr>
          <w:kern w:val="1"/>
          <w:sz w:val="22"/>
          <w:szCs w:val="22"/>
        </w:rPr>
        <w:t xml:space="preserve"> document</w:t>
      </w:r>
    </w:p>
    <w:p w14:paraId="48FA23BC" w14:textId="77777777" w:rsidR="0082594A" w:rsidRDefault="0082594A">
      <w:pPr>
        <w:spacing w:line="252" w:lineRule="auto"/>
        <w:ind w:left="-142"/>
        <w:rPr>
          <w:kern w:val="1"/>
          <w:sz w:val="22"/>
          <w:szCs w:val="22"/>
        </w:rPr>
      </w:pPr>
    </w:p>
    <w:p w14:paraId="3F39BFFC" w14:textId="77777777" w:rsidR="0082594A" w:rsidRDefault="00F53193">
      <w:pPr>
        <w:spacing w:line="252" w:lineRule="auto"/>
        <w:ind w:left="-142"/>
      </w:pPr>
      <w:r>
        <w:rPr>
          <w:kern w:val="1"/>
          <w:sz w:val="22"/>
          <w:szCs w:val="22"/>
        </w:rPr>
        <w:t>/021</w:t>
      </w:r>
    </w:p>
    <w:p w14:paraId="2586F479" w14:textId="77777777" w:rsidR="0082594A" w:rsidRDefault="00F53193">
      <w:pPr>
        <w:spacing w:line="252" w:lineRule="auto"/>
        <w:ind w:left="-142"/>
      </w:pPr>
      <w:r>
        <w:rPr>
          <w:kern w:val="1"/>
          <w:sz w:val="22"/>
          <w:szCs w:val="22"/>
        </w:rPr>
        <w:t>1863</w:t>
      </w:r>
    </w:p>
    <w:p w14:paraId="455D9C33" w14:textId="77777777" w:rsidR="0082594A" w:rsidRDefault="00F53193">
      <w:pPr>
        <w:spacing w:line="252" w:lineRule="auto"/>
        <w:ind w:left="-142"/>
      </w:pPr>
      <w:r>
        <w:rPr>
          <w:kern w:val="1"/>
          <w:sz w:val="22"/>
          <w:szCs w:val="22"/>
        </w:rPr>
        <w:t>Transfer of Mortgage, farm and lands in Shipbourne area, fields listed</w:t>
      </w:r>
    </w:p>
    <w:p w14:paraId="333E2CFD" w14:textId="77777777" w:rsidR="0082594A" w:rsidRDefault="00F53193">
      <w:pPr>
        <w:spacing w:line="252" w:lineRule="auto"/>
        <w:ind w:left="-142"/>
      </w:pPr>
      <w:r>
        <w:rPr>
          <w:kern w:val="1"/>
          <w:sz w:val="22"/>
          <w:szCs w:val="22"/>
        </w:rPr>
        <w:t xml:space="preserve">Wm Benjamin Paterson, New Bridge St London to A W Bridge of  Woodhouse, Shepherd’s Bush, Wm </w:t>
      </w:r>
      <w:proofErr w:type="spellStart"/>
      <w:r>
        <w:rPr>
          <w:kern w:val="1"/>
          <w:sz w:val="22"/>
          <w:szCs w:val="22"/>
        </w:rPr>
        <w:t>Carr</w:t>
      </w:r>
      <w:proofErr w:type="spellEnd"/>
      <w:r>
        <w:rPr>
          <w:kern w:val="1"/>
          <w:sz w:val="22"/>
          <w:szCs w:val="22"/>
        </w:rPr>
        <w:t>, of Little Park Tonbridge, and Gilbert Pouncy</w:t>
      </w:r>
    </w:p>
    <w:p w14:paraId="7350C54B" w14:textId="77777777" w:rsidR="0082594A" w:rsidRDefault="00F53193">
      <w:pPr>
        <w:spacing w:line="252" w:lineRule="auto"/>
        <w:ind w:left="-142"/>
      </w:pPr>
      <w:r>
        <w:rPr>
          <w:kern w:val="1"/>
          <w:sz w:val="22"/>
          <w:szCs w:val="22"/>
        </w:rPr>
        <w:t>(some holes where portions accidentally cut out)</w:t>
      </w:r>
    </w:p>
    <w:p w14:paraId="7CADB0D9" w14:textId="77777777" w:rsidR="0082594A" w:rsidRDefault="0082594A">
      <w:pPr>
        <w:spacing w:line="252" w:lineRule="auto"/>
        <w:ind w:left="-142"/>
        <w:rPr>
          <w:kern w:val="1"/>
          <w:sz w:val="22"/>
          <w:szCs w:val="22"/>
        </w:rPr>
      </w:pPr>
    </w:p>
    <w:p w14:paraId="2E667689" w14:textId="77777777" w:rsidR="0082594A" w:rsidRDefault="00F53193">
      <w:pPr>
        <w:spacing w:line="252" w:lineRule="auto"/>
        <w:ind w:left="-142"/>
      </w:pPr>
      <w:r>
        <w:rPr>
          <w:kern w:val="1"/>
          <w:sz w:val="22"/>
          <w:szCs w:val="22"/>
        </w:rPr>
        <w:t>/022</w:t>
      </w:r>
    </w:p>
    <w:p w14:paraId="2BDE296E" w14:textId="77777777" w:rsidR="0082594A" w:rsidRDefault="00F53193">
      <w:pPr>
        <w:spacing w:line="252" w:lineRule="auto"/>
        <w:ind w:left="-142"/>
      </w:pPr>
      <w:r>
        <w:rPr>
          <w:kern w:val="1"/>
          <w:sz w:val="22"/>
          <w:szCs w:val="22"/>
        </w:rPr>
        <w:t>1863</w:t>
      </w:r>
    </w:p>
    <w:p w14:paraId="04E83BA1" w14:textId="77777777" w:rsidR="0082594A" w:rsidRDefault="00F53193">
      <w:pPr>
        <w:spacing w:line="252" w:lineRule="auto"/>
        <w:ind w:left="-142"/>
      </w:pPr>
      <w:r>
        <w:rPr>
          <w:kern w:val="1"/>
          <w:sz w:val="22"/>
          <w:szCs w:val="22"/>
        </w:rPr>
        <w:t>Mortgage re Claygate Farm Shipbourne with list of fields</w:t>
      </w:r>
    </w:p>
    <w:p w14:paraId="5C443AB8" w14:textId="77777777" w:rsidR="0082594A" w:rsidRDefault="00F53193">
      <w:pPr>
        <w:spacing w:line="252" w:lineRule="auto"/>
        <w:ind w:left="-142"/>
      </w:pPr>
      <w:r>
        <w:rPr>
          <w:kern w:val="1"/>
          <w:sz w:val="22"/>
          <w:szCs w:val="22"/>
        </w:rPr>
        <w:t xml:space="preserve">Wm </w:t>
      </w:r>
      <w:proofErr w:type="spellStart"/>
      <w:r>
        <w:rPr>
          <w:kern w:val="1"/>
          <w:sz w:val="22"/>
          <w:szCs w:val="22"/>
        </w:rPr>
        <w:t>Carr</w:t>
      </w:r>
      <w:proofErr w:type="spellEnd"/>
      <w:r>
        <w:rPr>
          <w:kern w:val="1"/>
          <w:sz w:val="22"/>
          <w:szCs w:val="22"/>
        </w:rPr>
        <w:t xml:space="preserve"> to B Paterson (see above)</w:t>
      </w:r>
    </w:p>
    <w:p w14:paraId="408D9DA1" w14:textId="77777777" w:rsidR="0082594A" w:rsidRDefault="0082594A">
      <w:pPr>
        <w:spacing w:line="252" w:lineRule="auto"/>
        <w:ind w:left="-142"/>
        <w:rPr>
          <w:kern w:val="1"/>
          <w:sz w:val="22"/>
          <w:szCs w:val="22"/>
        </w:rPr>
      </w:pPr>
    </w:p>
    <w:p w14:paraId="13E4FBD6" w14:textId="77777777" w:rsidR="0082594A" w:rsidRDefault="00F53193">
      <w:pPr>
        <w:spacing w:line="252" w:lineRule="auto"/>
        <w:ind w:left="-142"/>
      </w:pPr>
      <w:r>
        <w:rPr>
          <w:kern w:val="1"/>
          <w:sz w:val="22"/>
          <w:szCs w:val="22"/>
        </w:rPr>
        <w:t>/023</w:t>
      </w:r>
    </w:p>
    <w:p w14:paraId="529E0C1F" w14:textId="77777777" w:rsidR="0082594A" w:rsidRDefault="00F53193">
      <w:pPr>
        <w:spacing w:line="252" w:lineRule="auto"/>
        <w:ind w:left="-142"/>
      </w:pPr>
      <w:r>
        <w:rPr>
          <w:kern w:val="1"/>
          <w:sz w:val="22"/>
          <w:szCs w:val="22"/>
        </w:rPr>
        <w:t>1877</w:t>
      </w:r>
    </w:p>
    <w:p w14:paraId="1443D0C3" w14:textId="77777777" w:rsidR="0082594A" w:rsidRDefault="00F53193">
      <w:pPr>
        <w:spacing w:line="252" w:lineRule="auto"/>
        <w:ind w:left="-142"/>
      </w:pPr>
      <w:r>
        <w:rPr>
          <w:kern w:val="1"/>
          <w:sz w:val="22"/>
          <w:szCs w:val="22"/>
        </w:rPr>
        <w:t>Indenture transfer of mortgage with additions1882</w:t>
      </w:r>
    </w:p>
    <w:p w14:paraId="08AC97F8" w14:textId="77777777" w:rsidR="0082594A" w:rsidRDefault="00F53193">
      <w:pPr>
        <w:spacing w:line="252" w:lineRule="auto"/>
        <w:ind w:left="-142"/>
      </w:pPr>
      <w:r>
        <w:rPr>
          <w:kern w:val="1"/>
          <w:sz w:val="22"/>
          <w:szCs w:val="22"/>
        </w:rPr>
        <w:t xml:space="preserve">William </w:t>
      </w:r>
      <w:proofErr w:type="spellStart"/>
      <w:r>
        <w:rPr>
          <w:kern w:val="1"/>
          <w:sz w:val="22"/>
          <w:szCs w:val="22"/>
        </w:rPr>
        <w:t>Carr</w:t>
      </w:r>
      <w:proofErr w:type="spellEnd"/>
      <w:r>
        <w:rPr>
          <w:kern w:val="1"/>
          <w:sz w:val="22"/>
          <w:szCs w:val="22"/>
        </w:rPr>
        <w:t xml:space="preserve"> of Dene Park, Shipbourne and Francis Chippindale of </w:t>
      </w:r>
      <w:proofErr w:type="spellStart"/>
      <w:r>
        <w:rPr>
          <w:kern w:val="1"/>
          <w:sz w:val="22"/>
          <w:szCs w:val="22"/>
        </w:rPr>
        <w:t>Broadwater</w:t>
      </w:r>
      <w:proofErr w:type="spellEnd"/>
      <w:r>
        <w:rPr>
          <w:kern w:val="1"/>
          <w:sz w:val="22"/>
          <w:szCs w:val="22"/>
        </w:rPr>
        <w:t xml:space="preserve"> Down, Tonbridge Wells, Sussex</w:t>
      </w:r>
    </w:p>
    <w:p w14:paraId="604EB160" w14:textId="77777777" w:rsidR="0082594A" w:rsidRDefault="00F53193">
      <w:pPr>
        <w:spacing w:line="252" w:lineRule="auto"/>
        <w:ind w:left="-142"/>
      </w:pPr>
      <w:r>
        <w:rPr>
          <w:kern w:val="1"/>
          <w:sz w:val="22"/>
          <w:szCs w:val="22"/>
        </w:rPr>
        <w:t>with map of fields (Claygate farm area)</w:t>
      </w:r>
    </w:p>
    <w:p w14:paraId="45F79720" w14:textId="77777777" w:rsidR="0082594A" w:rsidRDefault="0082594A">
      <w:pPr>
        <w:spacing w:line="252" w:lineRule="auto"/>
        <w:ind w:left="-142"/>
        <w:rPr>
          <w:kern w:val="1"/>
          <w:sz w:val="22"/>
          <w:szCs w:val="22"/>
        </w:rPr>
      </w:pPr>
    </w:p>
    <w:p w14:paraId="466D8C01" w14:textId="77777777" w:rsidR="0082594A" w:rsidRDefault="00F53193">
      <w:pPr>
        <w:spacing w:line="252" w:lineRule="auto"/>
        <w:ind w:left="-142"/>
      </w:pPr>
      <w:r>
        <w:rPr>
          <w:kern w:val="1"/>
          <w:sz w:val="22"/>
          <w:szCs w:val="22"/>
        </w:rPr>
        <w:t>/024</w:t>
      </w:r>
    </w:p>
    <w:p w14:paraId="73A0D2FC" w14:textId="77777777" w:rsidR="0082594A" w:rsidRDefault="00F53193">
      <w:pPr>
        <w:spacing w:line="252" w:lineRule="auto"/>
        <w:ind w:left="-142"/>
      </w:pPr>
      <w:r>
        <w:rPr>
          <w:kern w:val="1"/>
          <w:sz w:val="22"/>
          <w:szCs w:val="22"/>
        </w:rPr>
        <w:t>1877</w:t>
      </w:r>
    </w:p>
    <w:p w14:paraId="7BCAF877" w14:textId="77777777" w:rsidR="0082594A" w:rsidRDefault="00F53193">
      <w:pPr>
        <w:spacing w:line="252" w:lineRule="auto"/>
        <w:ind w:left="-142"/>
      </w:pPr>
      <w:r>
        <w:rPr>
          <w:kern w:val="1"/>
          <w:sz w:val="22"/>
          <w:szCs w:val="22"/>
        </w:rPr>
        <w:t>Conveyance</w:t>
      </w:r>
    </w:p>
    <w:p w14:paraId="34AAF53A" w14:textId="77777777" w:rsidR="0082594A" w:rsidRDefault="00F53193">
      <w:pPr>
        <w:spacing w:line="252" w:lineRule="auto"/>
        <w:ind w:left="-142"/>
      </w:pPr>
      <w:r>
        <w:rPr>
          <w:kern w:val="1"/>
          <w:sz w:val="22"/>
          <w:szCs w:val="22"/>
        </w:rPr>
        <w:t>Thomas Fowler of Shipbourne, Edward Cazalet of Fairlawn Shipbourne, Mary Love, William Grover, Sarah Elliott, Thomas Reid, John Palmer</w:t>
      </w:r>
    </w:p>
    <w:p w14:paraId="1D8E7FA0" w14:textId="77777777" w:rsidR="0082594A" w:rsidRDefault="00F53193">
      <w:pPr>
        <w:spacing w:line="252" w:lineRule="auto"/>
        <w:ind w:left="-142"/>
      </w:pPr>
      <w:r>
        <w:rPr>
          <w:kern w:val="1"/>
          <w:sz w:val="22"/>
          <w:szCs w:val="22"/>
        </w:rPr>
        <w:t>concerns one field shown on map in Shipbourne area</w:t>
      </w:r>
    </w:p>
    <w:p w14:paraId="7EC2D086" w14:textId="77777777" w:rsidR="0082594A" w:rsidRDefault="0082594A">
      <w:pPr>
        <w:spacing w:line="252" w:lineRule="auto"/>
        <w:ind w:left="-142"/>
        <w:rPr>
          <w:kern w:val="1"/>
          <w:sz w:val="22"/>
          <w:szCs w:val="22"/>
        </w:rPr>
      </w:pPr>
    </w:p>
    <w:p w14:paraId="12C695C0" w14:textId="77777777" w:rsidR="0082594A" w:rsidRDefault="00F53193">
      <w:pPr>
        <w:spacing w:line="252" w:lineRule="auto"/>
        <w:ind w:left="-142"/>
      </w:pPr>
      <w:r>
        <w:rPr>
          <w:kern w:val="1"/>
          <w:sz w:val="22"/>
          <w:szCs w:val="22"/>
        </w:rPr>
        <w:t>/025</w:t>
      </w:r>
    </w:p>
    <w:p w14:paraId="676B9DF8" w14:textId="77777777" w:rsidR="0082594A" w:rsidRDefault="00F53193">
      <w:pPr>
        <w:spacing w:line="252" w:lineRule="auto"/>
        <w:ind w:left="-142"/>
      </w:pPr>
      <w:r>
        <w:rPr>
          <w:kern w:val="1"/>
          <w:sz w:val="22"/>
          <w:szCs w:val="22"/>
        </w:rPr>
        <w:t>1884</w:t>
      </w:r>
    </w:p>
    <w:p w14:paraId="26982E47" w14:textId="77777777" w:rsidR="0082594A" w:rsidRDefault="00F53193">
      <w:pPr>
        <w:spacing w:line="252" w:lineRule="auto"/>
        <w:ind w:left="-142"/>
      </w:pPr>
      <w:r>
        <w:rPr>
          <w:kern w:val="1"/>
          <w:sz w:val="22"/>
          <w:szCs w:val="22"/>
        </w:rPr>
        <w:t>Conveyance of cottage and lands at Shipbourne, with a planning</w:t>
      </w:r>
    </w:p>
    <w:p w14:paraId="373424F2" w14:textId="77777777" w:rsidR="0082594A" w:rsidRDefault="00F53193">
      <w:pPr>
        <w:spacing w:line="252" w:lineRule="auto"/>
        <w:ind w:left="-142"/>
      </w:pPr>
      <w:r>
        <w:rPr>
          <w:kern w:val="1"/>
          <w:sz w:val="22"/>
          <w:szCs w:val="22"/>
        </w:rPr>
        <w:t>Henry and James Martin, Godden Green, Sevenoaks to John Harold Platt, Dene Park, Tonbridge</w:t>
      </w:r>
    </w:p>
    <w:p w14:paraId="667A38DF" w14:textId="77777777" w:rsidR="0082594A" w:rsidRDefault="0082594A">
      <w:pPr>
        <w:spacing w:line="252" w:lineRule="auto"/>
        <w:ind w:left="-142"/>
        <w:rPr>
          <w:kern w:val="1"/>
          <w:sz w:val="22"/>
          <w:szCs w:val="22"/>
        </w:rPr>
      </w:pPr>
    </w:p>
    <w:p w14:paraId="79E49E7F" w14:textId="77777777" w:rsidR="0082594A" w:rsidRDefault="00F53193">
      <w:pPr>
        <w:spacing w:line="252" w:lineRule="auto"/>
        <w:ind w:left="-142"/>
      </w:pPr>
      <w:r>
        <w:rPr>
          <w:kern w:val="1"/>
          <w:sz w:val="22"/>
          <w:szCs w:val="22"/>
        </w:rPr>
        <w:t>/026</w:t>
      </w:r>
    </w:p>
    <w:p w14:paraId="52A16605" w14:textId="77777777" w:rsidR="0082594A" w:rsidRDefault="00F53193">
      <w:pPr>
        <w:spacing w:line="252" w:lineRule="auto"/>
        <w:ind w:left="-142"/>
      </w:pPr>
      <w:r>
        <w:rPr>
          <w:kern w:val="1"/>
          <w:sz w:val="22"/>
          <w:szCs w:val="22"/>
        </w:rPr>
        <w:t>Conveyance of land/property Tinley Lodge Farm</w:t>
      </w:r>
    </w:p>
    <w:p w14:paraId="14D3BFA3" w14:textId="77777777" w:rsidR="0082594A" w:rsidRDefault="00F53193">
      <w:pPr>
        <w:spacing w:line="252" w:lineRule="auto"/>
        <w:ind w:left="-142"/>
      </w:pPr>
      <w:r>
        <w:rPr>
          <w:kern w:val="1"/>
          <w:sz w:val="22"/>
          <w:szCs w:val="22"/>
        </w:rPr>
        <w:t xml:space="preserve">Edward George Villiers, Earl of Derby, Edward Hugh Penrhyn of East Sheen, Surrey, Horace Brand, Baron Farquhar, Frederick William </w:t>
      </w:r>
      <w:proofErr w:type="spellStart"/>
      <w:r>
        <w:rPr>
          <w:kern w:val="1"/>
          <w:sz w:val="22"/>
          <w:szCs w:val="22"/>
        </w:rPr>
        <w:t>Hollams</w:t>
      </w:r>
      <w:proofErr w:type="spellEnd"/>
      <w:r>
        <w:rPr>
          <w:kern w:val="1"/>
          <w:sz w:val="22"/>
          <w:szCs w:val="22"/>
        </w:rPr>
        <w:t>, Dene Park (purchaser), with map</w:t>
      </w:r>
    </w:p>
    <w:p w14:paraId="1A6B8052" w14:textId="77777777" w:rsidR="0082594A" w:rsidRDefault="0082594A">
      <w:pPr>
        <w:spacing w:line="252" w:lineRule="auto"/>
        <w:ind w:left="-142"/>
        <w:rPr>
          <w:kern w:val="1"/>
          <w:sz w:val="22"/>
          <w:szCs w:val="22"/>
        </w:rPr>
      </w:pPr>
    </w:p>
    <w:p w14:paraId="292694CB" w14:textId="77777777" w:rsidR="0082594A" w:rsidRDefault="00F53193">
      <w:pPr>
        <w:spacing w:line="252" w:lineRule="auto"/>
        <w:ind w:left="-142"/>
      </w:pPr>
      <w:r>
        <w:rPr>
          <w:kern w:val="1"/>
          <w:sz w:val="22"/>
          <w:szCs w:val="22"/>
        </w:rPr>
        <w:t>/027</w:t>
      </w:r>
    </w:p>
    <w:p w14:paraId="482702C4" w14:textId="77777777" w:rsidR="0082594A" w:rsidRDefault="00F53193">
      <w:pPr>
        <w:spacing w:line="252" w:lineRule="auto"/>
        <w:ind w:left="-142"/>
      </w:pPr>
      <w:r>
        <w:rPr>
          <w:kern w:val="1"/>
          <w:sz w:val="22"/>
          <w:szCs w:val="22"/>
        </w:rPr>
        <w:t>1890</w:t>
      </w:r>
    </w:p>
    <w:p w14:paraId="1BA1FCEF" w14:textId="77777777" w:rsidR="0082594A" w:rsidRDefault="00F53193">
      <w:pPr>
        <w:spacing w:line="252" w:lineRule="auto"/>
        <w:ind w:left="-142"/>
      </w:pPr>
      <w:r>
        <w:rPr>
          <w:kern w:val="1"/>
          <w:sz w:val="22"/>
          <w:szCs w:val="22"/>
        </w:rPr>
        <w:t>Conveyance of land at Shipbourne</w:t>
      </w:r>
    </w:p>
    <w:p w14:paraId="30712D99" w14:textId="77777777" w:rsidR="0082594A" w:rsidRDefault="00F53193">
      <w:pPr>
        <w:spacing w:line="252" w:lineRule="auto"/>
        <w:ind w:left="-142"/>
      </w:pPr>
      <w:r>
        <w:rPr>
          <w:kern w:val="1"/>
          <w:sz w:val="22"/>
          <w:szCs w:val="22"/>
        </w:rPr>
        <w:t>William Marshall Cazalet to John Harold Platt of Dene Park, with plan</w:t>
      </w:r>
    </w:p>
    <w:p w14:paraId="00EF1915" w14:textId="77777777" w:rsidR="0082594A" w:rsidRDefault="0082594A">
      <w:pPr>
        <w:spacing w:line="252" w:lineRule="auto"/>
        <w:ind w:left="-142"/>
        <w:rPr>
          <w:kern w:val="1"/>
          <w:sz w:val="22"/>
          <w:szCs w:val="22"/>
        </w:rPr>
      </w:pPr>
    </w:p>
    <w:p w14:paraId="6FA1ED94" w14:textId="77777777" w:rsidR="0082594A" w:rsidRDefault="00F53193">
      <w:pPr>
        <w:spacing w:line="252" w:lineRule="auto"/>
        <w:ind w:left="-142"/>
      </w:pPr>
      <w:r>
        <w:rPr>
          <w:kern w:val="1"/>
          <w:sz w:val="22"/>
          <w:szCs w:val="22"/>
        </w:rPr>
        <w:t>/028</w:t>
      </w:r>
    </w:p>
    <w:p w14:paraId="32243463" w14:textId="77777777" w:rsidR="0082594A" w:rsidRDefault="00F53193">
      <w:pPr>
        <w:spacing w:line="252" w:lineRule="auto"/>
        <w:ind w:left="-142"/>
      </w:pPr>
      <w:r>
        <w:rPr>
          <w:kern w:val="1"/>
          <w:sz w:val="22"/>
          <w:szCs w:val="22"/>
        </w:rPr>
        <w:t>1894</w:t>
      </w:r>
    </w:p>
    <w:p w14:paraId="31FA9574" w14:textId="77777777" w:rsidR="0082594A" w:rsidRDefault="00F53193">
      <w:pPr>
        <w:spacing w:line="252" w:lineRule="auto"/>
        <w:ind w:left="-142"/>
      </w:pPr>
      <w:r>
        <w:rPr>
          <w:kern w:val="1"/>
          <w:sz w:val="22"/>
          <w:szCs w:val="22"/>
        </w:rPr>
        <w:t>Conveyance of Dene Park Estate, and land and cottages at Shipbourne Common</w:t>
      </w:r>
    </w:p>
    <w:p w14:paraId="754454A9" w14:textId="77777777" w:rsidR="0082594A" w:rsidRDefault="00F53193">
      <w:pPr>
        <w:spacing w:line="252" w:lineRule="auto"/>
        <w:ind w:left="-142"/>
      </w:pPr>
      <w:r>
        <w:rPr>
          <w:kern w:val="1"/>
          <w:sz w:val="22"/>
          <w:szCs w:val="22"/>
        </w:rPr>
        <w:t xml:space="preserve">from J H Platt and others to John </w:t>
      </w:r>
      <w:proofErr w:type="spellStart"/>
      <w:r>
        <w:rPr>
          <w:kern w:val="1"/>
          <w:sz w:val="22"/>
          <w:szCs w:val="22"/>
        </w:rPr>
        <w:t>Hollams</w:t>
      </w:r>
      <w:proofErr w:type="spellEnd"/>
      <w:r>
        <w:rPr>
          <w:kern w:val="1"/>
          <w:sz w:val="22"/>
          <w:szCs w:val="22"/>
        </w:rPr>
        <w:t xml:space="preserve"> with large map of dene Park Estate</w:t>
      </w:r>
    </w:p>
    <w:p w14:paraId="5970C936" w14:textId="77777777" w:rsidR="0082594A" w:rsidRDefault="0082594A">
      <w:pPr>
        <w:spacing w:line="252" w:lineRule="auto"/>
        <w:ind w:left="-142"/>
        <w:rPr>
          <w:kern w:val="1"/>
          <w:sz w:val="22"/>
          <w:szCs w:val="22"/>
        </w:rPr>
      </w:pPr>
    </w:p>
    <w:p w14:paraId="56E3F329" w14:textId="77777777" w:rsidR="0082594A" w:rsidRDefault="00F53193">
      <w:pPr>
        <w:spacing w:line="252" w:lineRule="auto"/>
        <w:ind w:left="-142"/>
      </w:pPr>
      <w:r>
        <w:rPr>
          <w:kern w:val="1"/>
          <w:sz w:val="22"/>
          <w:szCs w:val="22"/>
        </w:rPr>
        <w:lastRenderedPageBreak/>
        <w:t>/029</w:t>
      </w:r>
    </w:p>
    <w:p w14:paraId="01F43DDF" w14:textId="77777777" w:rsidR="0082594A" w:rsidRDefault="00F53193">
      <w:pPr>
        <w:spacing w:line="252" w:lineRule="auto"/>
        <w:ind w:left="-142"/>
      </w:pPr>
      <w:r>
        <w:rPr>
          <w:kern w:val="1"/>
          <w:sz w:val="22"/>
          <w:szCs w:val="22"/>
        </w:rPr>
        <w:t>1895</w:t>
      </w:r>
    </w:p>
    <w:p w14:paraId="11F63C8D" w14:textId="77777777" w:rsidR="0082594A" w:rsidRDefault="00F53193">
      <w:pPr>
        <w:spacing w:line="252" w:lineRule="auto"/>
        <w:ind w:left="-142"/>
      </w:pPr>
      <w:r>
        <w:rPr>
          <w:kern w:val="1"/>
          <w:sz w:val="22"/>
          <w:szCs w:val="22"/>
        </w:rPr>
        <w:t xml:space="preserve">Conveyance of land in Hadlow Parish (near Dene Park) from Earl of Derby to John </w:t>
      </w:r>
      <w:proofErr w:type="spellStart"/>
      <w:r>
        <w:rPr>
          <w:kern w:val="1"/>
          <w:sz w:val="22"/>
          <w:szCs w:val="22"/>
        </w:rPr>
        <w:t>Hollams</w:t>
      </w:r>
      <w:proofErr w:type="spellEnd"/>
    </w:p>
    <w:p w14:paraId="2E7DAAF8" w14:textId="77777777" w:rsidR="0082594A" w:rsidRDefault="0082594A">
      <w:pPr>
        <w:spacing w:line="252" w:lineRule="auto"/>
        <w:ind w:left="-142"/>
        <w:rPr>
          <w:kern w:val="1"/>
          <w:sz w:val="22"/>
          <w:szCs w:val="22"/>
        </w:rPr>
      </w:pPr>
    </w:p>
    <w:p w14:paraId="2614A9FD" w14:textId="77777777" w:rsidR="0082594A" w:rsidRDefault="00F53193">
      <w:pPr>
        <w:spacing w:line="252" w:lineRule="auto"/>
        <w:ind w:left="-142"/>
      </w:pPr>
      <w:r>
        <w:rPr>
          <w:kern w:val="1"/>
          <w:sz w:val="22"/>
          <w:szCs w:val="22"/>
        </w:rPr>
        <w:t>/030</w:t>
      </w:r>
    </w:p>
    <w:p w14:paraId="01CA03BD" w14:textId="77777777" w:rsidR="0082594A" w:rsidRDefault="00F53193">
      <w:pPr>
        <w:spacing w:line="252" w:lineRule="auto"/>
        <w:ind w:left="-142"/>
      </w:pPr>
      <w:r>
        <w:rPr>
          <w:kern w:val="1"/>
          <w:sz w:val="22"/>
          <w:szCs w:val="22"/>
        </w:rPr>
        <w:t>1944</w:t>
      </w:r>
    </w:p>
    <w:p w14:paraId="3DFE1F4F" w14:textId="77777777" w:rsidR="0082594A" w:rsidRDefault="00F53193">
      <w:pPr>
        <w:spacing w:line="252" w:lineRule="auto"/>
        <w:ind w:left="-142"/>
      </w:pPr>
      <w:r>
        <w:rPr>
          <w:kern w:val="1"/>
          <w:sz w:val="22"/>
          <w:szCs w:val="22"/>
        </w:rPr>
        <w:t xml:space="preserve">Conveyance on paper of Dene Park Estate from Florence Mabel Fox, wife of Charles Lionel Fox of </w:t>
      </w:r>
      <w:proofErr w:type="spellStart"/>
      <w:r>
        <w:rPr>
          <w:kern w:val="1"/>
          <w:sz w:val="22"/>
          <w:szCs w:val="22"/>
        </w:rPr>
        <w:t>Mainfield</w:t>
      </w:r>
      <w:proofErr w:type="spellEnd"/>
      <w:r>
        <w:rPr>
          <w:kern w:val="1"/>
          <w:sz w:val="22"/>
          <w:szCs w:val="22"/>
        </w:rPr>
        <w:t xml:space="preserve">, </w:t>
      </w:r>
      <w:proofErr w:type="spellStart"/>
      <w:r>
        <w:rPr>
          <w:kern w:val="1"/>
          <w:sz w:val="22"/>
          <w:szCs w:val="22"/>
        </w:rPr>
        <w:t>Ightham</w:t>
      </w:r>
      <w:proofErr w:type="spellEnd"/>
      <w:r>
        <w:rPr>
          <w:kern w:val="1"/>
          <w:sz w:val="22"/>
          <w:szCs w:val="22"/>
        </w:rPr>
        <w:t xml:space="preserve">, to Dene Park Estates limited, mansion house etc </w:t>
      </w:r>
      <w:proofErr w:type="spellStart"/>
      <w:r>
        <w:rPr>
          <w:kern w:val="1"/>
          <w:sz w:val="22"/>
          <w:szCs w:val="22"/>
        </w:rPr>
        <w:t>etc</w:t>
      </w:r>
      <w:proofErr w:type="spellEnd"/>
      <w:r>
        <w:rPr>
          <w:kern w:val="1"/>
          <w:sz w:val="22"/>
          <w:szCs w:val="22"/>
        </w:rPr>
        <w:t xml:space="preserve"> for £35,000, with large map.</w:t>
      </w:r>
    </w:p>
    <w:p w14:paraId="5903F5A3" w14:textId="77777777" w:rsidR="0082594A" w:rsidRDefault="0082594A">
      <w:pPr>
        <w:spacing w:line="252" w:lineRule="auto"/>
        <w:ind w:left="-142"/>
        <w:rPr>
          <w:kern w:val="1"/>
          <w:sz w:val="22"/>
          <w:szCs w:val="22"/>
        </w:rPr>
      </w:pPr>
    </w:p>
    <w:p w14:paraId="07F35A31" w14:textId="77777777" w:rsidR="0082594A" w:rsidRDefault="00F53193">
      <w:pPr>
        <w:spacing w:line="252" w:lineRule="auto"/>
        <w:ind w:left="-142"/>
      </w:pPr>
      <w:r>
        <w:rPr>
          <w:kern w:val="1"/>
          <w:sz w:val="22"/>
          <w:szCs w:val="22"/>
        </w:rPr>
        <w:t>E54</w:t>
      </w:r>
    </w:p>
    <w:p w14:paraId="1DD7B377" w14:textId="77777777" w:rsidR="0082594A" w:rsidRDefault="00F53193">
      <w:pPr>
        <w:spacing w:line="252" w:lineRule="auto"/>
        <w:ind w:left="-142"/>
      </w:pPr>
      <w:r>
        <w:rPr>
          <w:kern w:val="1"/>
          <w:sz w:val="22"/>
          <w:szCs w:val="22"/>
        </w:rPr>
        <w:t>Vellum indenture re sale of land in Lavender Hill from W Chalklin to J W Jennings, builder, 13</w:t>
      </w:r>
      <w:r>
        <w:rPr>
          <w:kern w:val="1"/>
          <w:sz w:val="22"/>
          <w:szCs w:val="22"/>
          <w:vertAlign w:val="superscript"/>
        </w:rPr>
        <w:t>th</w:t>
      </w:r>
      <w:r>
        <w:rPr>
          <w:kern w:val="1"/>
          <w:sz w:val="22"/>
          <w:szCs w:val="22"/>
        </w:rPr>
        <w:t xml:space="preserve"> August 1877</w:t>
      </w:r>
    </w:p>
    <w:p w14:paraId="770C8F67" w14:textId="77777777" w:rsidR="0082594A" w:rsidRDefault="00F53193">
      <w:pPr>
        <w:spacing w:line="252" w:lineRule="auto"/>
        <w:ind w:left="-142"/>
      </w:pPr>
      <w:r>
        <w:rPr>
          <w:kern w:val="1"/>
          <w:sz w:val="22"/>
          <w:szCs w:val="22"/>
        </w:rPr>
        <w:t>(1 doc)</w:t>
      </w:r>
    </w:p>
    <w:p w14:paraId="37E664F2" w14:textId="77777777" w:rsidR="0082594A" w:rsidRDefault="00F53193">
      <w:pPr>
        <w:spacing w:line="252" w:lineRule="auto"/>
        <w:ind w:left="-142"/>
      </w:pPr>
      <w:r>
        <w:rPr>
          <w:kern w:val="1"/>
          <w:sz w:val="22"/>
          <w:szCs w:val="22"/>
        </w:rPr>
        <w:t>1877</w:t>
      </w:r>
    </w:p>
    <w:p w14:paraId="1CBB5B94" w14:textId="77777777" w:rsidR="0082594A" w:rsidRDefault="0082594A">
      <w:pPr>
        <w:spacing w:line="252" w:lineRule="auto"/>
        <w:ind w:left="-142"/>
        <w:rPr>
          <w:kern w:val="1"/>
          <w:sz w:val="22"/>
          <w:szCs w:val="22"/>
        </w:rPr>
      </w:pPr>
    </w:p>
    <w:p w14:paraId="5AB4F110" w14:textId="77777777" w:rsidR="0082594A" w:rsidRDefault="0082594A">
      <w:pPr>
        <w:spacing w:line="252" w:lineRule="auto"/>
        <w:ind w:left="-142"/>
        <w:rPr>
          <w:kern w:val="1"/>
          <w:sz w:val="22"/>
          <w:szCs w:val="22"/>
        </w:rPr>
      </w:pPr>
    </w:p>
    <w:p w14:paraId="6A90EAC5" w14:textId="77777777" w:rsidR="0082594A" w:rsidRDefault="0082594A">
      <w:pPr>
        <w:spacing w:line="252" w:lineRule="auto"/>
        <w:ind w:left="-142"/>
        <w:rPr>
          <w:kern w:val="1"/>
          <w:sz w:val="22"/>
          <w:szCs w:val="22"/>
        </w:rPr>
      </w:pPr>
    </w:p>
    <w:p w14:paraId="548B805A" w14:textId="77777777" w:rsidR="0082594A" w:rsidRDefault="0082594A">
      <w:pPr>
        <w:spacing w:line="252" w:lineRule="auto"/>
        <w:ind w:left="-142"/>
        <w:rPr>
          <w:kern w:val="1"/>
          <w:sz w:val="22"/>
          <w:szCs w:val="22"/>
        </w:rPr>
      </w:pPr>
    </w:p>
    <w:p w14:paraId="06C7CF0C" w14:textId="77777777" w:rsidR="0082594A" w:rsidRDefault="0082594A">
      <w:pPr>
        <w:spacing w:line="252" w:lineRule="auto"/>
        <w:ind w:left="-142"/>
        <w:rPr>
          <w:kern w:val="1"/>
          <w:sz w:val="22"/>
          <w:szCs w:val="22"/>
        </w:rPr>
      </w:pPr>
    </w:p>
    <w:p w14:paraId="3A5EA460" w14:textId="77777777" w:rsidR="0082594A" w:rsidRDefault="0082594A">
      <w:pPr>
        <w:spacing w:line="252" w:lineRule="auto"/>
        <w:ind w:left="-142"/>
        <w:rPr>
          <w:kern w:val="1"/>
          <w:sz w:val="22"/>
          <w:szCs w:val="22"/>
        </w:rPr>
      </w:pPr>
    </w:p>
    <w:p w14:paraId="5BD4C65F" w14:textId="77777777" w:rsidR="0082594A" w:rsidRDefault="0082594A">
      <w:pPr>
        <w:spacing w:line="252" w:lineRule="auto"/>
        <w:ind w:left="-142"/>
        <w:rPr>
          <w:kern w:val="1"/>
          <w:sz w:val="22"/>
          <w:szCs w:val="22"/>
        </w:rPr>
      </w:pPr>
    </w:p>
    <w:p w14:paraId="0CCB2001" w14:textId="77777777" w:rsidR="0082594A" w:rsidRDefault="0082594A">
      <w:pPr>
        <w:spacing w:line="252" w:lineRule="auto"/>
        <w:ind w:left="-142"/>
        <w:rPr>
          <w:kern w:val="1"/>
          <w:sz w:val="22"/>
          <w:szCs w:val="22"/>
        </w:rPr>
      </w:pPr>
    </w:p>
    <w:p w14:paraId="679772A5" w14:textId="77777777" w:rsidR="0082594A" w:rsidRDefault="0082594A">
      <w:pPr>
        <w:spacing w:line="252" w:lineRule="auto"/>
        <w:ind w:left="-142"/>
        <w:rPr>
          <w:kern w:val="1"/>
          <w:sz w:val="22"/>
          <w:szCs w:val="22"/>
        </w:rPr>
      </w:pPr>
    </w:p>
    <w:p w14:paraId="38160B32" w14:textId="77777777" w:rsidR="0082594A" w:rsidRDefault="0082594A">
      <w:pPr>
        <w:spacing w:line="252" w:lineRule="auto"/>
        <w:ind w:left="-142"/>
        <w:rPr>
          <w:kern w:val="1"/>
          <w:sz w:val="22"/>
          <w:szCs w:val="22"/>
        </w:rPr>
      </w:pPr>
    </w:p>
    <w:p w14:paraId="40B83C2E" w14:textId="77777777" w:rsidR="0082594A" w:rsidRDefault="0082594A">
      <w:pPr>
        <w:rPr>
          <w:sz w:val="22"/>
          <w:szCs w:val="22"/>
        </w:rPr>
      </w:pPr>
    </w:p>
    <w:p w14:paraId="76E98155" w14:textId="77777777" w:rsidR="0082594A" w:rsidRDefault="00F53193">
      <w:pPr>
        <w:keepNext/>
        <w:keepLines/>
        <w:numPr>
          <w:ilvl w:val="0"/>
          <w:numId w:val="3"/>
        </w:numPr>
        <w:overflowPunct w:val="0"/>
        <w:spacing w:before="240" w:line="252" w:lineRule="auto"/>
      </w:pPr>
      <w:r>
        <w:rPr>
          <w:rFonts w:eastAsia="font497"/>
          <w:b/>
          <w:kern w:val="1"/>
          <w:sz w:val="22"/>
          <w:szCs w:val="22"/>
        </w:rPr>
        <w:t>H/</w:t>
      </w:r>
      <w:r>
        <w:rPr>
          <w:rFonts w:eastAsia="font497"/>
          <w:b/>
          <w:kern w:val="1"/>
          <w:sz w:val="22"/>
          <w:szCs w:val="22"/>
        </w:rPr>
        <w:tab/>
        <w:t>TOWN HISTORY</w:t>
      </w:r>
    </w:p>
    <w:p w14:paraId="771384CC" w14:textId="77777777" w:rsidR="0082594A" w:rsidRDefault="0082594A">
      <w:pPr>
        <w:spacing w:line="252" w:lineRule="auto"/>
        <w:rPr>
          <w:kern w:val="1"/>
          <w:sz w:val="22"/>
          <w:szCs w:val="22"/>
        </w:rPr>
      </w:pPr>
    </w:p>
    <w:p w14:paraId="42DA8E1B"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H/01/ Books and pamphlets</w:t>
      </w:r>
    </w:p>
    <w:p w14:paraId="558A6F5C" w14:textId="77777777" w:rsidR="0082594A" w:rsidRDefault="0082594A">
      <w:pPr>
        <w:spacing w:line="252" w:lineRule="auto"/>
        <w:rPr>
          <w:kern w:val="1"/>
          <w:sz w:val="22"/>
          <w:szCs w:val="22"/>
        </w:rPr>
      </w:pPr>
    </w:p>
    <w:p w14:paraId="3ADEF630" w14:textId="77777777" w:rsidR="0082594A" w:rsidRDefault="00F53193">
      <w:pPr>
        <w:spacing w:line="252" w:lineRule="auto"/>
      </w:pPr>
      <w:r>
        <w:rPr>
          <w:kern w:val="1"/>
          <w:sz w:val="22"/>
          <w:szCs w:val="22"/>
        </w:rPr>
        <w:t>001</w:t>
      </w:r>
    </w:p>
    <w:p w14:paraId="16975A25" w14:textId="77777777" w:rsidR="0082594A" w:rsidRDefault="00F53193">
      <w:pPr>
        <w:spacing w:line="252" w:lineRule="auto"/>
      </w:pPr>
      <w:r>
        <w:rPr>
          <w:kern w:val="1"/>
          <w:sz w:val="22"/>
          <w:szCs w:val="22"/>
        </w:rPr>
        <w:t xml:space="preserve">Pamphlets collected by Stella Hardy: Decimus Burton exhibition by Philip Miller 1981; Frank Woolley – early life, as told to Martha Wilson Woolley, signed by Frank Woolley 1976; Centenary booklet re History of Tonbridge Methodist Church, 1972; Leaflet re Caxton Quincentenary 1976; ‘Music Makers’, a history of first 50 years of Tonbridge Philharmonic Society 1945-92, by </w:t>
      </w:r>
      <w:proofErr w:type="spellStart"/>
      <w:r>
        <w:rPr>
          <w:kern w:val="1"/>
          <w:sz w:val="22"/>
          <w:szCs w:val="22"/>
        </w:rPr>
        <w:t>Gwenyth</w:t>
      </w:r>
      <w:proofErr w:type="spellEnd"/>
      <w:r>
        <w:rPr>
          <w:kern w:val="1"/>
          <w:sz w:val="22"/>
          <w:szCs w:val="22"/>
        </w:rPr>
        <w:t xml:space="preserve"> Hodge</w:t>
      </w:r>
    </w:p>
    <w:p w14:paraId="4769F497" w14:textId="77777777" w:rsidR="0082594A" w:rsidRDefault="00F53193">
      <w:pPr>
        <w:spacing w:line="252" w:lineRule="auto"/>
      </w:pPr>
      <w:r>
        <w:rPr>
          <w:kern w:val="1"/>
          <w:sz w:val="22"/>
          <w:szCs w:val="22"/>
        </w:rPr>
        <w:t xml:space="preserve">1972-1992   (1 folder) </w:t>
      </w:r>
    </w:p>
    <w:p w14:paraId="46D912B5" w14:textId="77777777" w:rsidR="0082594A" w:rsidRDefault="0082594A">
      <w:pPr>
        <w:spacing w:line="252" w:lineRule="auto"/>
        <w:rPr>
          <w:kern w:val="1"/>
          <w:sz w:val="22"/>
          <w:szCs w:val="22"/>
        </w:rPr>
      </w:pPr>
    </w:p>
    <w:p w14:paraId="10AF7908" w14:textId="77777777" w:rsidR="0082594A" w:rsidRDefault="00F53193">
      <w:pPr>
        <w:spacing w:line="252" w:lineRule="auto"/>
      </w:pPr>
      <w:r>
        <w:rPr>
          <w:kern w:val="1"/>
          <w:sz w:val="22"/>
          <w:szCs w:val="22"/>
        </w:rPr>
        <w:t xml:space="preserve">002 moved to Larkin LK/ </w:t>
      </w:r>
    </w:p>
    <w:p w14:paraId="36C2E220" w14:textId="77777777" w:rsidR="0082594A" w:rsidRDefault="0082594A">
      <w:pPr>
        <w:spacing w:line="252" w:lineRule="auto"/>
        <w:rPr>
          <w:kern w:val="1"/>
          <w:sz w:val="22"/>
          <w:szCs w:val="22"/>
        </w:rPr>
      </w:pPr>
    </w:p>
    <w:p w14:paraId="6D69C4A2" w14:textId="77777777" w:rsidR="0082594A" w:rsidRDefault="00F53193">
      <w:pPr>
        <w:spacing w:line="252" w:lineRule="auto"/>
      </w:pPr>
      <w:r>
        <w:rPr>
          <w:kern w:val="1"/>
          <w:sz w:val="22"/>
          <w:szCs w:val="22"/>
        </w:rPr>
        <w:t>003</w:t>
      </w:r>
    </w:p>
    <w:p w14:paraId="0DA960FB" w14:textId="77777777" w:rsidR="0082594A" w:rsidRDefault="00F53193">
      <w:pPr>
        <w:spacing w:line="252" w:lineRule="auto"/>
      </w:pPr>
      <w:r>
        <w:rPr>
          <w:kern w:val="1"/>
          <w:sz w:val="22"/>
          <w:szCs w:val="22"/>
        </w:rPr>
        <w:t>Commemorative programmes: Tonbridge United Cricket Club, Public Entertainment Dec 16th 1889; Peace Celebrations Programme, July 19th 1919; Opening of the Sportsground 1923 (background, invitations, programme); Coronation Celebrations 1937, Mabledon Garden Party (Tonbridge Parish Church) 21st June 1939; Festival of Britain, Tonbridge, June 1951; programme and other document relating to Victory Celebrations 1946;Festivites programme July 1</w:t>
      </w:r>
      <w:r>
        <w:rPr>
          <w:kern w:val="1"/>
          <w:sz w:val="22"/>
          <w:szCs w:val="22"/>
          <w:vertAlign w:val="superscript"/>
        </w:rPr>
        <w:t>st</w:t>
      </w:r>
      <w:r>
        <w:rPr>
          <w:kern w:val="1"/>
          <w:sz w:val="22"/>
          <w:szCs w:val="22"/>
        </w:rPr>
        <w:t xml:space="preserve"> 1950 (50</w:t>
      </w:r>
      <w:r>
        <w:rPr>
          <w:kern w:val="1"/>
          <w:sz w:val="22"/>
          <w:szCs w:val="22"/>
          <w:vertAlign w:val="superscript"/>
        </w:rPr>
        <w:t>th</w:t>
      </w:r>
      <w:r>
        <w:rPr>
          <w:kern w:val="1"/>
          <w:sz w:val="22"/>
          <w:szCs w:val="22"/>
        </w:rPr>
        <w:t xml:space="preserve"> anniversary of purchase of the castle)</w:t>
      </w:r>
    </w:p>
    <w:p w14:paraId="35FA46D7" w14:textId="77777777" w:rsidR="0082594A" w:rsidRDefault="00F53193">
      <w:pPr>
        <w:spacing w:line="252" w:lineRule="auto"/>
      </w:pPr>
      <w:r>
        <w:rPr>
          <w:kern w:val="1"/>
          <w:sz w:val="22"/>
          <w:szCs w:val="22"/>
        </w:rPr>
        <w:t>1889-1951  (1 bundle)</w:t>
      </w:r>
    </w:p>
    <w:p w14:paraId="5D7C6EC9" w14:textId="77777777" w:rsidR="0082594A" w:rsidRDefault="0082594A">
      <w:pPr>
        <w:spacing w:line="252" w:lineRule="auto"/>
        <w:rPr>
          <w:kern w:val="1"/>
          <w:sz w:val="22"/>
          <w:szCs w:val="22"/>
        </w:rPr>
      </w:pPr>
    </w:p>
    <w:p w14:paraId="09B2F635" w14:textId="77777777" w:rsidR="0082594A" w:rsidRDefault="00F53193">
      <w:pPr>
        <w:spacing w:line="252" w:lineRule="auto"/>
      </w:pPr>
      <w:r>
        <w:rPr>
          <w:kern w:val="1"/>
          <w:sz w:val="22"/>
          <w:szCs w:val="22"/>
        </w:rPr>
        <w:t>004</w:t>
      </w:r>
      <w:r>
        <w:rPr>
          <w:kern w:val="1"/>
          <w:sz w:val="22"/>
          <w:szCs w:val="22"/>
        </w:rPr>
        <w:tab/>
      </w:r>
    </w:p>
    <w:p w14:paraId="319BF2EC" w14:textId="77777777" w:rsidR="0082594A" w:rsidRDefault="00F53193">
      <w:pPr>
        <w:spacing w:line="252" w:lineRule="auto"/>
      </w:pPr>
      <w:r>
        <w:rPr>
          <w:kern w:val="1"/>
          <w:sz w:val="22"/>
          <w:szCs w:val="22"/>
        </w:rPr>
        <w:t xml:space="preserve">Miscellaneous Programmes: Tonbridge Fair Programme (1843, copy), Opening of Castle Recreation Grounds (1900, photocopy), Tonbridge Juvenile Pageant (1909), Ton. Choral Society report (1909), Musical Festival (1911), T Wells Vocal Association 'King Olaf' (1912), West Kent Musical Festival Concerts (1912, 1913) and Competition Programme (1913), Ton. Congregational Church Concert (1915), Chamber of Trade Souvenir </w:t>
      </w:r>
      <w:proofErr w:type="spellStart"/>
      <w:r>
        <w:rPr>
          <w:kern w:val="1"/>
          <w:sz w:val="22"/>
          <w:szCs w:val="22"/>
        </w:rPr>
        <w:t>Bklt</w:t>
      </w:r>
      <w:proofErr w:type="spellEnd"/>
      <w:r>
        <w:rPr>
          <w:kern w:val="1"/>
          <w:sz w:val="22"/>
          <w:szCs w:val="22"/>
        </w:rPr>
        <w:t xml:space="preserve"> (1927), Handbook to Tonbridge (1934),  Castle Festivities (1950), Coronation programme (1953) Carnival Programme (1963), Fair/Carnival Programme (1966), Civic Service (1967, 69, 73), Son et Lumiere, Tonbridge Castle (1971), Castle Opening programme (1990), WW2 40th Anniversary Commemoration (1985), May Festival Programme 1990, Guide to Milne Museum, opened 1975 (n.d.), </w:t>
      </w:r>
      <w:r>
        <w:rPr>
          <w:kern w:val="1"/>
          <w:sz w:val="22"/>
          <w:szCs w:val="22"/>
        </w:rPr>
        <w:lastRenderedPageBreak/>
        <w:t xml:space="preserve">George </w:t>
      </w:r>
      <w:proofErr w:type="spellStart"/>
      <w:r>
        <w:rPr>
          <w:kern w:val="1"/>
          <w:sz w:val="22"/>
          <w:szCs w:val="22"/>
        </w:rPr>
        <w:t>Mackley</w:t>
      </w:r>
      <w:proofErr w:type="spellEnd"/>
      <w:r>
        <w:rPr>
          <w:kern w:val="1"/>
          <w:sz w:val="22"/>
          <w:szCs w:val="22"/>
        </w:rPr>
        <w:t xml:space="preserve"> exhibition leaflet, Kent County Library (n.d., after 1985), programme of the Mikado put on by Judd School, Jan 1939</w:t>
      </w:r>
    </w:p>
    <w:p w14:paraId="46C30CE5" w14:textId="77777777" w:rsidR="0082594A" w:rsidRDefault="00F53193">
      <w:pPr>
        <w:spacing w:line="252" w:lineRule="auto"/>
      </w:pPr>
      <w:r>
        <w:rPr>
          <w:kern w:val="1"/>
          <w:sz w:val="22"/>
          <w:szCs w:val="22"/>
        </w:rPr>
        <w:t>1843-1985  (1 folder)</w:t>
      </w:r>
    </w:p>
    <w:p w14:paraId="43D279C5" w14:textId="77777777" w:rsidR="0082594A" w:rsidRDefault="0082594A">
      <w:pPr>
        <w:spacing w:line="252" w:lineRule="auto"/>
        <w:rPr>
          <w:kern w:val="1"/>
          <w:sz w:val="22"/>
          <w:szCs w:val="22"/>
        </w:rPr>
      </w:pPr>
    </w:p>
    <w:p w14:paraId="7C964677" w14:textId="77777777" w:rsidR="0082594A" w:rsidRDefault="00F53193">
      <w:pPr>
        <w:spacing w:line="252" w:lineRule="auto"/>
      </w:pPr>
      <w:r>
        <w:rPr>
          <w:kern w:val="1"/>
          <w:sz w:val="22"/>
          <w:szCs w:val="22"/>
        </w:rPr>
        <w:t>005 Booklet ‘Southern Rambles’ (Tonbridge area)</w:t>
      </w:r>
    </w:p>
    <w:p w14:paraId="2C1A4382" w14:textId="77777777" w:rsidR="0082594A" w:rsidRDefault="00F53193">
      <w:pPr>
        <w:spacing w:line="252" w:lineRule="auto"/>
      </w:pPr>
      <w:r>
        <w:rPr>
          <w:kern w:val="1"/>
          <w:sz w:val="22"/>
          <w:szCs w:val="22"/>
        </w:rPr>
        <w:t>1950  (1 vol)</w:t>
      </w:r>
    </w:p>
    <w:p w14:paraId="069CAADF" w14:textId="77777777" w:rsidR="0082594A" w:rsidRDefault="0082594A">
      <w:pPr>
        <w:spacing w:line="252" w:lineRule="auto"/>
        <w:rPr>
          <w:kern w:val="1"/>
          <w:sz w:val="22"/>
          <w:szCs w:val="22"/>
        </w:rPr>
      </w:pPr>
    </w:p>
    <w:p w14:paraId="4353DBEB" w14:textId="77777777" w:rsidR="0082594A" w:rsidRDefault="00F53193">
      <w:pPr>
        <w:spacing w:line="252" w:lineRule="auto"/>
      </w:pPr>
      <w:r>
        <w:rPr>
          <w:kern w:val="1"/>
          <w:sz w:val="22"/>
          <w:szCs w:val="22"/>
        </w:rPr>
        <w:t>006 Tonbridge town guides and maps: Guide 1896, Handbook to Tonbridge 1934, Town guide c1950, guide to Tonbridge and District 1950, Tonbridge official guide 1964, street plan 1962, trade directory 1966-7, Tonbridge and Malling miniguide 1987, Tonbridge leisure guides 1990 and 1991</w:t>
      </w:r>
    </w:p>
    <w:p w14:paraId="032894FA" w14:textId="77777777" w:rsidR="0082594A" w:rsidRDefault="00F53193">
      <w:pPr>
        <w:spacing w:line="252" w:lineRule="auto"/>
      </w:pPr>
      <w:r>
        <w:rPr>
          <w:kern w:val="1"/>
          <w:sz w:val="22"/>
          <w:szCs w:val="22"/>
        </w:rPr>
        <w:t>1896-1990  (1 bundle)</w:t>
      </w:r>
    </w:p>
    <w:p w14:paraId="46E7DCB0" w14:textId="77777777" w:rsidR="0082594A" w:rsidRDefault="0082594A">
      <w:pPr>
        <w:spacing w:line="252" w:lineRule="auto"/>
        <w:rPr>
          <w:kern w:val="1"/>
          <w:sz w:val="22"/>
          <w:szCs w:val="22"/>
        </w:rPr>
      </w:pPr>
    </w:p>
    <w:p w14:paraId="480A29AD" w14:textId="77777777" w:rsidR="0082594A" w:rsidRDefault="00F53193">
      <w:pPr>
        <w:spacing w:line="252" w:lineRule="auto"/>
      </w:pPr>
      <w:r>
        <w:rPr>
          <w:kern w:val="1"/>
          <w:sz w:val="22"/>
          <w:szCs w:val="22"/>
        </w:rPr>
        <w:t>007</w:t>
      </w:r>
    </w:p>
    <w:p w14:paraId="48EDA53E" w14:textId="77777777" w:rsidR="0082594A" w:rsidRDefault="00F53193">
      <w:pPr>
        <w:spacing w:line="252" w:lineRule="auto"/>
      </w:pPr>
      <w:r>
        <w:rPr>
          <w:kern w:val="1"/>
          <w:sz w:val="22"/>
          <w:szCs w:val="22"/>
        </w:rPr>
        <w:t>‘Tonbridge Castle in 1322’, Kent Archaeological Society pamphlet by J Plant Fleming</w:t>
      </w:r>
    </w:p>
    <w:p w14:paraId="5FE91BBB" w14:textId="77777777" w:rsidR="0082594A" w:rsidRDefault="00F53193">
      <w:pPr>
        <w:spacing w:line="252" w:lineRule="auto"/>
      </w:pPr>
      <w:r>
        <w:rPr>
          <w:kern w:val="1"/>
          <w:sz w:val="22"/>
          <w:szCs w:val="22"/>
        </w:rPr>
        <w:t xml:space="preserve">1865  (1 </w:t>
      </w:r>
      <w:proofErr w:type="spellStart"/>
      <w:r>
        <w:rPr>
          <w:kern w:val="1"/>
          <w:sz w:val="22"/>
          <w:szCs w:val="22"/>
        </w:rPr>
        <w:t>bklt</w:t>
      </w:r>
      <w:proofErr w:type="spellEnd"/>
      <w:r>
        <w:rPr>
          <w:kern w:val="1"/>
          <w:sz w:val="22"/>
          <w:szCs w:val="22"/>
        </w:rPr>
        <w:t>)</w:t>
      </w:r>
    </w:p>
    <w:p w14:paraId="0CD9B778" w14:textId="77777777" w:rsidR="0082594A" w:rsidRDefault="0082594A">
      <w:pPr>
        <w:spacing w:line="252" w:lineRule="auto"/>
        <w:rPr>
          <w:kern w:val="1"/>
          <w:sz w:val="22"/>
          <w:szCs w:val="22"/>
        </w:rPr>
      </w:pPr>
    </w:p>
    <w:p w14:paraId="1760249A" w14:textId="77777777" w:rsidR="0082594A" w:rsidRDefault="00F53193">
      <w:pPr>
        <w:spacing w:line="252" w:lineRule="auto"/>
      </w:pPr>
      <w:r>
        <w:rPr>
          <w:kern w:val="1"/>
          <w:sz w:val="22"/>
          <w:szCs w:val="22"/>
        </w:rPr>
        <w:t>008 A3 laminated poster ‘A Welcome Home for Kelly Holmes’, September 2004, (rolled)</w:t>
      </w:r>
    </w:p>
    <w:p w14:paraId="5E68EFA6" w14:textId="77777777" w:rsidR="0082594A" w:rsidRDefault="00F53193">
      <w:pPr>
        <w:spacing w:line="252" w:lineRule="auto"/>
      </w:pPr>
      <w:r>
        <w:rPr>
          <w:kern w:val="1"/>
          <w:sz w:val="22"/>
          <w:szCs w:val="22"/>
        </w:rPr>
        <w:t>2004   (1 doc)</w:t>
      </w:r>
    </w:p>
    <w:p w14:paraId="7ABEACFC" w14:textId="77777777" w:rsidR="0082594A" w:rsidRDefault="0082594A">
      <w:pPr>
        <w:spacing w:line="252" w:lineRule="auto"/>
        <w:rPr>
          <w:kern w:val="1"/>
          <w:sz w:val="22"/>
          <w:szCs w:val="22"/>
        </w:rPr>
      </w:pPr>
    </w:p>
    <w:p w14:paraId="7FFF3F25" w14:textId="77777777" w:rsidR="0082594A" w:rsidRDefault="00F53193">
      <w:pPr>
        <w:spacing w:line="252" w:lineRule="auto"/>
      </w:pPr>
      <w:r>
        <w:rPr>
          <w:kern w:val="1"/>
          <w:sz w:val="22"/>
          <w:szCs w:val="22"/>
        </w:rPr>
        <w:t>009</w:t>
      </w:r>
    </w:p>
    <w:p w14:paraId="7E267B87" w14:textId="77777777" w:rsidR="0082594A" w:rsidRDefault="00F53193">
      <w:pPr>
        <w:spacing w:line="252" w:lineRule="auto"/>
      </w:pPr>
      <w:r>
        <w:rPr>
          <w:kern w:val="1"/>
          <w:sz w:val="22"/>
          <w:szCs w:val="22"/>
        </w:rPr>
        <w:t xml:space="preserve">Penshurst Castle, booklet of history with list of contents </w:t>
      </w:r>
    </w:p>
    <w:p w14:paraId="255DEB72" w14:textId="77777777" w:rsidR="0082594A" w:rsidRDefault="00F53193">
      <w:pPr>
        <w:spacing w:line="252" w:lineRule="auto"/>
      </w:pPr>
      <w:r>
        <w:rPr>
          <w:kern w:val="1"/>
          <w:sz w:val="22"/>
          <w:szCs w:val="22"/>
        </w:rPr>
        <w:t>?19thC. Also Guide Book c1950s (2 pamphlets)</w:t>
      </w:r>
    </w:p>
    <w:p w14:paraId="1F1E4291" w14:textId="77777777" w:rsidR="0082594A" w:rsidRDefault="0082594A">
      <w:pPr>
        <w:spacing w:line="252" w:lineRule="auto"/>
        <w:rPr>
          <w:kern w:val="1"/>
          <w:sz w:val="22"/>
          <w:szCs w:val="22"/>
        </w:rPr>
      </w:pPr>
    </w:p>
    <w:p w14:paraId="66EC7975" w14:textId="77777777" w:rsidR="0082594A" w:rsidRDefault="00F53193">
      <w:pPr>
        <w:spacing w:line="252" w:lineRule="auto"/>
      </w:pPr>
      <w:r>
        <w:rPr>
          <w:kern w:val="1"/>
          <w:sz w:val="22"/>
          <w:szCs w:val="22"/>
        </w:rPr>
        <w:t>010</w:t>
      </w:r>
    </w:p>
    <w:p w14:paraId="18FC73F8" w14:textId="77777777" w:rsidR="0082594A" w:rsidRDefault="00F53193">
      <w:pPr>
        <w:spacing w:line="252" w:lineRule="auto"/>
      </w:pPr>
      <w:r>
        <w:rPr>
          <w:kern w:val="1"/>
          <w:sz w:val="22"/>
          <w:szCs w:val="22"/>
        </w:rPr>
        <w:t>A History of the Medway Navigation Company (Tonbridge Tales) by John Hilton</w:t>
      </w:r>
    </w:p>
    <w:p w14:paraId="27F9AB3D" w14:textId="77777777" w:rsidR="0082594A" w:rsidRDefault="00F53193">
      <w:pPr>
        <w:spacing w:line="252" w:lineRule="auto"/>
      </w:pPr>
      <w:r>
        <w:rPr>
          <w:kern w:val="1"/>
          <w:sz w:val="22"/>
          <w:szCs w:val="22"/>
        </w:rPr>
        <w:t>19—</w:t>
      </w:r>
    </w:p>
    <w:p w14:paraId="302B1B34" w14:textId="77777777" w:rsidR="0082594A" w:rsidRDefault="00F53193">
      <w:pPr>
        <w:spacing w:line="252" w:lineRule="auto"/>
      </w:pPr>
      <w:r>
        <w:rPr>
          <w:kern w:val="1"/>
          <w:sz w:val="22"/>
          <w:szCs w:val="22"/>
        </w:rPr>
        <w:t>(1 vol) [Z/103] [AP/14]</w:t>
      </w:r>
    </w:p>
    <w:p w14:paraId="00BF5DC8" w14:textId="77777777" w:rsidR="0082594A" w:rsidRDefault="0082594A">
      <w:pPr>
        <w:spacing w:line="252" w:lineRule="auto"/>
        <w:rPr>
          <w:kern w:val="1"/>
          <w:sz w:val="22"/>
          <w:szCs w:val="22"/>
        </w:rPr>
      </w:pPr>
    </w:p>
    <w:p w14:paraId="487D647F" w14:textId="77777777" w:rsidR="0082594A" w:rsidRDefault="0082594A">
      <w:pPr>
        <w:spacing w:line="252" w:lineRule="auto"/>
        <w:rPr>
          <w:kern w:val="1"/>
          <w:sz w:val="22"/>
          <w:szCs w:val="22"/>
        </w:rPr>
      </w:pPr>
    </w:p>
    <w:p w14:paraId="0D8547BD" w14:textId="77777777" w:rsidR="0082594A" w:rsidRDefault="0082594A">
      <w:pPr>
        <w:spacing w:line="252" w:lineRule="auto"/>
        <w:rPr>
          <w:kern w:val="1"/>
          <w:sz w:val="22"/>
          <w:szCs w:val="22"/>
        </w:rPr>
      </w:pPr>
    </w:p>
    <w:p w14:paraId="4D1DD64E"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H/02/ Newspapers</w:t>
      </w:r>
    </w:p>
    <w:p w14:paraId="0CB35477" w14:textId="77777777" w:rsidR="0082594A" w:rsidRDefault="0082594A">
      <w:pPr>
        <w:spacing w:line="252" w:lineRule="auto"/>
        <w:rPr>
          <w:kern w:val="1"/>
          <w:sz w:val="22"/>
          <w:szCs w:val="22"/>
        </w:rPr>
      </w:pPr>
    </w:p>
    <w:p w14:paraId="56BC22CF" w14:textId="77777777" w:rsidR="0082594A" w:rsidRDefault="00F53193">
      <w:pPr>
        <w:spacing w:line="252" w:lineRule="auto"/>
      </w:pPr>
      <w:r>
        <w:rPr>
          <w:kern w:val="1"/>
          <w:sz w:val="22"/>
          <w:szCs w:val="22"/>
        </w:rPr>
        <w:t>001</w:t>
      </w:r>
    </w:p>
    <w:p w14:paraId="0A904747" w14:textId="77777777" w:rsidR="0082594A" w:rsidRDefault="00F53193">
      <w:pPr>
        <w:spacing w:line="252" w:lineRule="auto"/>
      </w:pPr>
      <w:r>
        <w:rPr>
          <w:kern w:val="1"/>
          <w:sz w:val="22"/>
          <w:szCs w:val="22"/>
        </w:rPr>
        <w:t>Copies of issues of Tonbridge Free Press dated 7/2/1908, 20/3/1908, 16/7/1909, 20/5/1921, 18/8/1922, 7/3/11924 (2 copies), 30/4/1926, 7/5/1926, 9/7/1926, 4/11/1927 (2 copies), 6/1/1928, 9/3/1928, 17/5/1935, 31/7/1959.</w:t>
      </w:r>
    </w:p>
    <w:p w14:paraId="5C0B2DBB" w14:textId="77777777" w:rsidR="0082594A" w:rsidRDefault="00F53193">
      <w:pPr>
        <w:spacing w:line="252" w:lineRule="auto"/>
      </w:pPr>
      <w:r>
        <w:rPr>
          <w:kern w:val="1"/>
          <w:sz w:val="22"/>
          <w:szCs w:val="22"/>
        </w:rPr>
        <w:t>1908-1959  (1 folder)</w:t>
      </w:r>
    </w:p>
    <w:p w14:paraId="33E64EF4" w14:textId="77777777" w:rsidR="0082594A" w:rsidRDefault="0082594A">
      <w:pPr>
        <w:spacing w:line="252" w:lineRule="auto"/>
        <w:rPr>
          <w:kern w:val="1"/>
          <w:sz w:val="22"/>
          <w:szCs w:val="22"/>
        </w:rPr>
      </w:pPr>
    </w:p>
    <w:p w14:paraId="256FAF53" w14:textId="77777777" w:rsidR="0082594A" w:rsidRDefault="00F53193">
      <w:pPr>
        <w:spacing w:line="252" w:lineRule="auto"/>
      </w:pPr>
      <w:r>
        <w:rPr>
          <w:kern w:val="1"/>
          <w:sz w:val="22"/>
          <w:szCs w:val="22"/>
        </w:rPr>
        <w:t>002</w:t>
      </w:r>
    </w:p>
    <w:p w14:paraId="48A5BDF9" w14:textId="77777777" w:rsidR="0082594A" w:rsidRDefault="00F53193">
      <w:pPr>
        <w:spacing w:line="252" w:lineRule="auto"/>
      </w:pPr>
      <w:r>
        <w:rPr>
          <w:kern w:val="1"/>
          <w:sz w:val="22"/>
          <w:szCs w:val="22"/>
        </w:rPr>
        <w:t>Copies of issues of Kent and Sussex Courier dated 20/2/1920, 16/6/1922, 31/8/1962 (Picture Review), October 1972 (Centenary edition, including facsimile of 29/11/1872 edition)</w:t>
      </w:r>
    </w:p>
    <w:p w14:paraId="1975C37D" w14:textId="77777777" w:rsidR="0082594A" w:rsidRDefault="00F53193">
      <w:pPr>
        <w:spacing w:line="252" w:lineRule="auto"/>
      </w:pPr>
      <w:r>
        <w:rPr>
          <w:kern w:val="1"/>
          <w:sz w:val="22"/>
          <w:szCs w:val="22"/>
        </w:rPr>
        <w:t>1872-1972  (1 folder)</w:t>
      </w:r>
    </w:p>
    <w:p w14:paraId="55D95791" w14:textId="77777777" w:rsidR="0082594A" w:rsidRDefault="0082594A">
      <w:pPr>
        <w:spacing w:line="252" w:lineRule="auto"/>
        <w:rPr>
          <w:kern w:val="1"/>
          <w:sz w:val="22"/>
          <w:szCs w:val="22"/>
        </w:rPr>
      </w:pPr>
    </w:p>
    <w:p w14:paraId="0E01489F" w14:textId="77777777" w:rsidR="0082594A" w:rsidRDefault="00F53193">
      <w:pPr>
        <w:spacing w:line="252" w:lineRule="auto"/>
      </w:pPr>
      <w:r>
        <w:rPr>
          <w:kern w:val="1"/>
          <w:sz w:val="22"/>
          <w:szCs w:val="22"/>
        </w:rPr>
        <w:t>003</w:t>
      </w:r>
    </w:p>
    <w:p w14:paraId="624BA14D" w14:textId="77777777" w:rsidR="0082594A" w:rsidRDefault="00F53193">
      <w:pPr>
        <w:spacing w:line="252" w:lineRule="auto"/>
      </w:pPr>
      <w:r>
        <w:rPr>
          <w:kern w:val="1"/>
          <w:sz w:val="22"/>
          <w:szCs w:val="22"/>
        </w:rPr>
        <w:t xml:space="preserve">Sundry newspapers: Tonbridge and Tunbridge Wells Free press, 17/5/1890; </w:t>
      </w:r>
      <w:proofErr w:type="spellStart"/>
      <w:r>
        <w:rPr>
          <w:kern w:val="1"/>
          <w:sz w:val="22"/>
          <w:szCs w:val="22"/>
        </w:rPr>
        <w:t>Southeastern</w:t>
      </w:r>
      <w:proofErr w:type="spellEnd"/>
      <w:r>
        <w:rPr>
          <w:kern w:val="1"/>
          <w:sz w:val="22"/>
          <w:szCs w:val="22"/>
        </w:rPr>
        <w:t xml:space="preserve"> Advertiser, 31/5/1890; Tonbridge, Tunbridge Wells &amp; Sevenoaks Free Press, 30/6/1890; Tonbridge Gazette 23/12/1914; Tonbridge Free press (part) with retirement of Dr </w:t>
      </w:r>
      <w:proofErr w:type="spellStart"/>
      <w:r>
        <w:rPr>
          <w:kern w:val="1"/>
          <w:sz w:val="22"/>
          <w:szCs w:val="22"/>
        </w:rPr>
        <w:t>Ievers</w:t>
      </w:r>
      <w:proofErr w:type="spellEnd"/>
      <w:r>
        <w:rPr>
          <w:kern w:val="1"/>
          <w:sz w:val="22"/>
          <w:szCs w:val="22"/>
        </w:rPr>
        <w:t>; Tonbridge Free Press General Strike Edition May 1926.</w:t>
      </w:r>
    </w:p>
    <w:p w14:paraId="0A77E0E4" w14:textId="77777777" w:rsidR="0082594A" w:rsidRDefault="00F53193">
      <w:pPr>
        <w:spacing w:line="252" w:lineRule="auto"/>
      </w:pPr>
      <w:r>
        <w:rPr>
          <w:kern w:val="1"/>
          <w:sz w:val="22"/>
          <w:szCs w:val="22"/>
        </w:rPr>
        <w:t>1890-1926  (1 folder)</w:t>
      </w:r>
    </w:p>
    <w:p w14:paraId="33FB3D1B" w14:textId="77777777" w:rsidR="0082594A" w:rsidRDefault="0082594A">
      <w:pPr>
        <w:spacing w:line="252" w:lineRule="auto"/>
        <w:rPr>
          <w:kern w:val="1"/>
          <w:sz w:val="22"/>
          <w:szCs w:val="22"/>
        </w:rPr>
      </w:pPr>
    </w:p>
    <w:p w14:paraId="48640A14" w14:textId="77777777" w:rsidR="0082594A" w:rsidRDefault="00F53193">
      <w:pPr>
        <w:spacing w:line="252" w:lineRule="auto"/>
      </w:pPr>
      <w:r>
        <w:rPr>
          <w:kern w:val="1"/>
          <w:sz w:val="22"/>
          <w:szCs w:val="22"/>
        </w:rPr>
        <w:t>004</w:t>
      </w:r>
    </w:p>
    <w:p w14:paraId="40E36FDE" w14:textId="77777777" w:rsidR="0082594A" w:rsidRDefault="00F53193">
      <w:pPr>
        <w:spacing w:line="252" w:lineRule="auto"/>
      </w:pPr>
      <w:r>
        <w:rPr>
          <w:kern w:val="1"/>
          <w:sz w:val="22"/>
          <w:szCs w:val="22"/>
        </w:rPr>
        <w:t>Cuttings relating to Tonbridge Castle and the need for it to be 'saved' by community action; also a prize rosette (?from a fundraising event),</w:t>
      </w:r>
    </w:p>
    <w:p w14:paraId="70475FE0" w14:textId="77777777" w:rsidR="0082594A" w:rsidRDefault="00F53193">
      <w:pPr>
        <w:spacing w:line="252" w:lineRule="auto"/>
      </w:pPr>
      <w:r>
        <w:rPr>
          <w:kern w:val="1"/>
          <w:sz w:val="22"/>
          <w:szCs w:val="22"/>
        </w:rPr>
        <w:t>1984-6  (1 folder)</w:t>
      </w:r>
    </w:p>
    <w:p w14:paraId="7D361878" w14:textId="77777777" w:rsidR="0082594A" w:rsidRDefault="0082594A">
      <w:pPr>
        <w:spacing w:line="252" w:lineRule="auto"/>
        <w:rPr>
          <w:kern w:val="1"/>
          <w:sz w:val="22"/>
          <w:szCs w:val="22"/>
        </w:rPr>
      </w:pPr>
    </w:p>
    <w:p w14:paraId="1F55BCCA" w14:textId="77777777" w:rsidR="0082594A" w:rsidRDefault="0082594A">
      <w:pPr>
        <w:spacing w:line="252" w:lineRule="auto"/>
        <w:rPr>
          <w:kern w:val="1"/>
          <w:sz w:val="22"/>
          <w:szCs w:val="22"/>
        </w:rPr>
      </w:pPr>
    </w:p>
    <w:p w14:paraId="37385B57" w14:textId="77777777" w:rsidR="0082594A" w:rsidRDefault="00F53193">
      <w:pPr>
        <w:spacing w:line="252" w:lineRule="auto"/>
      </w:pPr>
      <w:r>
        <w:rPr>
          <w:kern w:val="1"/>
          <w:sz w:val="22"/>
          <w:szCs w:val="22"/>
        </w:rPr>
        <w:lastRenderedPageBreak/>
        <w:t xml:space="preserve">005 </w:t>
      </w:r>
    </w:p>
    <w:p w14:paraId="0814D6CD" w14:textId="77777777" w:rsidR="0082594A" w:rsidRDefault="00F53193">
      <w:pPr>
        <w:spacing w:line="252" w:lineRule="auto"/>
      </w:pPr>
      <w:r>
        <w:rPr>
          <w:kern w:val="1"/>
          <w:sz w:val="22"/>
          <w:szCs w:val="22"/>
        </w:rPr>
        <w:t>Miscellaneous cuttings re: Memoirs of the 1860s written in 1923, reprint of report on opening of Big Bridge in 1888 (1927), Guide to the new cottage hospital (1935), Royal opening of Oast Theatre extension (1988), Tonbridge School Chapel controversy (Daily Telegraph) (1991), article on Town Wardens(1992), article on Yardley Court School move (1992), cutting re Robert Woodman (Pimp Maker) of Shipbourne Road</w:t>
      </w:r>
    </w:p>
    <w:p w14:paraId="228120CF" w14:textId="77777777" w:rsidR="0082594A" w:rsidRDefault="00F53193">
      <w:pPr>
        <w:spacing w:line="252" w:lineRule="auto"/>
      </w:pPr>
      <w:r>
        <w:rPr>
          <w:kern w:val="1"/>
          <w:sz w:val="22"/>
          <w:szCs w:val="22"/>
        </w:rPr>
        <w:t xml:space="preserve">1923-92  (1 folder) </w:t>
      </w:r>
    </w:p>
    <w:p w14:paraId="4ED470BA" w14:textId="77777777" w:rsidR="0082594A" w:rsidRDefault="0082594A">
      <w:pPr>
        <w:spacing w:line="252" w:lineRule="auto"/>
        <w:rPr>
          <w:kern w:val="1"/>
          <w:sz w:val="22"/>
          <w:szCs w:val="22"/>
        </w:rPr>
      </w:pPr>
    </w:p>
    <w:p w14:paraId="46F56D01" w14:textId="77777777" w:rsidR="0082594A" w:rsidRDefault="00F53193">
      <w:pPr>
        <w:spacing w:line="252" w:lineRule="auto"/>
      </w:pPr>
      <w:r>
        <w:rPr>
          <w:kern w:val="1"/>
          <w:sz w:val="22"/>
          <w:szCs w:val="22"/>
        </w:rPr>
        <w:t>006</w:t>
      </w:r>
    </w:p>
    <w:p w14:paraId="5063AC9C" w14:textId="77777777" w:rsidR="0082594A" w:rsidRDefault="00F53193">
      <w:pPr>
        <w:spacing w:line="252" w:lineRule="auto"/>
      </w:pPr>
      <w:r>
        <w:rPr>
          <w:kern w:val="1"/>
          <w:sz w:val="22"/>
          <w:szCs w:val="22"/>
        </w:rPr>
        <w:t>Miscellaneous newspapers: Tonbridge Free Press: 2/3/1889, 25/5/1895, 25/7/1903, 13/8/1915, 7/5/1926, 14/5/1926, 28/1/1927, 5/11/1937, 29/7/1938; The Tonbridge, Tunbridge Wells and Sevenoaks free Press 11/5/1895, 28/3/1896, 27/2/1897</w:t>
      </w:r>
    </w:p>
    <w:p w14:paraId="1AE1B012" w14:textId="77777777" w:rsidR="0082594A" w:rsidRDefault="00F53193">
      <w:pPr>
        <w:spacing w:line="252" w:lineRule="auto"/>
      </w:pPr>
      <w:r>
        <w:rPr>
          <w:kern w:val="1"/>
          <w:sz w:val="22"/>
          <w:szCs w:val="22"/>
        </w:rPr>
        <w:t>1889-1938  (1 bundle)</w:t>
      </w:r>
    </w:p>
    <w:p w14:paraId="5F2C5C62" w14:textId="77777777" w:rsidR="0082594A" w:rsidRDefault="0082594A">
      <w:pPr>
        <w:spacing w:line="252" w:lineRule="auto"/>
        <w:rPr>
          <w:kern w:val="1"/>
          <w:sz w:val="22"/>
          <w:szCs w:val="22"/>
        </w:rPr>
      </w:pPr>
    </w:p>
    <w:p w14:paraId="43E0FE22" w14:textId="77777777" w:rsidR="0082594A" w:rsidRDefault="00F53193">
      <w:pPr>
        <w:spacing w:line="252" w:lineRule="auto"/>
      </w:pPr>
      <w:r>
        <w:rPr>
          <w:kern w:val="1"/>
          <w:sz w:val="22"/>
          <w:szCs w:val="22"/>
        </w:rPr>
        <w:t xml:space="preserve">007 </w:t>
      </w:r>
    </w:p>
    <w:p w14:paraId="298232B9" w14:textId="77777777" w:rsidR="0082594A" w:rsidRDefault="00F53193">
      <w:pPr>
        <w:spacing w:line="252" w:lineRule="auto"/>
      </w:pPr>
      <w:r>
        <w:rPr>
          <w:kern w:val="1"/>
          <w:sz w:val="22"/>
          <w:szCs w:val="22"/>
        </w:rPr>
        <w:t>Miscellaneous newspapers: Kent Messenger/Maidstone Telegraph 5/6/1897 (2 copies); Tonbridge and Sevenoaks Standard 10/5/1895; Tunbridge Wells Advertiser 22/6/1900; Kent and Sussex Courier 10/5/1895, 20/9/1968 (Flood Edition); The Advertiser 18/9/1968; Jubilee Review 1977</w:t>
      </w:r>
    </w:p>
    <w:p w14:paraId="02E0AAEB" w14:textId="77777777" w:rsidR="0082594A" w:rsidRDefault="00F53193">
      <w:pPr>
        <w:spacing w:line="252" w:lineRule="auto"/>
      </w:pPr>
      <w:r>
        <w:rPr>
          <w:kern w:val="1"/>
          <w:sz w:val="22"/>
          <w:szCs w:val="22"/>
        </w:rPr>
        <w:t>1897-1977  (1 bundle)</w:t>
      </w:r>
    </w:p>
    <w:p w14:paraId="0009A655" w14:textId="77777777" w:rsidR="0082594A" w:rsidRDefault="0082594A">
      <w:pPr>
        <w:spacing w:line="252" w:lineRule="auto"/>
        <w:rPr>
          <w:kern w:val="1"/>
          <w:sz w:val="22"/>
          <w:szCs w:val="22"/>
        </w:rPr>
      </w:pPr>
    </w:p>
    <w:p w14:paraId="0D3EBDC3" w14:textId="77777777" w:rsidR="0082594A" w:rsidRDefault="00F53193">
      <w:pPr>
        <w:spacing w:line="252" w:lineRule="auto"/>
      </w:pPr>
      <w:r>
        <w:rPr>
          <w:kern w:val="1"/>
          <w:sz w:val="22"/>
          <w:szCs w:val="22"/>
        </w:rPr>
        <w:t>008</w:t>
      </w:r>
    </w:p>
    <w:p w14:paraId="3B0292C3" w14:textId="77777777" w:rsidR="0082594A" w:rsidRDefault="00F53193">
      <w:pPr>
        <w:spacing w:line="252" w:lineRule="auto"/>
      </w:pPr>
      <w:r>
        <w:rPr>
          <w:kern w:val="1"/>
          <w:sz w:val="22"/>
          <w:szCs w:val="22"/>
        </w:rPr>
        <w:t>Original copy of Maidstone and Kentish Advertiser, 6 November 1810, including advertisement for letting of Tonbridge Town Lands on page 4.</w:t>
      </w:r>
    </w:p>
    <w:p w14:paraId="6CC52328" w14:textId="77777777" w:rsidR="0082594A" w:rsidRDefault="00F53193">
      <w:pPr>
        <w:spacing w:line="252" w:lineRule="auto"/>
      </w:pPr>
      <w:r>
        <w:rPr>
          <w:kern w:val="1"/>
          <w:sz w:val="22"/>
          <w:szCs w:val="22"/>
        </w:rPr>
        <w:t>1810  (1 doc)</w:t>
      </w:r>
    </w:p>
    <w:p w14:paraId="61E2B5A8" w14:textId="77777777" w:rsidR="0082594A" w:rsidRDefault="0082594A">
      <w:pPr>
        <w:spacing w:line="252" w:lineRule="auto"/>
        <w:rPr>
          <w:kern w:val="1"/>
          <w:sz w:val="22"/>
          <w:szCs w:val="22"/>
        </w:rPr>
      </w:pPr>
    </w:p>
    <w:p w14:paraId="515FDF3F" w14:textId="77777777" w:rsidR="0082594A" w:rsidRDefault="00F53193">
      <w:pPr>
        <w:spacing w:line="252" w:lineRule="auto"/>
      </w:pPr>
      <w:r>
        <w:rPr>
          <w:kern w:val="1"/>
          <w:sz w:val="22"/>
          <w:szCs w:val="22"/>
        </w:rPr>
        <w:t>009 Miscellaneous newspapers: Tonbridge Free press: 19/6/1869, 26/6/1869, 18/12/1869, 2/8/1873, 28/5/1881, 27/4/1906, 9/12/1928 (2 copies), 9/2/1934; Maidstone Gazette 10/1/1837; District Times (?Bromley) 18/12/1922 (part); Kent and Sussex Courier 9/3/1923</w:t>
      </w:r>
    </w:p>
    <w:p w14:paraId="66045F55" w14:textId="77777777" w:rsidR="0082594A" w:rsidRDefault="00F53193">
      <w:pPr>
        <w:spacing w:line="252" w:lineRule="auto"/>
      </w:pPr>
      <w:r>
        <w:rPr>
          <w:kern w:val="1"/>
          <w:sz w:val="22"/>
          <w:szCs w:val="22"/>
        </w:rPr>
        <w:t>1837-1928  (1 folder)</w:t>
      </w:r>
    </w:p>
    <w:p w14:paraId="50CA2BDA" w14:textId="77777777" w:rsidR="0082594A" w:rsidRDefault="0082594A">
      <w:pPr>
        <w:spacing w:line="252" w:lineRule="auto"/>
        <w:rPr>
          <w:kern w:val="1"/>
          <w:sz w:val="22"/>
          <w:szCs w:val="22"/>
        </w:rPr>
      </w:pPr>
    </w:p>
    <w:p w14:paraId="77011A37" w14:textId="77777777" w:rsidR="0082594A" w:rsidRDefault="00F53193">
      <w:pPr>
        <w:spacing w:line="252" w:lineRule="auto"/>
      </w:pPr>
      <w:r>
        <w:rPr>
          <w:kern w:val="1"/>
          <w:sz w:val="22"/>
          <w:szCs w:val="22"/>
        </w:rPr>
        <w:t xml:space="preserve">010 Newspapers: Courier Centenary edition 1972, Great Flood Courier issue 1968, Courier Great flood October 2000, Flood Souvenir 2001, Great Storm anniversary souvenir 1988 and 2007 </w:t>
      </w:r>
    </w:p>
    <w:p w14:paraId="0057AFE3" w14:textId="77777777" w:rsidR="0082594A" w:rsidRDefault="00F53193">
      <w:pPr>
        <w:spacing w:line="252" w:lineRule="auto"/>
      </w:pPr>
      <w:r>
        <w:rPr>
          <w:kern w:val="1"/>
          <w:sz w:val="22"/>
          <w:szCs w:val="22"/>
        </w:rPr>
        <w:t>1972-2007  (1 folder)</w:t>
      </w:r>
    </w:p>
    <w:p w14:paraId="3F034D57" w14:textId="77777777" w:rsidR="0082594A" w:rsidRDefault="0082594A">
      <w:pPr>
        <w:spacing w:line="252" w:lineRule="auto"/>
        <w:rPr>
          <w:kern w:val="1"/>
          <w:sz w:val="22"/>
          <w:szCs w:val="22"/>
        </w:rPr>
      </w:pPr>
    </w:p>
    <w:p w14:paraId="7CBACD15" w14:textId="77777777" w:rsidR="0082594A" w:rsidRDefault="00F53193">
      <w:pPr>
        <w:spacing w:line="252" w:lineRule="auto"/>
      </w:pPr>
      <w:r>
        <w:rPr>
          <w:color w:val="000000"/>
          <w:kern w:val="1"/>
          <w:sz w:val="22"/>
          <w:szCs w:val="22"/>
        </w:rPr>
        <w:t>011</w:t>
      </w:r>
    </w:p>
    <w:p w14:paraId="255A9BFC" w14:textId="77777777" w:rsidR="0082594A" w:rsidRDefault="00F53193">
      <w:pPr>
        <w:spacing w:line="252" w:lineRule="auto"/>
      </w:pPr>
      <w:r>
        <w:rPr>
          <w:color w:val="000000"/>
          <w:kern w:val="1"/>
          <w:sz w:val="22"/>
          <w:szCs w:val="22"/>
        </w:rPr>
        <w:t>Fragments of page from ‘The Gazette’ June 1911, with photos of coronation festivities at Tonbridge. Very fragile condition</w:t>
      </w:r>
    </w:p>
    <w:p w14:paraId="201EE80B" w14:textId="77777777" w:rsidR="0082594A" w:rsidRDefault="00F53193">
      <w:pPr>
        <w:spacing w:line="252" w:lineRule="auto"/>
      </w:pPr>
      <w:r>
        <w:rPr>
          <w:color w:val="000000"/>
          <w:kern w:val="1"/>
          <w:sz w:val="22"/>
          <w:szCs w:val="22"/>
        </w:rPr>
        <w:t>1911 (1 folder)</w:t>
      </w:r>
    </w:p>
    <w:p w14:paraId="5CB8AB23" w14:textId="77777777" w:rsidR="0082594A" w:rsidRDefault="0082594A">
      <w:pPr>
        <w:spacing w:line="252" w:lineRule="auto"/>
        <w:rPr>
          <w:color w:val="000000"/>
          <w:kern w:val="1"/>
          <w:sz w:val="22"/>
          <w:szCs w:val="22"/>
        </w:rPr>
      </w:pPr>
    </w:p>
    <w:p w14:paraId="338A3FF2" w14:textId="77777777" w:rsidR="0082594A" w:rsidRDefault="00F53193">
      <w:pPr>
        <w:spacing w:line="252" w:lineRule="auto"/>
      </w:pPr>
      <w:r>
        <w:rPr>
          <w:color w:val="000000"/>
          <w:kern w:val="1"/>
          <w:sz w:val="22"/>
          <w:szCs w:val="22"/>
        </w:rPr>
        <w:t>012</w:t>
      </w:r>
    </w:p>
    <w:p w14:paraId="59C405C6" w14:textId="77777777" w:rsidR="0082594A" w:rsidRDefault="00F53193">
      <w:pPr>
        <w:spacing w:line="252" w:lineRule="auto"/>
      </w:pPr>
      <w:r>
        <w:rPr>
          <w:color w:val="000000"/>
          <w:kern w:val="1"/>
          <w:sz w:val="22"/>
          <w:szCs w:val="22"/>
        </w:rPr>
        <w:t>Bound volume of  Tunbridge Wells Advertiser January to December 1917. Missing its covers, and paper v fragile.</w:t>
      </w:r>
    </w:p>
    <w:p w14:paraId="501E551F" w14:textId="77777777" w:rsidR="0082594A" w:rsidRDefault="00F53193">
      <w:pPr>
        <w:spacing w:line="252" w:lineRule="auto"/>
      </w:pPr>
      <w:r>
        <w:rPr>
          <w:color w:val="000000"/>
          <w:kern w:val="1"/>
          <w:sz w:val="22"/>
          <w:szCs w:val="22"/>
        </w:rPr>
        <w:t>1917</w:t>
      </w:r>
    </w:p>
    <w:p w14:paraId="36B45816" w14:textId="77777777" w:rsidR="0082594A" w:rsidRDefault="00F53193">
      <w:pPr>
        <w:spacing w:line="252" w:lineRule="auto"/>
      </w:pPr>
      <w:r>
        <w:rPr>
          <w:color w:val="000000"/>
          <w:kern w:val="1"/>
          <w:sz w:val="22"/>
          <w:szCs w:val="22"/>
        </w:rPr>
        <w:t>(1 large volume)</w:t>
      </w:r>
    </w:p>
    <w:p w14:paraId="3FA404F5" w14:textId="77777777" w:rsidR="0082594A" w:rsidRDefault="0082594A">
      <w:pPr>
        <w:spacing w:line="252" w:lineRule="auto"/>
        <w:rPr>
          <w:color w:val="000000"/>
          <w:kern w:val="1"/>
          <w:sz w:val="22"/>
          <w:szCs w:val="22"/>
        </w:rPr>
      </w:pPr>
    </w:p>
    <w:p w14:paraId="125EF0FD" w14:textId="77777777" w:rsidR="0082594A" w:rsidRDefault="0082594A">
      <w:pPr>
        <w:spacing w:line="252" w:lineRule="auto"/>
        <w:rPr>
          <w:kern w:val="1"/>
          <w:sz w:val="22"/>
          <w:szCs w:val="22"/>
        </w:rPr>
      </w:pPr>
    </w:p>
    <w:p w14:paraId="5F4FE669" w14:textId="77777777" w:rsidR="0082594A" w:rsidRDefault="0082594A">
      <w:pPr>
        <w:keepNext/>
        <w:keepLines/>
        <w:numPr>
          <w:ilvl w:val="1"/>
          <w:numId w:val="3"/>
        </w:numPr>
        <w:overflowPunct w:val="0"/>
        <w:spacing w:before="40" w:line="252" w:lineRule="auto"/>
        <w:rPr>
          <w:rFonts w:eastAsia="font497"/>
          <w:b/>
          <w:i/>
          <w:color w:val="000000"/>
          <w:kern w:val="1"/>
          <w:sz w:val="22"/>
          <w:szCs w:val="22"/>
        </w:rPr>
      </w:pPr>
    </w:p>
    <w:p w14:paraId="17473572"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H/03 Prints</w:t>
      </w:r>
    </w:p>
    <w:p w14:paraId="21DA0E17" w14:textId="77777777" w:rsidR="0082594A" w:rsidRDefault="0082594A">
      <w:pPr>
        <w:spacing w:line="252" w:lineRule="auto"/>
        <w:rPr>
          <w:kern w:val="1"/>
          <w:sz w:val="22"/>
          <w:szCs w:val="22"/>
        </w:rPr>
      </w:pPr>
    </w:p>
    <w:p w14:paraId="455B3A42" w14:textId="77777777" w:rsidR="0082594A" w:rsidRDefault="00F53193">
      <w:pPr>
        <w:spacing w:line="252" w:lineRule="auto"/>
      </w:pPr>
      <w:r>
        <w:rPr>
          <w:kern w:val="1"/>
          <w:sz w:val="22"/>
          <w:szCs w:val="22"/>
        </w:rPr>
        <w:t>001</w:t>
      </w:r>
    </w:p>
    <w:p w14:paraId="57D6CEC4" w14:textId="77777777" w:rsidR="0082594A" w:rsidRDefault="00F53193">
      <w:pPr>
        <w:spacing w:line="252" w:lineRule="auto"/>
      </w:pPr>
      <w:r>
        <w:rPr>
          <w:kern w:val="1"/>
          <w:sz w:val="22"/>
          <w:szCs w:val="22"/>
        </w:rPr>
        <w:t>Two original prints of Tonbridge Castle, both captioned 'Residence of W Bailey', larger one dated May 1823 and published by G Wise</w:t>
      </w:r>
    </w:p>
    <w:p w14:paraId="66C71868" w14:textId="77777777" w:rsidR="0082594A" w:rsidRDefault="00F53193">
      <w:pPr>
        <w:spacing w:line="252" w:lineRule="auto"/>
      </w:pPr>
      <w:r>
        <w:rPr>
          <w:kern w:val="1"/>
          <w:sz w:val="22"/>
          <w:szCs w:val="22"/>
        </w:rPr>
        <w:t>1823  (2 prints)</w:t>
      </w:r>
    </w:p>
    <w:p w14:paraId="7F003A80" w14:textId="77777777" w:rsidR="0082594A" w:rsidRDefault="0082594A">
      <w:pPr>
        <w:spacing w:line="252" w:lineRule="auto"/>
        <w:rPr>
          <w:kern w:val="1"/>
          <w:sz w:val="22"/>
          <w:szCs w:val="22"/>
        </w:rPr>
      </w:pPr>
    </w:p>
    <w:p w14:paraId="46D12FD8" w14:textId="77777777" w:rsidR="0082594A" w:rsidRDefault="00F53193">
      <w:pPr>
        <w:spacing w:line="252" w:lineRule="auto"/>
      </w:pPr>
      <w:r>
        <w:rPr>
          <w:kern w:val="1"/>
          <w:sz w:val="22"/>
          <w:szCs w:val="22"/>
        </w:rPr>
        <w:t>002</w:t>
      </w:r>
    </w:p>
    <w:p w14:paraId="6225484F" w14:textId="77777777" w:rsidR="0082594A" w:rsidRDefault="00F53193">
      <w:pPr>
        <w:spacing w:line="252" w:lineRule="auto"/>
      </w:pPr>
      <w:r>
        <w:rPr>
          <w:kern w:val="1"/>
          <w:sz w:val="22"/>
          <w:szCs w:val="22"/>
        </w:rPr>
        <w:t xml:space="preserve">4 Pen and ink sketches by George </w:t>
      </w:r>
      <w:proofErr w:type="spellStart"/>
      <w:r>
        <w:rPr>
          <w:kern w:val="1"/>
          <w:sz w:val="22"/>
          <w:szCs w:val="22"/>
        </w:rPr>
        <w:t>Mackley</w:t>
      </w:r>
      <w:proofErr w:type="spellEnd"/>
    </w:p>
    <w:p w14:paraId="4B53EC8B" w14:textId="77777777" w:rsidR="0082594A" w:rsidRDefault="0082594A">
      <w:pPr>
        <w:spacing w:line="252" w:lineRule="auto"/>
        <w:rPr>
          <w:kern w:val="1"/>
          <w:sz w:val="22"/>
          <w:szCs w:val="22"/>
        </w:rPr>
      </w:pPr>
    </w:p>
    <w:p w14:paraId="6DA67546" w14:textId="77777777" w:rsidR="0082594A" w:rsidRDefault="00F53193">
      <w:pPr>
        <w:spacing w:line="252" w:lineRule="auto"/>
      </w:pPr>
      <w:r>
        <w:rPr>
          <w:kern w:val="1"/>
          <w:sz w:val="22"/>
          <w:szCs w:val="22"/>
        </w:rPr>
        <w:lastRenderedPageBreak/>
        <w:t xml:space="preserve">003 </w:t>
      </w:r>
    </w:p>
    <w:p w14:paraId="25EDE409" w14:textId="77777777" w:rsidR="0082594A" w:rsidRDefault="00F53193">
      <w:pPr>
        <w:spacing w:line="252" w:lineRule="auto"/>
      </w:pPr>
      <w:r>
        <w:rPr>
          <w:kern w:val="1"/>
          <w:sz w:val="22"/>
          <w:szCs w:val="22"/>
        </w:rPr>
        <w:t xml:space="preserve">Published prints of Bounds, Mabledon, </w:t>
      </w:r>
      <w:proofErr w:type="spellStart"/>
      <w:r>
        <w:rPr>
          <w:kern w:val="1"/>
          <w:sz w:val="22"/>
          <w:szCs w:val="22"/>
        </w:rPr>
        <w:t>Mereworth</w:t>
      </w:r>
      <w:proofErr w:type="spellEnd"/>
      <w:r>
        <w:rPr>
          <w:kern w:val="1"/>
          <w:sz w:val="22"/>
          <w:szCs w:val="22"/>
        </w:rPr>
        <w:t xml:space="preserve"> Castle, Allington Castle 1828, river scene near Tonbridge, some with allied text.</w:t>
      </w:r>
    </w:p>
    <w:p w14:paraId="3251EC6F" w14:textId="77777777" w:rsidR="0082594A" w:rsidRDefault="00F53193">
      <w:pPr>
        <w:spacing w:line="252" w:lineRule="auto"/>
      </w:pPr>
      <w:r>
        <w:rPr>
          <w:kern w:val="1"/>
          <w:sz w:val="22"/>
          <w:szCs w:val="22"/>
        </w:rPr>
        <w:t>?19thC  (1 folder)</w:t>
      </w:r>
    </w:p>
    <w:p w14:paraId="0BE83CE3" w14:textId="77777777" w:rsidR="0082594A" w:rsidRDefault="0082594A">
      <w:pPr>
        <w:spacing w:line="252" w:lineRule="auto"/>
        <w:rPr>
          <w:kern w:val="1"/>
          <w:sz w:val="22"/>
          <w:szCs w:val="22"/>
        </w:rPr>
      </w:pPr>
    </w:p>
    <w:p w14:paraId="67748CC8" w14:textId="77777777" w:rsidR="0082594A" w:rsidRDefault="00F53193">
      <w:pPr>
        <w:spacing w:line="252" w:lineRule="auto"/>
      </w:pPr>
      <w:r>
        <w:rPr>
          <w:kern w:val="1"/>
          <w:sz w:val="22"/>
          <w:szCs w:val="22"/>
        </w:rPr>
        <w:t>004</w:t>
      </w:r>
    </w:p>
    <w:p w14:paraId="7D49B6F5" w14:textId="77777777" w:rsidR="0082594A" w:rsidRDefault="00F53193">
      <w:pPr>
        <w:spacing w:line="252" w:lineRule="auto"/>
      </w:pPr>
      <w:r>
        <w:rPr>
          <w:kern w:val="1"/>
          <w:sz w:val="22"/>
          <w:szCs w:val="22"/>
        </w:rPr>
        <w:t>Print of the Chiding Stone, with text (page from a book)</w:t>
      </w:r>
    </w:p>
    <w:p w14:paraId="0FFCE133" w14:textId="77777777" w:rsidR="0082594A" w:rsidRDefault="00F53193">
      <w:pPr>
        <w:spacing w:line="252" w:lineRule="auto"/>
      </w:pPr>
      <w:r>
        <w:rPr>
          <w:kern w:val="1"/>
          <w:sz w:val="22"/>
          <w:szCs w:val="22"/>
        </w:rPr>
        <w:t>1772  (1 doc)</w:t>
      </w:r>
    </w:p>
    <w:p w14:paraId="73580F4E" w14:textId="77777777" w:rsidR="0082594A" w:rsidRDefault="0082594A">
      <w:pPr>
        <w:spacing w:line="252" w:lineRule="auto"/>
        <w:rPr>
          <w:kern w:val="1"/>
          <w:sz w:val="22"/>
          <w:szCs w:val="22"/>
        </w:rPr>
      </w:pPr>
    </w:p>
    <w:p w14:paraId="145022DE" w14:textId="77777777" w:rsidR="0082594A" w:rsidRDefault="00F53193">
      <w:pPr>
        <w:spacing w:line="252" w:lineRule="auto"/>
      </w:pPr>
      <w:r>
        <w:rPr>
          <w:kern w:val="1"/>
          <w:sz w:val="22"/>
          <w:szCs w:val="22"/>
        </w:rPr>
        <w:t>005</w:t>
      </w:r>
    </w:p>
    <w:p w14:paraId="6156581E" w14:textId="77777777" w:rsidR="0082594A" w:rsidRDefault="00F53193">
      <w:pPr>
        <w:spacing w:line="252" w:lineRule="auto"/>
      </w:pPr>
      <w:r>
        <w:rPr>
          <w:kern w:val="1"/>
          <w:sz w:val="22"/>
          <w:szCs w:val="22"/>
        </w:rPr>
        <w:t xml:space="preserve">Original print river view of Tonbridge bridge, engraved by K Walker from </w:t>
      </w:r>
      <w:proofErr w:type="spellStart"/>
      <w:r>
        <w:rPr>
          <w:kern w:val="1"/>
          <w:sz w:val="22"/>
          <w:szCs w:val="22"/>
        </w:rPr>
        <w:t>Sanby</w:t>
      </w:r>
      <w:proofErr w:type="spellEnd"/>
      <w:r>
        <w:rPr>
          <w:kern w:val="1"/>
          <w:sz w:val="22"/>
          <w:szCs w:val="22"/>
        </w:rPr>
        <w:t xml:space="preserve"> original </w:t>
      </w:r>
    </w:p>
    <w:p w14:paraId="487F5CF3" w14:textId="77777777" w:rsidR="0082594A" w:rsidRDefault="00F53193">
      <w:pPr>
        <w:spacing w:line="252" w:lineRule="auto"/>
      </w:pPr>
      <w:r>
        <w:rPr>
          <w:kern w:val="1"/>
          <w:sz w:val="22"/>
          <w:szCs w:val="22"/>
        </w:rPr>
        <w:t>1796  (1 doc)</w:t>
      </w:r>
    </w:p>
    <w:p w14:paraId="591DBF40" w14:textId="77777777" w:rsidR="0082594A" w:rsidRDefault="0082594A">
      <w:pPr>
        <w:spacing w:line="252" w:lineRule="auto"/>
        <w:rPr>
          <w:kern w:val="1"/>
          <w:sz w:val="22"/>
          <w:szCs w:val="22"/>
        </w:rPr>
      </w:pPr>
    </w:p>
    <w:p w14:paraId="653EE672" w14:textId="77777777" w:rsidR="0082594A" w:rsidRDefault="00F53193">
      <w:pPr>
        <w:spacing w:line="252" w:lineRule="auto"/>
      </w:pPr>
      <w:r>
        <w:rPr>
          <w:kern w:val="1"/>
          <w:sz w:val="22"/>
          <w:szCs w:val="22"/>
        </w:rPr>
        <w:t xml:space="preserve">006 </w:t>
      </w:r>
    </w:p>
    <w:p w14:paraId="391B8858" w14:textId="77777777" w:rsidR="0082594A" w:rsidRDefault="00F53193">
      <w:pPr>
        <w:spacing w:line="252" w:lineRule="auto"/>
      </w:pPr>
      <w:r>
        <w:rPr>
          <w:kern w:val="1"/>
          <w:sz w:val="22"/>
          <w:szCs w:val="22"/>
        </w:rPr>
        <w:t>South view of Tunbridge Castle, framed and varnished</w:t>
      </w:r>
    </w:p>
    <w:p w14:paraId="704A6524" w14:textId="77777777" w:rsidR="0082594A" w:rsidRDefault="00F53193">
      <w:pPr>
        <w:spacing w:line="252" w:lineRule="auto"/>
      </w:pPr>
      <w:r>
        <w:rPr>
          <w:kern w:val="1"/>
          <w:sz w:val="22"/>
          <w:szCs w:val="22"/>
        </w:rPr>
        <w:t>n.d.  (1 small framed pic)</w:t>
      </w:r>
    </w:p>
    <w:p w14:paraId="711719B9" w14:textId="77777777" w:rsidR="0082594A" w:rsidRDefault="0082594A">
      <w:pPr>
        <w:spacing w:line="252" w:lineRule="auto"/>
        <w:rPr>
          <w:kern w:val="1"/>
          <w:sz w:val="22"/>
          <w:szCs w:val="22"/>
        </w:rPr>
      </w:pPr>
    </w:p>
    <w:p w14:paraId="1E42D3F5" w14:textId="77777777" w:rsidR="0082594A" w:rsidRDefault="00F53193">
      <w:pPr>
        <w:spacing w:line="252" w:lineRule="auto"/>
      </w:pPr>
      <w:r>
        <w:rPr>
          <w:kern w:val="1"/>
          <w:sz w:val="22"/>
          <w:szCs w:val="22"/>
        </w:rPr>
        <w:t>007</w:t>
      </w:r>
    </w:p>
    <w:p w14:paraId="04CA1A53" w14:textId="77777777" w:rsidR="0082594A" w:rsidRDefault="00F53193">
      <w:pPr>
        <w:spacing w:line="252" w:lineRule="auto"/>
      </w:pPr>
      <w:r>
        <w:rPr>
          <w:kern w:val="1"/>
          <w:sz w:val="22"/>
          <w:szCs w:val="22"/>
        </w:rPr>
        <w:t xml:space="preserve">Set of photographic copies of prints of Tonbridge, compiled by Mr David Gurney of </w:t>
      </w:r>
      <w:proofErr w:type="spellStart"/>
      <w:r>
        <w:rPr>
          <w:kern w:val="1"/>
          <w:sz w:val="22"/>
          <w:szCs w:val="22"/>
        </w:rPr>
        <w:t>Plaxtol</w:t>
      </w:r>
      <w:proofErr w:type="spellEnd"/>
      <w:r>
        <w:rPr>
          <w:kern w:val="1"/>
          <w:sz w:val="22"/>
          <w:szCs w:val="22"/>
        </w:rPr>
        <w:t>, mounted, with captions, covering Bridge, Castle, High Street, Priory, Grammar School, Somerhill</w:t>
      </w:r>
    </w:p>
    <w:p w14:paraId="58609E18" w14:textId="77777777" w:rsidR="0082594A" w:rsidRDefault="00F53193">
      <w:pPr>
        <w:spacing w:line="252" w:lineRule="auto"/>
      </w:pPr>
      <w:r>
        <w:rPr>
          <w:kern w:val="1"/>
          <w:sz w:val="22"/>
          <w:szCs w:val="22"/>
        </w:rPr>
        <w:t>c1800-1850  (1 bundle)</w:t>
      </w:r>
    </w:p>
    <w:p w14:paraId="0D9DE48D" w14:textId="77777777" w:rsidR="0082594A" w:rsidRDefault="0082594A">
      <w:pPr>
        <w:spacing w:line="252" w:lineRule="auto"/>
        <w:rPr>
          <w:kern w:val="1"/>
          <w:sz w:val="22"/>
          <w:szCs w:val="22"/>
        </w:rPr>
      </w:pPr>
    </w:p>
    <w:p w14:paraId="7D55A2ED" w14:textId="77777777" w:rsidR="0082594A" w:rsidRDefault="00F53193">
      <w:pPr>
        <w:spacing w:line="252" w:lineRule="auto"/>
      </w:pPr>
      <w:r>
        <w:rPr>
          <w:kern w:val="1"/>
          <w:sz w:val="22"/>
          <w:szCs w:val="22"/>
        </w:rPr>
        <w:t>008</w:t>
      </w:r>
    </w:p>
    <w:p w14:paraId="595856A8" w14:textId="77777777" w:rsidR="0082594A" w:rsidRDefault="00F53193">
      <w:pPr>
        <w:spacing w:line="252" w:lineRule="auto"/>
      </w:pPr>
      <w:r>
        <w:rPr>
          <w:kern w:val="1"/>
          <w:sz w:val="22"/>
          <w:szCs w:val="22"/>
        </w:rPr>
        <w:t>Set of small unmounted photographs of prints of Tonbridge</w:t>
      </w:r>
    </w:p>
    <w:p w14:paraId="2D014EEA" w14:textId="77777777" w:rsidR="0082594A" w:rsidRDefault="00F53193">
      <w:pPr>
        <w:spacing w:line="252" w:lineRule="auto"/>
      </w:pPr>
      <w:r>
        <w:rPr>
          <w:kern w:val="1"/>
          <w:sz w:val="22"/>
          <w:szCs w:val="22"/>
        </w:rPr>
        <w:t>(1 envelope) n.d.</w:t>
      </w:r>
    </w:p>
    <w:p w14:paraId="263D1F5B" w14:textId="77777777" w:rsidR="0082594A" w:rsidRDefault="0082594A">
      <w:pPr>
        <w:spacing w:line="252" w:lineRule="auto"/>
        <w:rPr>
          <w:kern w:val="1"/>
          <w:sz w:val="22"/>
          <w:szCs w:val="22"/>
        </w:rPr>
      </w:pPr>
    </w:p>
    <w:p w14:paraId="11E8B051" w14:textId="77777777" w:rsidR="0082594A" w:rsidRDefault="00F53193">
      <w:pPr>
        <w:spacing w:line="252" w:lineRule="auto"/>
      </w:pPr>
      <w:r>
        <w:rPr>
          <w:kern w:val="1"/>
          <w:sz w:val="22"/>
          <w:szCs w:val="22"/>
        </w:rPr>
        <w:t xml:space="preserve">009 </w:t>
      </w:r>
    </w:p>
    <w:p w14:paraId="26C0C721" w14:textId="77777777" w:rsidR="0082594A" w:rsidRDefault="00F53193">
      <w:pPr>
        <w:spacing w:line="252" w:lineRule="auto"/>
      </w:pPr>
      <w:r>
        <w:rPr>
          <w:kern w:val="1"/>
          <w:sz w:val="22"/>
          <w:szCs w:val="22"/>
        </w:rPr>
        <w:t>B/w Print of Somerhill by J P Neale 1826</w:t>
      </w:r>
    </w:p>
    <w:p w14:paraId="4CA3FD34" w14:textId="77777777" w:rsidR="0082594A" w:rsidRDefault="00F53193">
      <w:pPr>
        <w:spacing w:line="252" w:lineRule="auto"/>
      </w:pPr>
      <w:r>
        <w:rPr>
          <w:kern w:val="1"/>
          <w:sz w:val="22"/>
          <w:szCs w:val="22"/>
        </w:rPr>
        <w:t>(1 doc) 1826</w:t>
      </w:r>
    </w:p>
    <w:p w14:paraId="4A3580EB" w14:textId="77777777" w:rsidR="0082594A" w:rsidRDefault="0082594A">
      <w:pPr>
        <w:spacing w:line="252" w:lineRule="auto"/>
        <w:rPr>
          <w:kern w:val="1"/>
          <w:sz w:val="22"/>
          <w:szCs w:val="22"/>
        </w:rPr>
      </w:pPr>
    </w:p>
    <w:p w14:paraId="019F86B9" w14:textId="77777777" w:rsidR="0082594A" w:rsidRDefault="00F53193">
      <w:pPr>
        <w:spacing w:line="252" w:lineRule="auto"/>
      </w:pPr>
      <w:r>
        <w:rPr>
          <w:kern w:val="1"/>
          <w:sz w:val="22"/>
          <w:szCs w:val="22"/>
        </w:rPr>
        <w:t>010</w:t>
      </w:r>
    </w:p>
    <w:p w14:paraId="60002865" w14:textId="77777777" w:rsidR="0082594A" w:rsidRDefault="00F53193">
      <w:pPr>
        <w:spacing w:line="252" w:lineRule="auto"/>
      </w:pPr>
      <w:r>
        <w:rPr>
          <w:kern w:val="1"/>
          <w:sz w:val="22"/>
          <w:szCs w:val="22"/>
        </w:rPr>
        <w:t>Castle prints: Hooker 1760 by Godfrey with notes by S Simmons, Lacey 1829 (3 copies), also one from Britton’s sketched of T wells, drawn by J S Templeton,1832</w:t>
      </w:r>
    </w:p>
    <w:p w14:paraId="011A8596" w14:textId="77777777" w:rsidR="0082594A" w:rsidRDefault="00F53193">
      <w:pPr>
        <w:spacing w:line="252" w:lineRule="auto"/>
      </w:pPr>
      <w:r>
        <w:rPr>
          <w:kern w:val="1"/>
          <w:sz w:val="22"/>
          <w:szCs w:val="22"/>
        </w:rPr>
        <w:t>(1 envelope) 1760-1832</w:t>
      </w:r>
    </w:p>
    <w:p w14:paraId="718370BB" w14:textId="77777777" w:rsidR="0082594A" w:rsidRDefault="0082594A">
      <w:pPr>
        <w:spacing w:line="252" w:lineRule="auto"/>
        <w:rPr>
          <w:kern w:val="1"/>
          <w:sz w:val="22"/>
          <w:szCs w:val="22"/>
        </w:rPr>
      </w:pPr>
    </w:p>
    <w:p w14:paraId="5A889A56" w14:textId="77777777" w:rsidR="0082594A" w:rsidRDefault="00F53193">
      <w:pPr>
        <w:spacing w:line="252" w:lineRule="auto"/>
      </w:pPr>
      <w:r>
        <w:rPr>
          <w:kern w:val="1"/>
          <w:sz w:val="22"/>
          <w:szCs w:val="22"/>
        </w:rPr>
        <w:t>011</w:t>
      </w:r>
    </w:p>
    <w:p w14:paraId="4595C9E8" w14:textId="77777777" w:rsidR="0082594A" w:rsidRDefault="00F53193">
      <w:pPr>
        <w:spacing w:line="252" w:lineRule="auto"/>
      </w:pPr>
      <w:r>
        <w:rPr>
          <w:kern w:val="1"/>
          <w:sz w:val="22"/>
          <w:szCs w:val="22"/>
        </w:rPr>
        <w:t>Small Print of Tonbridge Priory ?c1800</w:t>
      </w:r>
    </w:p>
    <w:p w14:paraId="1E6F9C01" w14:textId="77777777" w:rsidR="0082594A" w:rsidRDefault="00F53193">
      <w:pPr>
        <w:spacing w:line="252" w:lineRule="auto"/>
      </w:pPr>
      <w:r>
        <w:rPr>
          <w:kern w:val="1"/>
          <w:sz w:val="22"/>
          <w:szCs w:val="22"/>
        </w:rPr>
        <w:t>(1 print) ?1800</w:t>
      </w:r>
    </w:p>
    <w:p w14:paraId="3AC09A38" w14:textId="77777777" w:rsidR="0082594A" w:rsidRDefault="0082594A">
      <w:pPr>
        <w:spacing w:line="252" w:lineRule="auto"/>
        <w:rPr>
          <w:kern w:val="1"/>
          <w:sz w:val="22"/>
          <w:szCs w:val="22"/>
        </w:rPr>
      </w:pPr>
    </w:p>
    <w:p w14:paraId="09E9379B" w14:textId="77777777" w:rsidR="0082594A" w:rsidRDefault="00F53193">
      <w:pPr>
        <w:spacing w:line="252" w:lineRule="auto"/>
      </w:pPr>
      <w:r>
        <w:rPr>
          <w:kern w:val="1"/>
          <w:sz w:val="22"/>
          <w:szCs w:val="22"/>
        </w:rPr>
        <w:t>012 Photographs of two painting by Martin Hardie done in June 1940: ARP warden’s hat and coat; wardens’ hut shelf with teapot, with supporting information.</w:t>
      </w:r>
    </w:p>
    <w:p w14:paraId="5306DFF1" w14:textId="77777777" w:rsidR="0082594A" w:rsidRDefault="00F53193">
      <w:pPr>
        <w:spacing w:line="252" w:lineRule="auto"/>
      </w:pPr>
      <w:r>
        <w:rPr>
          <w:kern w:val="1"/>
          <w:sz w:val="22"/>
          <w:szCs w:val="22"/>
        </w:rPr>
        <w:t>(2 photos) 1940</w:t>
      </w:r>
    </w:p>
    <w:p w14:paraId="49CA07F4" w14:textId="77777777" w:rsidR="0082594A" w:rsidRDefault="0082594A">
      <w:pPr>
        <w:spacing w:line="252" w:lineRule="auto"/>
        <w:rPr>
          <w:kern w:val="1"/>
          <w:sz w:val="22"/>
          <w:szCs w:val="22"/>
        </w:rPr>
      </w:pPr>
    </w:p>
    <w:p w14:paraId="669FE897" w14:textId="77777777" w:rsidR="0082594A" w:rsidRDefault="00F53193">
      <w:pPr>
        <w:spacing w:line="252" w:lineRule="auto"/>
      </w:pPr>
      <w:r>
        <w:rPr>
          <w:kern w:val="1"/>
          <w:sz w:val="22"/>
          <w:szCs w:val="22"/>
        </w:rPr>
        <w:t>013 Christmas card showing Lower Castle Terrace, signed by Frank Chapman</w:t>
      </w:r>
    </w:p>
    <w:p w14:paraId="1FAAD79A" w14:textId="77777777" w:rsidR="0082594A" w:rsidRDefault="00F53193">
      <w:pPr>
        <w:spacing w:line="252" w:lineRule="auto"/>
      </w:pPr>
      <w:r>
        <w:rPr>
          <w:kern w:val="1"/>
          <w:sz w:val="22"/>
          <w:szCs w:val="22"/>
        </w:rPr>
        <w:t>(1 card) n.d.</w:t>
      </w:r>
    </w:p>
    <w:p w14:paraId="781DF440" w14:textId="77777777" w:rsidR="0082594A" w:rsidRDefault="0082594A">
      <w:pPr>
        <w:spacing w:line="252" w:lineRule="auto"/>
        <w:rPr>
          <w:kern w:val="1"/>
          <w:sz w:val="22"/>
          <w:szCs w:val="22"/>
        </w:rPr>
      </w:pPr>
    </w:p>
    <w:p w14:paraId="30303C21" w14:textId="77777777" w:rsidR="0082594A" w:rsidRDefault="00F53193">
      <w:pPr>
        <w:spacing w:line="252" w:lineRule="auto"/>
      </w:pPr>
      <w:r>
        <w:rPr>
          <w:kern w:val="1"/>
          <w:sz w:val="22"/>
          <w:szCs w:val="22"/>
        </w:rPr>
        <w:t>014 Folder containing set of 6 reproduced prints of Medway Bridges, inc. Tonbridge) (KCC publication 1978</w:t>
      </w:r>
    </w:p>
    <w:p w14:paraId="457F81A6" w14:textId="77777777" w:rsidR="0082594A" w:rsidRDefault="00F53193">
      <w:pPr>
        <w:spacing w:line="252" w:lineRule="auto"/>
      </w:pPr>
      <w:r>
        <w:rPr>
          <w:kern w:val="1"/>
          <w:sz w:val="22"/>
          <w:szCs w:val="22"/>
        </w:rPr>
        <w:t>(1 folder)</w:t>
      </w:r>
    </w:p>
    <w:p w14:paraId="479D97F8" w14:textId="77777777" w:rsidR="0082594A" w:rsidRDefault="00F53193">
      <w:pPr>
        <w:spacing w:line="252" w:lineRule="auto"/>
      </w:pPr>
      <w:r>
        <w:rPr>
          <w:kern w:val="1"/>
          <w:sz w:val="22"/>
          <w:szCs w:val="22"/>
        </w:rPr>
        <w:t>1978</w:t>
      </w:r>
    </w:p>
    <w:p w14:paraId="03DBD6B2" w14:textId="77777777" w:rsidR="0082594A" w:rsidRDefault="0082594A">
      <w:pPr>
        <w:spacing w:line="252" w:lineRule="auto"/>
        <w:rPr>
          <w:kern w:val="1"/>
          <w:sz w:val="22"/>
          <w:szCs w:val="22"/>
        </w:rPr>
      </w:pPr>
    </w:p>
    <w:p w14:paraId="23C816B9"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H/04/ People and families</w:t>
      </w:r>
    </w:p>
    <w:p w14:paraId="4E1C898D" w14:textId="77777777" w:rsidR="0082594A" w:rsidRDefault="0082594A">
      <w:pPr>
        <w:spacing w:line="252" w:lineRule="auto"/>
        <w:rPr>
          <w:kern w:val="1"/>
          <w:sz w:val="22"/>
          <w:szCs w:val="22"/>
        </w:rPr>
      </w:pPr>
    </w:p>
    <w:p w14:paraId="37D5D7F7" w14:textId="77777777" w:rsidR="0082594A" w:rsidRDefault="00F53193">
      <w:pPr>
        <w:spacing w:line="252" w:lineRule="auto"/>
      </w:pPr>
      <w:r>
        <w:rPr>
          <w:kern w:val="1"/>
          <w:sz w:val="22"/>
          <w:szCs w:val="22"/>
        </w:rPr>
        <w:t>001</w:t>
      </w:r>
    </w:p>
    <w:p w14:paraId="21CAEE3B" w14:textId="77777777" w:rsidR="0082594A" w:rsidRDefault="00F53193">
      <w:pPr>
        <w:spacing w:line="252" w:lineRule="auto"/>
      </w:pPr>
      <w:r>
        <w:rPr>
          <w:kern w:val="1"/>
          <w:sz w:val="22"/>
          <w:szCs w:val="22"/>
        </w:rPr>
        <w:t>Unpublished Paper, ’The Story of Charles Milton Swain, 1878-1952’ of Leigh and Tonbridge, by his maternal grandson John Good, with the author’s research papers. (refers to WW1 and Leigh Powder Mills)</w:t>
      </w:r>
    </w:p>
    <w:p w14:paraId="01221C90" w14:textId="77777777" w:rsidR="0082594A" w:rsidRDefault="00F53193">
      <w:pPr>
        <w:spacing w:line="252" w:lineRule="auto"/>
      </w:pPr>
      <w:r>
        <w:rPr>
          <w:kern w:val="1"/>
          <w:sz w:val="22"/>
          <w:szCs w:val="22"/>
        </w:rPr>
        <w:t>2014  (1 folder)</w:t>
      </w:r>
    </w:p>
    <w:p w14:paraId="14AE6C99" w14:textId="77777777" w:rsidR="0082594A" w:rsidRDefault="0082594A">
      <w:pPr>
        <w:spacing w:line="252" w:lineRule="auto"/>
        <w:rPr>
          <w:kern w:val="1"/>
          <w:sz w:val="22"/>
          <w:szCs w:val="22"/>
        </w:rPr>
      </w:pPr>
    </w:p>
    <w:p w14:paraId="0288EA7A" w14:textId="77777777" w:rsidR="0082594A" w:rsidRDefault="00F53193">
      <w:pPr>
        <w:spacing w:line="252" w:lineRule="auto"/>
      </w:pPr>
      <w:r>
        <w:rPr>
          <w:kern w:val="1"/>
          <w:sz w:val="22"/>
          <w:szCs w:val="22"/>
        </w:rPr>
        <w:t>002 /1 and /2</w:t>
      </w:r>
    </w:p>
    <w:p w14:paraId="5997EE79" w14:textId="77777777" w:rsidR="0082594A" w:rsidRDefault="00F53193">
      <w:pPr>
        <w:spacing w:line="252" w:lineRule="auto"/>
      </w:pPr>
      <w:r>
        <w:rPr>
          <w:kern w:val="1"/>
          <w:sz w:val="22"/>
          <w:szCs w:val="22"/>
        </w:rPr>
        <w:t>Two manuscript lists of inhabitants of Tonbridge, 1795 and 1837 (the latter gives householders liable for jury service)</w:t>
      </w:r>
    </w:p>
    <w:p w14:paraId="34A4773B" w14:textId="77777777" w:rsidR="0082594A" w:rsidRDefault="00F53193">
      <w:pPr>
        <w:spacing w:line="252" w:lineRule="auto"/>
      </w:pPr>
      <w:r>
        <w:rPr>
          <w:kern w:val="1"/>
          <w:sz w:val="22"/>
          <w:szCs w:val="22"/>
        </w:rPr>
        <w:t>1795-1837  (2 documents)</w:t>
      </w:r>
    </w:p>
    <w:p w14:paraId="247EEE5F" w14:textId="77777777" w:rsidR="0082594A" w:rsidRDefault="0082594A">
      <w:pPr>
        <w:spacing w:line="252" w:lineRule="auto"/>
        <w:rPr>
          <w:kern w:val="1"/>
          <w:sz w:val="22"/>
          <w:szCs w:val="22"/>
        </w:rPr>
      </w:pPr>
    </w:p>
    <w:p w14:paraId="348B877B" w14:textId="77777777" w:rsidR="0082594A" w:rsidRDefault="00F53193">
      <w:pPr>
        <w:spacing w:line="252" w:lineRule="auto"/>
      </w:pPr>
      <w:r>
        <w:rPr>
          <w:kern w:val="1"/>
          <w:sz w:val="22"/>
          <w:szCs w:val="22"/>
        </w:rPr>
        <w:t>003</w:t>
      </w:r>
    </w:p>
    <w:p w14:paraId="67D952C5" w14:textId="77777777" w:rsidR="0082594A" w:rsidRDefault="00F53193">
      <w:pPr>
        <w:spacing w:line="252" w:lineRule="auto"/>
      </w:pPr>
      <w:r>
        <w:rPr>
          <w:kern w:val="1"/>
          <w:sz w:val="22"/>
          <w:szCs w:val="22"/>
        </w:rPr>
        <w:t xml:space="preserve">Material relating to the Norton family, boatbuilders, of Tonbridge, including photographs, </w:t>
      </w:r>
      <w:proofErr w:type="spellStart"/>
      <w:r>
        <w:rPr>
          <w:kern w:val="1"/>
          <w:sz w:val="22"/>
          <w:szCs w:val="22"/>
        </w:rPr>
        <w:t>cartes</w:t>
      </w:r>
      <w:proofErr w:type="spellEnd"/>
      <w:r>
        <w:rPr>
          <w:kern w:val="1"/>
          <w:sz w:val="22"/>
          <w:szCs w:val="22"/>
        </w:rPr>
        <w:t xml:space="preserve"> de </w:t>
      </w:r>
      <w:proofErr w:type="spellStart"/>
      <w:r>
        <w:rPr>
          <w:kern w:val="1"/>
          <w:sz w:val="22"/>
          <w:szCs w:val="22"/>
        </w:rPr>
        <w:t>visite</w:t>
      </w:r>
      <w:proofErr w:type="spellEnd"/>
      <w:r>
        <w:rPr>
          <w:kern w:val="1"/>
          <w:sz w:val="22"/>
          <w:szCs w:val="22"/>
        </w:rPr>
        <w:t xml:space="preserve"> (studio photos of Norton family), photos of plays and pageants etc, Chamber of Trade Souvenir booklet1927, assorted receipts 1948-58, photocopied photos incl. flooding</w:t>
      </w:r>
    </w:p>
    <w:p w14:paraId="17494EA6" w14:textId="77777777" w:rsidR="0082594A" w:rsidRDefault="00F53193">
      <w:pPr>
        <w:spacing w:line="252" w:lineRule="auto"/>
      </w:pPr>
      <w:r>
        <w:rPr>
          <w:kern w:val="1"/>
          <w:sz w:val="22"/>
          <w:szCs w:val="22"/>
        </w:rPr>
        <w:t>Late 19th C – 1958  (1 folder)</w:t>
      </w:r>
    </w:p>
    <w:p w14:paraId="725AEC2D" w14:textId="77777777" w:rsidR="0082594A" w:rsidRDefault="0082594A">
      <w:pPr>
        <w:spacing w:line="252" w:lineRule="auto"/>
        <w:rPr>
          <w:kern w:val="1"/>
          <w:sz w:val="22"/>
          <w:szCs w:val="22"/>
        </w:rPr>
      </w:pPr>
    </w:p>
    <w:p w14:paraId="25236B31" w14:textId="77777777" w:rsidR="0082594A" w:rsidRDefault="00F53193">
      <w:pPr>
        <w:spacing w:line="252" w:lineRule="auto"/>
      </w:pPr>
      <w:r>
        <w:rPr>
          <w:kern w:val="1"/>
          <w:sz w:val="22"/>
          <w:szCs w:val="22"/>
        </w:rPr>
        <w:t>004</w:t>
      </w:r>
    </w:p>
    <w:p w14:paraId="5AD3FF8E" w14:textId="77777777" w:rsidR="0082594A" w:rsidRDefault="00F53193">
      <w:pPr>
        <w:spacing w:line="252" w:lineRule="auto"/>
      </w:pPr>
      <w:r>
        <w:rPr>
          <w:kern w:val="1"/>
          <w:sz w:val="22"/>
          <w:szCs w:val="22"/>
        </w:rPr>
        <w:t>[Riverside garage: transferred to H/06]</w:t>
      </w:r>
    </w:p>
    <w:p w14:paraId="11FFD2BD" w14:textId="77777777" w:rsidR="0082594A" w:rsidRDefault="0082594A">
      <w:pPr>
        <w:spacing w:line="252" w:lineRule="auto"/>
        <w:rPr>
          <w:kern w:val="1"/>
          <w:sz w:val="22"/>
          <w:szCs w:val="22"/>
        </w:rPr>
      </w:pPr>
    </w:p>
    <w:p w14:paraId="1E446292" w14:textId="77777777" w:rsidR="0082594A" w:rsidRDefault="00F53193">
      <w:pPr>
        <w:spacing w:line="252" w:lineRule="auto"/>
      </w:pPr>
      <w:r>
        <w:rPr>
          <w:kern w:val="1"/>
          <w:sz w:val="22"/>
          <w:szCs w:val="22"/>
        </w:rPr>
        <w:t>[005 moved to Larkin papers LK/037]</w:t>
      </w:r>
    </w:p>
    <w:p w14:paraId="40864093" w14:textId="77777777" w:rsidR="0082594A" w:rsidRDefault="00F53193">
      <w:pPr>
        <w:spacing w:line="252" w:lineRule="auto"/>
      </w:pPr>
      <w:r>
        <w:rPr>
          <w:kern w:val="1"/>
          <w:sz w:val="22"/>
          <w:szCs w:val="22"/>
        </w:rPr>
        <w:t>Retirement Certificate on paper from General Post Office to A J S Larkin, 1954</w:t>
      </w:r>
    </w:p>
    <w:p w14:paraId="79681074" w14:textId="77777777" w:rsidR="0082594A" w:rsidRDefault="00F53193">
      <w:pPr>
        <w:spacing w:line="252" w:lineRule="auto"/>
      </w:pPr>
      <w:r>
        <w:rPr>
          <w:kern w:val="1"/>
          <w:sz w:val="22"/>
          <w:szCs w:val="22"/>
        </w:rPr>
        <w:t>1954  (1 roll)</w:t>
      </w:r>
    </w:p>
    <w:p w14:paraId="284C362B" w14:textId="77777777" w:rsidR="0082594A" w:rsidRDefault="0082594A">
      <w:pPr>
        <w:spacing w:line="252" w:lineRule="auto"/>
        <w:rPr>
          <w:kern w:val="1"/>
          <w:sz w:val="22"/>
          <w:szCs w:val="22"/>
        </w:rPr>
      </w:pPr>
    </w:p>
    <w:p w14:paraId="0EC6C533" w14:textId="77777777" w:rsidR="0082594A" w:rsidRDefault="00F53193">
      <w:pPr>
        <w:spacing w:line="252" w:lineRule="auto"/>
      </w:pPr>
      <w:r>
        <w:rPr>
          <w:kern w:val="1"/>
          <w:sz w:val="22"/>
          <w:szCs w:val="22"/>
        </w:rPr>
        <w:t>006</w:t>
      </w:r>
    </w:p>
    <w:p w14:paraId="7A87E421" w14:textId="77777777" w:rsidR="0082594A" w:rsidRDefault="00F53193">
      <w:pPr>
        <w:spacing w:line="252" w:lineRule="auto"/>
      </w:pPr>
      <w:r>
        <w:rPr>
          <w:kern w:val="1"/>
          <w:sz w:val="22"/>
          <w:szCs w:val="22"/>
        </w:rPr>
        <w:t>Parchment scroll from Royal Humane Society commending Charles Lassiter for rescuing a drowning child at Tonbridge, 1940</w:t>
      </w:r>
      <w:r>
        <w:rPr>
          <w:kern w:val="1"/>
          <w:sz w:val="22"/>
          <w:szCs w:val="22"/>
        </w:rPr>
        <w:tab/>
      </w:r>
    </w:p>
    <w:p w14:paraId="4A47C571" w14:textId="77777777" w:rsidR="0082594A" w:rsidRDefault="00F53193">
      <w:pPr>
        <w:spacing w:line="252" w:lineRule="auto"/>
      </w:pPr>
      <w:r>
        <w:rPr>
          <w:kern w:val="1"/>
          <w:sz w:val="22"/>
          <w:szCs w:val="22"/>
        </w:rPr>
        <w:t>1940  (1 roll)</w:t>
      </w:r>
    </w:p>
    <w:p w14:paraId="3E6E58D7" w14:textId="77777777" w:rsidR="0082594A" w:rsidRDefault="0082594A">
      <w:pPr>
        <w:spacing w:line="252" w:lineRule="auto"/>
        <w:rPr>
          <w:kern w:val="1"/>
          <w:sz w:val="22"/>
          <w:szCs w:val="22"/>
        </w:rPr>
      </w:pPr>
    </w:p>
    <w:p w14:paraId="2A531350" w14:textId="77777777" w:rsidR="0082594A" w:rsidRDefault="00F53193">
      <w:pPr>
        <w:spacing w:line="252" w:lineRule="auto"/>
      </w:pPr>
      <w:r>
        <w:rPr>
          <w:kern w:val="1"/>
          <w:sz w:val="22"/>
          <w:szCs w:val="22"/>
        </w:rPr>
        <w:t>007</w:t>
      </w:r>
    </w:p>
    <w:p w14:paraId="5018AA6B" w14:textId="77777777" w:rsidR="0082594A" w:rsidRDefault="00F53193">
      <w:pPr>
        <w:spacing w:line="252" w:lineRule="auto"/>
      </w:pPr>
      <w:r>
        <w:rPr>
          <w:kern w:val="1"/>
          <w:sz w:val="22"/>
          <w:szCs w:val="22"/>
        </w:rPr>
        <w:t>Larkin and Clark families: assortment of bills, account book, ration book, rent book. See also H/05/01 and 02.</w:t>
      </w:r>
    </w:p>
    <w:p w14:paraId="5D4EBA37" w14:textId="77777777" w:rsidR="0082594A" w:rsidRDefault="00F53193">
      <w:pPr>
        <w:spacing w:line="252" w:lineRule="auto"/>
      </w:pPr>
      <w:r>
        <w:rPr>
          <w:kern w:val="1"/>
          <w:sz w:val="22"/>
          <w:szCs w:val="22"/>
        </w:rPr>
        <w:t>1927-1959  (1 bundle)</w:t>
      </w:r>
    </w:p>
    <w:p w14:paraId="304AA6AC" w14:textId="77777777" w:rsidR="0082594A" w:rsidRDefault="0082594A">
      <w:pPr>
        <w:spacing w:line="252" w:lineRule="auto"/>
        <w:rPr>
          <w:kern w:val="1"/>
          <w:sz w:val="22"/>
          <w:szCs w:val="22"/>
        </w:rPr>
      </w:pPr>
    </w:p>
    <w:p w14:paraId="3AE8F465" w14:textId="77777777" w:rsidR="0082594A" w:rsidRDefault="00F53193">
      <w:pPr>
        <w:spacing w:line="252" w:lineRule="auto"/>
      </w:pPr>
      <w:r>
        <w:rPr>
          <w:kern w:val="1"/>
          <w:sz w:val="22"/>
          <w:szCs w:val="22"/>
        </w:rPr>
        <w:t>008</w:t>
      </w:r>
    </w:p>
    <w:p w14:paraId="15F48D5A" w14:textId="77777777" w:rsidR="0082594A" w:rsidRDefault="00F53193">
      <w:pPr>
        <w:spacing w:line="252" w:lineRule="auto"/>
      </w:pPr>
      <w:r>
        <w:rPr>
          <w:kern w:val="1"/>
          <w:sz w:val="22"/>
          <w:szCs w:val="22"/>
        </w:rPr>
        <w:t>John Colgate 1696-1773, Grocer of Tonbridge: Family background and transcript of his will.</w:t>
      </w:r>
    </w:p>
    <w:p w14:paraId="61DF742F" w14:textId="77777777" w:rsidR="0082594A" w:rsidRDefault="00F53193">
      <w:pPr>
        <w:spacing w:line="252" w:lineRule="auto"/>
      </w:pPr>
      <w:r>
        <w:rPr>
          <w:kern w:val="1"/>
          <w:sz w:val="22"/>
          <w:szCs w:val="22"/>
        </w:rPr>
        <w:t>1773  (1 bundle)</w:t>
      </w:r>
    </w:p>
    <w:p w14:paraId="54791BA5" w14:textId="77777777" w:rsidR="0082594A" w:rsidRDefault="0082594A">
      <w:pPr>
        <w:spacing w:line="252" w:lineRule="auto"/>
        <w:rPr>
          <w:kern w:val="1"/>
          <w:sz w:val="22"/>
          <w:szCs w:val="22"/>
        </w:rPr>
      </w:pPr>
    </w:p>
    <w:p w14:paraId="45266A59" w14:textId="77777777" w:rsidR="0082594A" w:rsidRDefault="00F53193">
      <w:pPr>
        <w:spacing w:line="252" w:lineRule="auto"/>
      </w:pPr>
      <w:r>
        <w:rPr>
          <w:kern w:val="1"/>
          <w:sz w:val="22"/>
          <w:szCs w:val="22"/>
        </w:rPr>
        <w:t>009</w:t>
      </w:r>
    </w:p>
    <w:p w14:paraId="6DCAB744" w14:textId="77777777" w:rsidR="0082594A" w:rsidRDefault="00F53193">
      <w:pPr>
        <w:spacing w:line="252" w:lineRule="auto"/>
      </w:pPr>
      <w:r>
        <w:rPr>
          <w:kern w:val="1"/>
          <w:sz w:val="22"/>
          <w:szCs w:val="22"/>
        </w:rPr>
        <w:t>Bundles of small index cards compiled by Margaret Stephens, giving reference to sources for numerous local people, families (Crow, Nash, Stephens) also some places, and trades and professions over several centuries n.d.</w:t>
      </w:r>
    </w:p>
    <w:p w14:paraId="14E58ADD" w14:textId="77777777" w:rsidR="0082594A" w:rsidRDefault="00F53193">
      <w:pPr>
        <w:spacing w:line="252" w:lineRule="auto"/>
      </w:pPr>
      <w:r>
        <w:rPr>
          <w:kern w:val="1"/>
          <w:sz w:val="22"/>
          <w:szCs w:val="22"/>
        </w:rPr>
        <w:t>1 box</w:t>
      </w:r>
    </w:p>
    <w:p w14:paraId="450D0E23" w14:textId="77777777" w:rsidR="0082594A" w:rsidRDefault="0082594A">
      <w:pPr>
        <w:spacing w:line="252" w:lineRule="auto"/>
        <w:rPr>
          <w:kern w:val="1"/>
          <w:sz w:val="22"/>
          <w:szCs w:val="22"/>
        </w:rPr>
      </w:pPr>
    </w:p>
    <w:p w14:paraId="20E423FE" w14:textId="77777777" w:rsidR="0082594A" w:rsidRDefault="00F53193">
      <w:pPr>
        <w:spacing w:line="252" w:lineRule="auto"/>
      </w:pPr>
      <w:r>
        <w:rPr>
          <w:kern w:val="1"/>
          <w:sz w:val="22"/>
          <w:szCs w:val="22"/>
        </w:rPr>
        <w:t>010 W H King of Tonbridge: Copies of documents relating to his death in the R101 accident, donated by Jane Harvey of Bedford</w:t>
      </w:r>
    </w:p>
    <w:p w14:paraId="6B45817E" w14:textId="77777777" w:rsidR="0082594A" w:rsidRDefault="00F53193">
      <w:pPr>
        <w:spacing w:line="252" w:lineRule="auto"/>
      </w:pPr>
      <w:r>
        <w:rPr>
          <w:kern w:val="1"/>
          <w:sz w:val="22"/>
          <w:szCs w:val="22"/>
        </w:rPr>
        <w:t>2011  (1 bundle)</w:t>
      </w:r>
    </w:p>
    <w:p w14:paraId="64859DC8" w14:textId="77777777" w:rsidR="0082594A" w:rsidRDefault="0082594A">
      <w:pPr>
        <w:spacing w:line="252" w:lineRule="auto"/>
        <w:rPr>
          <w:kern w:val="1"/>
          <w:sz w:val="22"/>
          <w:szCs w:val="22"/>
        </w:rPr>
      </w:pPr>
    </w:p>
    <w:p w14:paraId="7502E7C8" w14:textId="77777777" w:rsidR="0082594A" w:rsidRDefault="00F53193">
      <w:pPr>
        <w:spacing w:line="252" w:lineRule="auto"/>
      </w:pPr>
      <w:r>
        <w:rPr>
          <w:kern w:val="1"/>
          <w:sz w:val="22"/>
          <w:szCs w:val="22"/>
        </w:rPr>
        <w:t>010 (?duplicated number?)</w:t>
      </w:r>
    </w:p>
    <w:p w14:paraId="0B82D39A" w14:textId="77777777" w:rsidR="0082594A" w:rsidRDefault="00F53193">
      <w:pPr>
        <w:spacing w:line="252" w:lineRule="auto"/>
      </w:pPr>
      <w:r>
        <w:rPr>
          <w:kern w:val="1"/>
          <w:sz w:val="22"/>
          <w:szCs w:val="22"/>
        </w:rPr>
        <w:t xml:space="preserve">Research papers re Geoffrey Panes of Tonbridge, killed in a flying accident in 1941, </w:t>
      </w:r>
      <w:proofErr w:type="spellStart"/>
      <w:r>
        <w:rPr>
          <w:kern w:val="1"/>
          <w:sz w:val="22"/>
          <w:szCs w:val="22"/>
        </w:rPr>
        <w:t>Cambelltown</w:t>
      </w:r>
      <w:proofErr w:type="spellEnd"/>
      <w:r>
        <w:rPr>
          <w:kern w:val="1"/>
          <w:sz w:val="22"/>
          <w:szCs w:val="22"/>
        </w:rPr>
        <w:t>, Scotland. 1st Officer on BOAC return ferry service to US, 2002-4</w:t>
      </w:r>
    </w:p>
    <w:p w14:paraId="34FC7CCF" w14:textId="77777777" w:rsidR="0082594A" w:rsidRDefault="00F53193">
      <w:pPr>
        <w:spacing w:line="252" w:lineRule="auto"/>
      </w:pPr>
      <w:r>
        <w:rPr>
          <w:kern w:val="1"/>
          <w:sz w:val="22"/>
          <w:szCs w:val="22"/>
        </w:rPr>
        <w:t>1941  (1 folder)</w:t>
      </w:r>
    </w:p>
    <w:p w14:paraId="554CDE13" w14:textId="77777777" w:rsidR="0082594A" w:rsidRDefault="0082594A">
      <w:pPr>
        <w:spacing w:line="252" w:lineRule="auto"/>
        <w:rPr>
          <w:kern w:val="1"/>
          <w:sz w:val="22"/>
          <w:szCs w:val="22"/>
        </w:rPr>
      </w:pPr>
    </w:p>
    <w:p w14:paraId="00F066AF" w14:textId="77777777" w:rsidR="0082594A" w:rsidRDefault="00F53193">
      <w:pPr>
        <w:spacing w:line="252" w:lineRule="auto"/>
      </w:pPr>
      <w:r>
        <w:rPr>
          <w:kern w:val="1"/>
          <w:sz w:val="22"/>
          <w:szCs w:val="22"/>
        </w:rPr>
        <w:t xml:space="preserve">011 </w:t>
      </w:r>
    </w:p>
    <w:p w14:paraId="219FEAA5" w14:textId="77777777" w:rsidR="0082594A" w:rsidRDefault="00F53193">
      <w:pPr>
        <w:spacing w:line="252" w:lineRule="auto"/>
      </w:pPr>
      <w:r>
        <w:rPr>
          <w:kern w:val="1"/>
          <w:sz w:val="22"/>
          <w:szCs w:val="22"/>
        </w:rPr>
        <w:t xml:space="preserve">Crowson family: Miscellaneous items relating to the Crowson family, inc. their </w:t>
      </w:r>
      <w:proofErr w:type="spellStart"/>
      <w:r>
        <w:rPr>
          <w:kern w:val="1"/>
          <w:sz w:val="22"/>
          <w:szCs w:val="22"/>
        </w:rPr>
        <w:t>Ightham</w:t>
      </w:r>
      <w:proofErr w:type="spellEnd"/>
      <w:r>
        <w:rPr>
          <w:kern w:val="1"/>
          <w:sz w:val="22"/>
          <w:szCs w:val="22"/>
        </w:rPr>
        <w:t xml:space="preserve"> smallholding, including photographs 1900-1930 with people, animals, buildings and hop-picking; 3 negatives of The Rigs, Coldharbour Lane and receipts re purchase of this property in 1932; cuttings and correspondence re Crowson animals/local history 1972-3; letter re Tonbridge changes in 1928; solicitor’s receipt re property at Pitts Wood 1919</w:t>
      </w:r>
    </w:p>
    <w:p w14:paraId="0EF96FB9" w14:textId="77777777" w:rsidR="0082594A" w:rsidRDefault="00F53193">
      <w:pPr>
        <w:spacing w:line="252" w:lineRule="auto"/>
      </w:pPr>
      <w:r>
        <w:rPr>
          <w:kern w:val="1"/>
          <w:sz w:val="22"/>
          <w:szCs w:val="22"/>
        </w:rPr>
        <w:t>1900-1973  (1 folder)</w:t>
      </w:r>
    </w:p>
    <w:p w14:paraId="123FB888" w14:textId="77777777" w:rsidR="0082594A" w:rsidRDefault="0082594A">
      <w:pPr>
        <w:spacing w:line="252" w:lineRule="auto"/>
        <w:rPr>
          <w:kern w:val="1"/>
          <w:sz w:val="22"/>
          <w:szCs w:val="22"/>
        </w:rPr>
      </w:pPr>
    </w:p>
    <w:p w14:paraId="3196EA99" w14:textId="77777777" w:rsidR="0082594A" w:rsidRDefault="00F53193">
      <w:pPr>
        <w:spacing w:line="252" w:lineRule="auto"/>
      </w:pPr>
      <w:r>
        <w:rPr>
          <w:kern w:val="1"/>
          <w:sz w:val="22"/>
          <w:szCs w:val="22"/>
        </w:rPr>
        <w:t>012</w:t>
      </w:r>
    </w:p>
    <w:p w14:paraId="05B2BFB9" w14:textId="77777777" w:rsidR="0082594A" w:rsidRDefault="00F53193">
      <w:pPr>
        <w:spacing w:line="252" w:lineRule="auto"/>
      </w:pPr>
      <w:r>
        <w:rPr>
          <w:kern w:val="1"/>
          <w:sz w:val="22"/>
          <w:szCs w:val="22"/>
        </w:rPr>
        <w:lastRenderedPageBreak/>
        <w:t xml:space="preserve">Typescript list of members of Kent Cyclists’ Old Comrades Association, provided by executors of Percy Butler who is on the list. Date unknown, post WW1 </w:t>
      </w:r>
    </w:p>
    <w:p w14:paraId="3571C6A8" w14:textId="77777777" w:rsidR="0082594A" w:rsidRDefault="00F53193">
      <w:pPr>
        <w:spacing w:line="252" w:lineRule="auto"/>
      </w:pPr>
      <w:r>
        <w:rPr>
          <w:kern w:val="1"/>
          <w:sz w:val="22"/>
          <w:szCs w:val="22"/>
        </w:rPr>
        <w:t>post 1918  (1 doc)</w:t>
      </w:r>
    </w:p>
    <w:p w14:paraId="68DEDDD4" w14:textId="77777777" w:rsidR="0082594A" w:rsidRDefault="0082594A">
      <w:pPr>
        <w:spacing w:line="252" w:lineRule="auto"/>
        <w:rPr>
          <w:kern w:val="1"/>
          <w:sz w:val="22"/>
          <w:szCs w:val="22"/>
        </w:rPr>
      </w:pPr>
    </w:p>
    <w:p w14:paraId="48F0F86A" w14:textId="77777777" w:rsidR="0082594A" w:rsidRDefault="00F53193">
      <w:pPr>
        <w:spacing w:line="252" w:lineRule="auto"/>
      </w:pPr>
      <w:r>
        <w:rPr>
          <w:kern w:val="1"/>
          <w:sz w:val="22"/>
          <w:szCs w:val="22"/>
        </w:rPr>
        <w:t xml:space="preserve">013 </w:t>
      </w:r>
    </w:p>
    <w:p w14:paraId="5F76D1A6" w14:textId="77777777" w:rsidR="0082594A" w:rsidRDefault="00F53193">
      <w:pPr>
        <w:spacing w:line="252" w:lineRule="auto"/>
      </w:pPr>
      <w:r>
        <w:rPr>
          <w:kern w:val="1"/>
          <w:sz w:val="22"/>
          <w:szCs w:val="22"/>
        </w:rPr>
        <w:t xml:space="preserve">Items relating to Charles Boorman, Tonbridge baker, 43 Quarry Hill: 2 photographs of him and 1 of the bakery, 1910-20; headed </w:t>
      </w:r>
      <w:proofErr w:type="spellStart"/>
      <w:r>
        <w:rPr>
          <w:kern w:val="1"/>
          <w:sz w:val="22"/>
          <w:szCs w:val="22"/>
        </w:rPr>
        <w:t>billpad</w:t>
      </w:r>
      <w:proofErr w:type="spellEnd"/>
      <w:r>
        <w:rPr>
          <w:kern w:val="1"/>
          <w:sz w:val="22"/>
          <w:szCs w:val="22"/>
        </w:rPr>
        <w:t>, 1930s</w:t>
      </w:r>
    </w:p>
    <w:p w14:paraId="6C55B0A8" w14:textId="77777777" w:rsidR="0082594A" w:rsidRDefault="00F53193">
      <w:pPr>
        <w:spacing w:line="252" w:lineRule="auto"/>
      </w:pPr>
      <w:r>
        <w:rPr>
          <w:kern w:val="1"/>
          <w:sz w:val="22"/>
          <w:szCs w:val="22"/>
        </w:rPr>
        <w:t>(1 sleeve) 1910-30s</w:t>
      </w:r>
    </w:p>
    <w:p w14:paraId="2E6717B1" w14:textId="77777777" w:rsidR="0082594A" w:rsidRDefault="0082594A">
      <w:pPr>
        <w:spacing w:line="252" w:lineRule="auto"/>
        <w:rPr>
          <w:kern w:val="1"/>
          <w:sz w:val="22"/>
          <w:szCs w:val="22"/>
        </w:rPr>
      </w:pPr>
    </w:p>
    <w:p w14:paraId="4404A21D" w14:textId="77777777" w:rsidR="0082594A" w:rsidRDefault="00F53193">
      <w:pPr>
        <w:spacing w:line="252" w:lineRule="auto"/>
      </w:pPr>
      <w:r>
        <w:rPr>
          <w:kern w:val="1"/>
          <w:sz w:val="22"/>
          <w:szCs w:val="22"/>
        </w:rPr>
        <w:t xml:space="preserve">014 </w:t>
      </w:r>
    </w:p>
    <w:p w14:paraId="00CC10F3" w14:textId="77777777" w:rsidR="0082594A" w:rsidRDefault="00F53193">
      <w:pPr>
        <w:spacing w:line="252" w:lineRule="auto"/>
      </w:pPr>
      <w:r>
        <w:rPr>
          <w:kern w:val="1"/>
          <w:sz w:val="22"/>
          <w:szCs w:val="22"/>
        </w:rPr>
        <w:t xml:space="preserve">Three large mounted photographs relating to Dr T E Grice and his family, one with information on the back from Dr J Ford, plus photocopy of an obituary of him from, BMJ 1976 </w:t>
      </w:r>
    </w:p>
    <w:p w14:paraId="2FB2E8A9" w14:textId="77777777" w:rsidR="0082594A" w:rsidRDefault="00F53193">
      <w:pPr>
        <w:spacing w:line="252" w:lineRule="auto"/>
      </w:pPr>
      <w:r>
        <w:rPr>
          <w:kern w:val="1"/>
          <w:sz w:val="22"/>
          <w:szCs w:val="22"/>
        </w:rPr>
        <w:t>(3  photographs)  n.d.</w:t>
      </w:r>
    </w:p>
    <w:p w14:paraId="7D945F94" w14:textId="77777777" w:rsidR="0082594A" w:rsidRDefault="0082594A">
      <w:pPr>
        <w:spacing w:line="252" w:lineRule="auto"/>
        <w:rPr>
          <w:kern w:val="1"/>
          <w:sz w:val="22"/>
          <w:szCs w:val="22"/>
        </w:rPr>
      </w:pPr>
    </w:p>
    <w:p w14:paraId="4023A159" w14:textId="77777777" w:rsidR="0082594A" w:rsidRDefault="00F53193">
      <w:pPr>
        <w:spacing w:line="252" w:lineRule="auto"/>
      </w:pPr>
      <w:r>
        <w:rPr>
          <w:kern w:val="1"/>
          <w:sz w:val="22"/>
          <w:szCs w:val="22"/>
        </w:rPr>
        <w:t xml:space="preserve">015 </w:t>
      </w:r>
    </w:p>
    <w:p w14:paraId="31F196D8" w14:textId="77777777" w:rsidR="0082594A" w:rsidRDefault="00F53193">
      <w:pPr>
        <w:spacing w:line="252" w:lineRule="auto"/>
      </w:pPr>
      <w:r>
        <w:rPr>
          <w:kern w:val="1"/>
          <w:sz w:val="22"/>
          <w:szCs w:val="22"/>
        </w:rPr>
        <w:t xml:space="preserve">Assorted ephemera from F E Grice, including Kent Adult </w:t>
      </w:r>
      <w:proofErr w:type="spellStart"/>
      <w:r>
        <w:rPr>
          <w:kern w:val="1"/>
          <w:sz w:val="22"/>
          <w:szCs w:val="22"/>
        </w:rPr>
        <w:t>Sch</w:t>
      </w:r>
      <w:proofErr w:type="spellEnd"/>
      <w:r>
        <w:rPr>
          <w:kern w:val="1"/>
          <w:sz w:val="22"/>
          <w:szCs w:val="22"/>
        </w:rPr>
        <w:t xml:space="preserve"> Union rules 1903 and membership ticket 1907, and dog licences</w:t>
      </w:r>
    </w:p>
    <w:p w14:paraId="1C34A933" w14:textId="77777777" w:rsidR="0082594A" w:rsidRDefault="00F53193">
      <w:pPr>
        <w:spacing w:line="252" w:lineRule="auto"/>
      </w:pPr>
      <w:r>
        <w:rPr>
          <w:kern w:val="1"/>
          <w:sz w:val="22"/>
          <w:szCs w:val="22"/>
        </w:rPr>
        <w:t>(1 envelope)  1903-30</w:t>
      </w:r>
    </w:p>
    <w:p w14:paraId="2B4BBD01" w14:textId="77777777" w:rsidR="0082594A" w:rsidRDefault="0082594A">
      <w:pPr>
        <w:spacing w:line="252" w:lineRule="auto"/>
        <w:rPr>
          <w:kern w:val="1"/>
          <w:sz w:val="22"/>
          <w:szCs w:val="22"/>
        </w:rPr>
      </w:pPr>
    </w:p>
    <w:p w14:paraId="139EA10A" w14:textId="77777777" w:rsidR="0082594A" w:rsidRDefault="00F53193">
      <w:pPr>
        <w:spacing w:line="252" w:lineRule="auto"/>
      </w:pPr>
      <w:r>
        <w:rPr>
          <w:kern w:val="1"/>
          <w:sz w:val="22"/>
          <w:szCs w:val="22"/>
        </w:rPr>
        <w:t>016</w:t>
      </w:r>
    </w:p>
    <w:p w14:paraId="4794AFA9" w14:textId="77777777" w:rsidR="0082594A" w:rsidRDefault="00F53193">
      <w:pPr>
        <w:spacing w:line="252" w:lineRule="auto"/>
      </w:pPr>
      <w:r>
        <w:rPr>
          <w:kern w:val="1"/>
          <w:sz w:val="22"/>
          <w:szCs w:val="22"/>
        </w:rPr>
        <w:t xml:space="preserve">Email correspondence and photos re Clarence </w:t>
      </w:r>
      <w:proofErr w:type="spellStart"/>
      <w:r>
        <w:rPr>
          <w:kern w:val="1"/>
          <w:sz w:val="22"/>
          <w:szCs w:val="22"/>
        </w:rPr>
        <w:t>Aaberg</w:t>
      </w:r>
      <w:proofErr w:type="spellEnd"/>
      <w:r>
        <w:rPr>
          <w:kern w:val="1"/>
          <w:sz w:val="22"/>
          <w:szCs w:val="22"/>
        </w:rPr>
        <w:t xml:space="preserve">, killed in WW2 crash of Flying Fortress in </w:t>
      </w:r>
      <w:proofErr w:type="spellStart"/>
      <w:r>
        <w:rPr>
          <w:kern w:val="1"/>
          <w:sz w:val="22"/>
          <w:szCs w:val="22"/>
        </w:rPr>
        <w:t>Starvecrow</w:t>
      </w:r>
      <w:proofErr w:type="spellEnd"/>
      <w:r>
        <w:rPr>
          <w:kern w:val="1"/>
          <w:sz w:val="22"/>
          <w:szCs w:val="22"/>
        </w:rPr>
        <w:t xml:space="preserve"> Wood</w:t>
      </w:r>
    </w:p>
    <w:p w14:paraId="2E23B49F" w14:textId="77777777" w:rsidR="0082594A" w:rsidRDefault="00F53193">
      <w:pPr>
        <w:spacing w:line="252" w:lineRule="auto"/>
      </w:pPr>
      <w:r>
        <w:rPr>
          <w:kern w:val="1"/>
          <w:sz w:val="22"/>
          <w:szCs w:val="22"/>
        </w:rPr>
        <w:t>1944 (1 bundle)</w:t>
      </w:r>
    </w:p>
    <w:p w14:paraId="2AD50384" w14:textId="77777777" w:rsidR="0082594A" w:rsidRDefault="0082594A">
      <w:pPr>
        <w:spacing w:line="252" w:lineRule="auto"/>
        <w:rPr>
          <w:kern w:val="1"/>
          <w:sz w:val="22"/>
          <w:szCs w:val="22"/>
        </w:rPr>
      </w:pPr>
    </w:p>
    <w:p w14:paraId="48F4AAEE" w14:textId="77777777" w:rsidR="0082594A" w:rsidRDefault="00F53193">
      <w:pPr>
        <w:spacing w:line="252" w:lineRule="auto"/>
      </w:pPr>
      <w:r>
        <w:rPr>
          <w:kern w:val="1"/>
          <w:sz w:val="22"/>
          <w:szCs w:val="22"/>
        </w:rPr>
        <w:t>017 Sydney Simmons. Printout of article from ‘Times of Tonbridge’ concerning his 100</w:t>
      </w:r>
      <w:r>
        <w:rPr>
          <w:kern w:val="1"/>
          <w:sz w:val="22"/>
          <w:szCs w:val="22"/>
          <w:vertAlign w:val="superscript"/>
        </w:rPr>
        <w:t>th</w:t>
      </w:r>
      <w:r>
        <w:rPr>
          <w:kern w:val="1"/>
          <w:sz w:val="22"/>
          <w:szCs w:val="22"/>
        </w:rPr>
        <w:t xml:space="preserve"> birthday 27/10/2017</w:t>
      </w:r>
    </w:p>
    <w:p w14:paraId="6D4E4D57" w14:textId="77777777" w:rsidR="0082594A" w:rsidRDefault="00F53193">
      <w:pPr>
        <w:spacing w:line="252" w:lineRule="auto"/>
      </w:pPr>
      <w:r>
        <w:rPr>
          <w:kern w:val="1"/>
          <w:sz w:val="22"/>
          <w:szCs w:val="22"/>
        </w:rPr>
        <w:t>2017; Order of Service from  Memorial Service 14/1/2019 (2 docs)</w:t>
      </w:r>
    </w:p>
    <w:p w14:paraId="6FF9FD7C" w14:textId="77777777" w:rsidR="0082594A" w:rsidRDefault="0082594A">
      <w:pPr>
        <w:spacing w:line="252" w:lineRule="auto"/>
        <w:rPr>
          <w:kern w:val="1"/>
          <w:sz w:val="22"/>
          <w:szCs w:val="22"/>
        </w:rPr>
      </w:pPr>
    </w:p>
    <w:p w14:paraId="647E7A0D" w14:textId="77777777" w:rsidR="0082594A" w:rsidRDefault="00F53193">
      <w:pPr>
        <w:spacing w:line="252" w:lineRule="auto"/>
      </w:pPr>
      <w:r>
        <w:rPr>
          <w:kern w:val="1"/>
          <w:sz w:val="22"/>
          <w:szCs w:val="22"/>
        </w:rPr>
        <w:t>018 Colin Blythe. Programme etc from rededication of his memorial at Kent County Cricket Club, 100</w:t>
      </w:r>
      <w:r>
        <w:rPr>
          <w:kern w:val="1"/>
          <w:sz w:val="22"/>
          <w:szCs w:val="22"/>
          <w:vertAlign w:val="superscript"/>
        </w:rPr>
        <w:t>th</w:t>
      </w:r>
      <w:r>
        <w:rPr>
          <w:kern w:val="1"/>
          <w:sz w:val="22"/>
          <w:szCs w:val="22"/>
        </w:rPr>
        <w:t xml:space="preserve"> anniversary of his death on 8/11/2017</w:t>
      </w:r>
    </w:p>
    <w:p w14:paraId="631D363D" w14:textId="77777777" w:rsidR="0082594A" w:rsidRDefault="00F53193">
      <w:pPr>
        <w:spacing w:line="252" w:lineRule="auto"/>
      </w:pPr>
      <w:r>
        <w:rPr>
          <w:kern w:val="1"/>
          <w:sz w:val="22"/>
          <w:szCs w:val="22"/>
        </w:rPr>
        <w:t>2017 (1 doc)</w:t>
      </w:r>
    </w:p>
    <w:p w14:paraId="72B6A31D" w14:textId="77777777" w:rsidR="0082594A" w:rsidRDefault="0082594A">
      <w:pPr>
        <w:spacing w:line="252" w:lineRule="auto"/>
        <w:rPr>
          <w:kern w:val="1"/>
          <w:sz w:val="22"/>
          <w:szCs w:val="22"/>
        </w:rPr>
      </w:pPr>
    </w:p>
    <w:p w14:paraId="639C9162" w14:textId="77777777" w:rsidR="0082594A" w:rsidRDefault="00F53193">
      <w:pPr>
        <w:spacing w:line="252" w:lineRule="auto"/>
      </w:pPr>
      <w:r>
        <w:rPr>
          <w:kern w:val="1"/>
          <w:sz w:val="22"/>
          <w:szCs w:val="22"/>
        </w:rPr>
        <w:t>019 Smith family, formerly Schmidt: document by Elizabeth Mary Jones transcribed from he mother’s memoirs. Pembury Grove, Bank St School</w:t>
      </w:r>
    </w:p>
    <w:p w14:paraId="08825491" w14:textId="77777777" w:rsidR="0082594A" w:rsidRDefault="00F53193">
      <w:pPr>
        <w:spacing w:line="252" w:lineRule="auto"/>
      </w:pPr>
      <w:r>
        <w:rPr>
          <w:kern w:val="1"/>
          <w:sz w:val="22"/>
          <w:szCs w:val="22"/>
        </w:rPr>
        <w:t>c1918-30s (1 doc)</w:t>
      </w:r>
    </w:p>
    <w:p w14:paraId="0AF2EABD" w14:textId="77777777" w:rsidR="0082594A" w:rsidRDefault="0082594A">
      <w:pPr>
        <w:spacing w:line="252" w:lineRule="auto"/>
        <w:rPr>
          <w:kern w:val="1"/>
          <w:sz w:val="22"/>
          <w:szCs w:val="22"/>
        </w:rPr>
      </w:pPr>
    </w:p>
    <w:p w14:paraId="242400A5" w14:textId="77777777" w:rsidR="0082594A" w:rsidRDefault="00F53193">
      <w:pPr>
        <w:spacing w:line="252" w:lineRule="auto"/>
      </w:pPr>
      <w:r>
        <w:rPr>
          <w:kern w:val="1"/>
          <w:sz w:val="22"/>
          <w:szCs w:val="22"/>
        </w:rPr>
        <w:t xml:space="preserve">020 </w:t>
      </w:r>
      <w:proofErr w:type="spellStart"/>
      <w:r>
        <w:rPr>
          <w:kern w:val="1"/>
          <w:sz w:val="22"/>
          <w:szCs w:val="22"/>
        </w:rPr>
        <w:t>Gwenyth</w:t>
      </w:r>
      <w:proofErr w:type="spellEnd"/>
      <w:r>
        <w:rPr>
          <w:kern w:val="1"/>
          <w:sz w:val="22"/>
          <w:szCs w:val="22"/>
        </w:rPr>
        <w:t xml:space="preserve"> Hodge, librarian: newspaper obituary from Nov 2001</w:t>
      </w:r>
    </w:p>
    <w:p w14:paraId="14398553" w14:textId="77777777" w:rsidR="0082594A" w:rsidRDefault="00F53193">
      <w:pPr>
        <w:spacing w:line="252" w:lineRule="auto"/>
      </w:pPr>
      <w:r>
        <w:rPr>
          <w:kern w:val="1"/>
          <w:sz w:val="22"/>
          <w:szCs w:val="22"/>
        </w:rPr>
        <w:t>2001 (1doc)</w:t>
      </w:r>
    </w:p>
    <w:p w14:paraId="7DBC6A49" w14:textId="77777777" w:rsidR="0082594A" w:rsidRDefault="0082594A">
      <w:pPr>
        <w:spacing w:line="252" w:lineRule="auto"/>
        <w:rPr>
          <w:kern w:val="1"/>
          <w:sz w:val="22"/>
          <w:szCs w:val="22"/>
        </w:rPr>
      </w:pPr>
    </w:p>
    <w:p w14:paraId="40466802" w14:textId="77777777" w:rsidR="0082594A" w:rsidRDefault="00F53193">
      <w:pPr>
        <w:spacing w:line="252" w:lineRule="auto"/>
      </w:pPr>
      <w:r>
        <w:rPr>
          <w:kern w:val="1"/>
          <w:sz w:val="22"/>
          <w:szCs w:val="22"/>
        </w:rPr>
        <w:t>021</w:t>
      </w:r>
      <w:r>
        <w:rPr>
          <w:kern w:val="1"/>
          <w:sz w:val="22"/>
          <w:szCs w:val="22"/>
        </w:rPr>
        <w:tab/>
        <w:t xml:space="preserve">letter  2019 from Richard </w:t>
      </w:r>
      <w:proofErr w:type="spellStart"/>
      <w:r>
        <w:rPr>
          <w:kern w:val="1"/>
          <w:sz w:val="22"/>
          <w:szCs w:val="22"/>
        </w:rPr>
        <w:t>Maylam</w:t>
      </w:r>
      <w:proofErr w:type="spellEnd"/>
      <w:r>
        <w:rPr>
          <w:kern w:val="1"/>
          <w:sz w:val="22"/>
          <w:szCs w:val="22"/>
        </w:rPr>
        <w:t>, re Woolley family, esp. William Thomas, at 145 High Street, with photo of a painting by W T Woolley of Tonbridge Big Bridge, pre 1888, with photo of W T Woolley and his family, incl. France</w:t>
      </w:r>
    </w:p>
    <w:p w14:paraId="6810E75F" w14:textId="77777777" w:rsidR="0082594A" w:rsidRDefault="00F53193">
      <w:pPr>
        <w:spacing w:line="252" w:lineRule="auto"/>
      </w:pPr>
      <w:r>
        <w:rPr>
          <w:kern w:val="1"/>
          <w:sz w:val="22"/>
          <w:szCs w:val="22"/>
        </w:rPr>
        <w:t xml:space="preserve">1840-1900 </w:t>
      </w:r>
    </w:p>
    <w:p w14:paraId="6B890EC3" w14:textId="77777777" w:rsidR="0082594A" w:rsidRDefault="00F53193">
      <w:pPr>
        <w:spacing w:line="252" w:lineRule="auto"/>
      </w:pPr>
      <w:r>
        <w:rPr>
          <w:kern w:val="1"/>
          <w:sz w:val="22"/>
          <w:szCs w:val="22"/>
        </w:rPr>
        <w:t>(1 bundle)</w:t>
      </w:r>
    </w:p>
    <w:p w14:paraId="04083439" w14:textId="77777777" w:rsidR="0082594A" w:rsidRDefault="0082594A">
      <w:pPr>
        <w:spacing w:line="252" w:lineRule="auto"/>
        <w:rPr>
          <w:kern w:val="1"/>
          <w:sz w:val="22"/>
          <w:szCs w:val="22"/>
        </w:rPr>
      </w:pPr>
    </w:p>
    <w:p w14:paraId="49C8190B" w14:textId="77777777" w:rsidR="0082594A" w:rsidRDefault="0082594A">
      <w:pPr>
        <w:spacing w:line="252" w:lineRule="auto"/>
        <w:rPr>
          <w:kern w:val="1"/>
          <w:sz w:val="22"/>
          <w:szCs w:val="22"/>
        </w:rPr>
      </w:pPr>
    </w:p>
    <w:p w14:paraId="1C758687"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H/05/ World War 1 and 2 memorabilia</w:t>
      </w:r>
    </w:p>
    <w:p w14:paraId="63B6A01D" w14:textId="77777777" w:rsidR="0082594A" w:rsidRDefault="0082594A">
      <w:pPr>
        <w:spacing w:line="252" w:lineRule="auto"/>
        <w:rPr>
          <w:kern w:val="1"/>
          <w:sz w:val="22"/>
          <w:szCs w:val="22"/>
        </w:rPr>
      </w:pPr>
    </w:p>
    <w:p w14:paraId="702965C7" w14:textId="77777777" w:rsidR="0082594A" w:rsidRDefault="00F53193">
      <w:pPr>
        <w:spacing w:line="252" w:lineRule="auto"/>
      </w:pPr>
      <w:r>
        <w:rPr>
          <w:kern w:val="1"/>
          <w:sz w:val="22"/>
          <w:szCs w:val="22"/>
        </w:rPr>
        <w:t>[001 in Larkin papers LK/]</w:t>
      </w:r>
    </w:p>
    <w:p w14:paraId="7F327D0C" w14:textId="77777777" w:rsidR="0082594A" w:rsidRDefault="0082594A">
      <w:pPr>
        <w:spacing w:line="252" w:lineRule="auto"/>
        <w:rPr>
          <w:kern w:val="1"/>
          <w:sz w:val="22"/>
          <w:szCs w:val="22"/>
        </w:rPr>
      </w:pPr>
    </w:p>
    <w:p w14:paraId="4EF43C01" w14:textId="77777777" w:rsidR="0082594A" w:rsidRDefault="00F53193">
      <w:pPr>
        <w:spacing w:line="252" w:lineRule="auto"/>
      </w:pPr>
      <w:r>
        <w:rPr>
          <w:kern w:val="1"/>
          <w:sz w:val="22"/>
          <w:szCs w:val="22"/>
        </w:rPr>
        <w:t>[002 in Larkin papers LK/]</w:t>
      </w:r>
    </w:p>
    <w:p w14:paraId="0AAEDBF1" w14:textId="77777777" w:rsidR="0082594A" w:rsidRDefault="0082594A">
      <w:pPr>
        <w:spacing w:line="252" w:lineRule="auto"/>
        <w:rPr>
          <w:kern w:val="1"/>
          <w:sz w:val="22"/>
          <w:szCs w:val="22"/>
        </w:rPr>
      </w:pPr>
    </w:p>
    <w:p w14:paraId="71385D67" w14:textId="77777777" w:rsidR="0082594A" w:rsidRDefault="00F53193">
      <w:pPr>
        <w:spacing w:line="252" w:lineRule="auto"/>
      </w:pPr>
      <w:r>
        <w:rPr>
          <w:kern w:val="1"/>
          <w:sz w:val="22"/>
          <w:szCs w:val="22"/>
        </w:rPr>
        <w:t>003</w:t>
      </w:r>
    </w:p>
    <w:p w14:paraId="1A6422BE" w14:textId="77777777" w:rsidR="0082594A" w:rsidRDefault="00F53193">
      <w:pPr>
        <w:spacing w:line="252" w:lineRule="auto"/>
      </w:pPr>
      <w:r>
        <w:rPr>
          <w:kern w:val="1"/>
          <w:sz w:val="22"/>
          <w:szCs w:val="22"/>
        </w:rPr>
        <w:t>Ms letter of WW2 memories by Brian Price</w:t>
      </w:r>
    </w:p>
    <w:p w14:paraId="0E95A346" w14:textId="77777777" w:rsidR="0082594A" w:rsidRDefault="00F53193">
      <w:pPr>
        <w:spacing w:line="252" w:lineRule="auto"/>
      </w:pPr>
      <w:r>
        <w:rPr>
          <w:kern w:val="1"/>
          <w:sz w:val="22"/>
          <w:szCs w:val="22"/>
        </w:rPr>
        <w:t>2016  (1 doc)</w:t>
      </w:r>
    </w:p>
    <w:p w14:paraId="1DA57C83" w14:textId="77777777" w:rsidR="0082594A" w:rsidRDefault="0082594A">
      <w:pPr>
        <w:spacing w:line="252" w:lineRule="auto"/>
        <w:rPr>
          <w:kern w:val="1"/>
          <w:sz w:val="22"/>
          <w:szCs w:val="22"/>
        </w:rPr>
      </w:pPr>
    </w:p>
    <w:p w14:paraId="70A67D63" w14:textId="77777777" w:rsidR="0082594A" w:rsidRDefault="00F53193">
      <w:pPr>
        <w:spacing w:line="252" w:lineRule="auto"/>
      </w:pPr>
      <w:r>
        <w:rPr>
          <w:kern w:val="1"/>
          <w:sz w:val="22"/>
          <w:szCs w:val="22"/>
        </w:rPr>
        <w:t>004</w:t>
      </w:r>
      <w:r>
        <w:rPr>
          <w:kern w:val="1"/>
          <w:sz w:val="22"/>
          <w:szCs w:val="22"/>
        </w:rPr>
        <w:tab/>
      </w:r>
    </w:p>
    <w:p w14:paraId="3E2529F6" w14:textId="77777777" w:rsidR="0082594A" w:rsidRDefault="00F53193">
      <w:pPr>
        <w:spacing w:line="252" w:lineRule="auto"/>
      </w:pPr>
      <w:r>
        <w:rPr>
          <w:kern w:val="1"/>
          <w:sz w:val="22"/>
          <w:szCs w:val="22"/>
        </w:rPr>
        <w:lastRenderedPageBreak/>
        <w:t>Copy of drawing by Martin Hardie, ‘Civilians War Effort, a roadside dump’</w:t>
      </w:r>
    </w:p>
    <w:p w14:paraId="32C7AAE5" w14:textId="77777777" w:rsidR="0082594A" w:rsidRDefault="00F53193">
      <w:pPr>
        <w:spacing w:line="252" w:lineRule="auto"/>
      </w:pPr>
      <w:r>
        <w:rPr>
          <w:kern w:val="1"/>
          <w:sz w:val="22"/>
          <w:szCs w:val="22"/>
        </w:rPr>
        <w:t>1940  (1 print)</w:t>
      </w:r>
    </w:p>
    <w:p w14:paraId="30F3D594" w14:textId="77777777" w:rsidR="0082594A" w:rsidRDefault="0082594A">
      <w:pPr>
        <w:spacing w:line="252" w:lineRule="auto"/>
        <w:rPr>
          <w:kern w:val="1"/>
          <w:sz w:val="22"/>
          <w:szCs w:val="22"/>
        </w:rPr>
      </w:pPr>
    </w:p>
    <w:p w14:paraId="1555660F" w14:textId="77777777" w:rsidR="0082594A" w:rsidRDefault="00F53193">
      <w:pPr>
        <w:spacing w:line="252" w:lineRule="auto"/>
      </w:pPr>
      <w:r>
        <w:rPr>
          <w:kern w:val="1"/>
          <w:sz w:val="22"/>
          <w:szCs w:val="22"/>
        </w:rPr>
        <w:t>005 cutting from Courier 16th December 1942, re bombing raid on South Tonbridge</w:t>
      </w:r>
    </w:p>
    <w:p w14:paraId="08391862" w14:textId="77777777" w:rsidR="0082594A" w:rsidRDefault="00F53193">
      <w:pPr>
        <w:spacing w:line="252" w:lineRule="auto"/>
      </w:pPr>
      <w:r>
        <w:rPr>
          <w:kern w:val="1"/>
          <w:sz w:val="22"/>
          <w:szCs w:val="22"/>
        </w:rPr>
        <w:t>1942  (1 doc)</w:t>
      </w:r>
    </w:p>
    <w:p w14:paraId="11690D4B" w14:textId="77777777" w:rsidR="0082594A" w:rsidRDefault="0082594A">
      <w:pPr>
        <w:spacing w:line="252" w:lineRule="auto"/>
        <w:rPr>
          <w:kern w:val="1"/>
          <w:sz w:val="22"/>
          <w:szCs w:val="22"/>
        </w:rPr>
      </w:pPr>
    </w:p>
    <w:p w14:paraId="062FB7BD" w14:textId="77777777" w:rsidR="0082594A" w:rsidRDefault="00F53193">
      <w:pPr>
        <w:spacing w:line="252" w:lineRule="auto"/>
      </w:pPr>
      <w:r>
        <w:rPr>
          <w:kern w:val="1"/>
          <w:sz w:val="22"/>
          <w:szCs w:val="22"/>
        </w:rPr>
        <w:t>006</w:t>
      </w:r>
    </w:p>
    <w:p w14:paraId="6FA877B1" w14:textId="77777777" w:rsidR="0082594A" w:rsidRDefault="00F53193">
      <w:pPr>
        <w:spacing w:line="252" w:lineRule="auto"/>
      </w:pPr>
      <w:r>
        <w:rPr>
          <w:kern w:val="1"/>
          <w:sz w:val="22"/>
          <w:szCs w:val="22"/>
        </w:rPr>
        <w:t>Paper by Pam Mills, ’Tonbridge adopts Thiepval, 1929’</w:t>
      </w:r>
    </w:p>
    <w:p w14:paraId="2D04BDAF" w14:textId="77777777" w:rsidR="0082594A" w:rsidRDefault="00F53193">
      <w:pPr>
        <w:spacing w:line="252" w:lineRule="auto"/>
      </w:pPr>
      <w:r>
        <w:rPr>
          <w:kern w:val="1"/>
          <w:sz w:val="22"/>
          <w:szCs w:val="22"/>
        </w:rPr>
        <w:t>2016  (1 doc)</w:t>
      </w:r>
    </w:p>
    <w:p w14:paraId="29EDAA22" w14:textId="77777777" w:rsidR="0082594A" w:rsidRDefault="0082594A">
      <w:pPr>
        <w:spacing w:line="252" w:lineRule="auto"/>
        <w:rPr>
          <w:kern w:val="1"/>
          <w:sz w:val="22"/>
          <w:szCs w:val="22"/>
        </w:rPr>
      </w:pPr>
    </w:p>
    <w:p w14:paraId="1DA49FBD" w14:textId="77777777" w:rsidR="0082594A" w:rsidRDefault="00F53193">
      <w:pPr>
        <w:spacing w:line="252" w:lineRule="auto"/>
      </w:pPr>
      <w:r>
        <w:rPr>
          <w:kern w:val="1"/>
          <w:sz w:val="22"/>
          <w:szCs w:val="22"/>
        </w:rPr>
        <w:t>007</w:t>
      </w:r>
    </w:p>
    <w:p w14:paraId="4F90D0C7" w14:textId="77777777" w:rsidR="0082594A" w:rsidRDefault="00F53193">
      <w:pPr>
        <w:spacing w:line="252" w:lineRule="auto"/>
      </w:pPr>
      <w:r>
        <w:rPr>
          <w:kern w:val="1"/>
          <w:sz w:val="22"/>
          <w:szCs w:val="22"/>
        </w:rPr>
        <w:t>Photocopies of cartoons done S Mason-</w:t>
      </w:r>
      <w:proofErr w:type="spellStart"/>
      <w:r>
        <w:rPr>
          <w:kern w:val="1"/>
          <w:sz w:val="22"/>
          <w:szCs w:val="22"/>
        </w:rPr>
        <w:t>Springgay</w:t>
      </w:r>
      <w:proofErr w:type="spellEnd"/>
      <w:r>
        <w:rPr>
          <w:kern w:val="1"/>
          <w:sz w:val="22"/>
          <w:szCs w:val="22"/>
        </w:rPr>
        <w:t xml:space="preserve"> during WW2 </w:t>
      </w:r>
      <w:proofErr w:type="spellStart"/>
      <w:r>
        <w:rPr>
          <w:kern w:val="1"/>
          <w:sz w:val="22"/>
          <w:szCs w:val="22"/>
        </w:rPr>
        <w:t>mainltconnected</w:t>
      </w:r>
      <w:proofErr w:type="spellEnd"/>
      <w:r>
        <w:rPr>
          <w:kern w:val="1"/>
          <w:sz w:val="22"/>
          <w:szCs w:val="22"/>
        </w:rPr>
        <w:t xml:space="preserve"> to Royal West </w:t>
      </w:r>
      <w:proofErr w:type="spellStart"/>
      <w:r>
        <w:rPr>
          <w:kern w:val="1"/>
          <w:sz w:val="22"/>
          <w:szCs w:val="22"/>
        </w:rPr>
        <w:t>Kents</w:t>
      </w:r>
      <w:proofErr w:type="spellEnd"/>
      <w:r>
        <w:rPr>
          <w:kern w:val="1"/>
          <w:sz w:val="22"/>
          <w:szCs w:val="22"/>
        </w:rPr>
        <w:t xml:space="preserve"> in Egypt</w:t>
      </w:r>
    </w:p>
    <w:p w14:paraId="01A64833" w14:textId="77777777" w:rsidR="0082594A" w:rsidRDefault="0082594A">
      <w:pPr>
        <w:spacing w:line="252" w:lineRule="auto"/>
        <w:rPr>
          <w:kern w:val="1"/>
          <w:sz w:val="22"/>
          <w:szCs w:val="22"/>
        </w:rPr>
      </w:pPr>
    </w:p>
    <w:p w14:paraId="632C8133" w14:textId="77777777" w:rsidR="0082594A" w:rsidRDefault="0082594A">
      <w:pPr>
        <w:spacing w:line="252" w:lineRule="auto"/>
        <w:rPr>
          <w:kern w:val="1"/>
          <w:sz w:val="22"/>
          <w:szCs w:val="22"/>
        </w:rPr>
      </w:pPr>
    </w:p>
    <w:p w14:paraId="3D6575F8"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H/06/ Houses and Buildings</w:t>
      </w:r>
    </w:p>
    <w:p w14:paraId="786B745F" w14:textId="77777777" w:rsidR="0082594A" w:rsidRDefault="0082594A">
      <w:pPr>
        <w:spacing w:line="252" w:lineRule="auto"/>
        <w:rPr>
          <w:kern w:val="1"/>
          <w:sz w:val="22"/>
          <w:szCs w:val="22"/>
        </w:rPr>
      </w:pPr>
    </w:p>
    <w:p w14:paraId="4D5C5314" w14:textId="77777777" w:rsidR="0082594A" w:rsidRDefault="00F53193">
      <w:pPr>
        <w:spacing w:line="252" w:lineRule="auto"/>
      </w:pPr>
      <w:r>
        <w:rPr>
          <w:kern w:val="1"/>
          <w:sz w:val="22"/>
          <w:szCs w:val="22"/>
        </w:rPr>
        <w:t>001</w:t>
      </w:r>
    </w:p>
    <w:p w14:paraId="69EBF5C3" w14:textId="77777777" w:rsidR="0082594A" w:rsidRDefault="00F53193">
      <w:pPr>
        <w:spacing w:line="252" w:lineRule="auto"/>
      </w:pPr>
      <w:r>
        <w:rPr>
          <w:kern w:val="1"/>
          <w:sz w:val="22"/>
          <w:szCs w:val="22"/>
        </w:rPr>
        <w:t>Illustrated paper by Keith Morgan on the history of Riverside Garage (Lyons Crescent) owned by Powell, Allen and Welch families, 1860-2014</w:t>
      </w:r>
    </w:p>
    <w:p w14:paraId="1C402F54" w14:textId="77777777" w:rsidR="0082594A" w:rsidRDefault="00F53193">
      <w:pPr>
        <w:spacing w:line="252" w:lineRule="auto"/>
      </w:pPr>
      <w:r>
        <w:rPr>
          <w:kern w:val="1"/>
          <w:sz w:val="22"/>
          <w:szCs w:val="22"/>
        </w:rPr>
        <w:t>2014  (1 document)</w:t>
      </w:r>
    </w:p>
    <w:p w14:paraId="65647C29" w14:textId="77777777" w:rsidR="0082594A" w:rsidRDefault="0082594A">
      <w:pPr>
        <w:spacing w:line="252" w:lineRule="auto"/>
        <w:rPr>
          <w:kern w:val="1"/>
          <w:sz w:val="22"/>
          <w:szCs w:val="22"/>
        </w:rPr>
      </w:pPr>
    </w:p>
    <w:p w14:paraId="5AFC1825" w14:textId="77777777" w:rsidR="0082594A" w:rsidRDefault="00F53193">
      <w:pPr>
        <w:spacing w:line="252" w:lineRule="auto"/>
      </w:pPr>
      <w:r>
        <w:rPr>
          <w:kern w:val="1"/>
          <w:sz w:val="22"/>
          <w:szCs w:val="22"/>
        </w:rPr>
        <w:t xml:space="preserve">002 </w:t>
      </w:r>
    </w:p>
    <w:p w14:paraId="143728D3" w14:textId="77777777" w:rsidR="0082594A" w:rsidRDefault="00F53193">
      <w:pPr>
        <w:spacing w:line="252" w:lineRule="auto"/>
      </w:pPr>
      <w:r>
        <w:rPr>
          <w:kern w:val="1"/>
          <w:sz w:val="22"/>
          <w:szCs w:val="22"/>
        </w:rPr>
        <w:t>Paper on History of Grove House, Mill Lane by Peter Charlton (occupant)</w:t>
      </w:r>
    </w:p>
    <w:p w14:paraId="2325D0EA" w14:textId="77777777" w:rsidR="0082594A" w:rsidRDefault="00F53193">
      <w:pPr>
        <w:spacing w:line="252" w:lineRule="auto"/>
      </w:pPr>
      <w:r>
        <w:rPr>
          <w:kern w:val="1"/>
          <w:sz w:val="22"/>
          <w:szCs w:val="22"/>
        </w:rPr>
        <w:t>2015  (1 doc)</w:t>
      </w:r>
    </w:p>
    <w:p w14:paraId="7CCC6590" w14:textId="77777777" w:rsidR="0082594A" w:rsidRDefault="0082594A">
      <w:pPr>
        <w:spacing w:line="252" w:lineRule="auto"/>
        <w:rPr>
          <w:kern w:val="1"/>
          <w:sz w:val="22"/>
          <w:szCs w:val="22"/>
        </w:rPr>
      </w:pPr>
    </w:p>
    <w:p w14:paraId="48614D3B" w14:textId="77777777" w:rsidR="0082594A" w:rsidRDefault="00F53193">
      <w:pPr>
        <w:spacing w:line="252" w:lineRule="auto"/>
      </w:pPr>
      <w:r>
        <w:rPr>
          <w:kern w:val="1"/>
          <w:sz w:val="22"/>
          <w:szCs w:val="22"/>
        </w:rPr>
        <w:t xml:space="preserve">003 </w:t>
      </w:r>
    </w:p>
    <w:p w14:paraId="57DCBD74" w14:textId="77777777" w:rsidR="0082594A" w:rsidRDefault="00F53193">
      <w:pPr>
        <w:spacing w:line="252" w:lineRule="auto"/>
      </w:pPr>
      <w:r>
        <w:rPr>
          <w:kern w:val="1"/>
          <w:sz w:val="22"/>
          <w:szCs w:val="22"/>
        </w:rPr>
        <w:t>Article on Angel Hotel, by Peter Swan, from Journal of Kent History, Sept 1994; cutting on Cataract Cottage, Horns Lodge Lane, Sept 1992</w:t>
      </w:r>
    </w:p>
    <w:p w14:paraId="4A5CEFFE" w14:textId="77777777" w:rsidR="0082594A" w:rsidRDefault="00F53193">
      <w:pPr>
        <w:spacing w:line="252" w:lineRule="auto"/>
      </w:pPr>
      <w:r>
        <w:rPr>
          <w:kern w:val="1"/>
          <w:sz w:val="22"/>
          <w:szCs w:val="22"/>
        </w:rPr>
        <w:t>1992  (1 doc)</w:t>
      </w:r>
    </w:p>
    <w:p w14:paraId="6A6FCFD8" w14:textId="77777777" w:rsidR="0082594A" w:rsidRDefault="0082594A">
      <w:pPr>
        <w:spacing w:line="252" w:lineRule="auto"/>
        <w:rPr>
          <w:kern w:val="1"/>
          <w:sz w:val="22"/>
          <w:szCs w:val="22"/>
        </w:rPr>
      </w:pPr>
    </w:p>
    <w:p w14:paraId="5E8572E0" w14:textId="77777777" w:rsidR="0082594A" w:rsidRDefault="00F53193">
      <w:pPr>
        <w:spacing w:line="252" w:lineRule="auto"/>
      </w:pPr>
      <w:r>
        <w:rPr>
          <w:kern w:val="1"/>
          <w:sz w:val="22"/>
          <w:szCs w:val="22"/>
        </w:rPr>
        <w:t xml:space="preserve">004 </w:t>
      </w:r>
    </w:p>
    <w:p w14:paraId="4094DA4F" w14:textId="77777777" w:rsidR="0082594A" w:rsidRDefault="00F53193">
      <w:pPr>
        <w:spacing w:line="252" w:lineRule="auto"/>
      </w:pPr>
      <w:r>
        <w:rPr>
          <w:kern w:val="1"/>
          <w:sz w:val="22"/>
          <w:szCs w:val="22"/>
        </w:rPr>
        <w:t>Original toll tickets and charge sheet</w:t>
      </w:r>
    </w:p>
    <w:p w14:paraId="2987E7DC" w14:textId="77777777" w:rsidR="0082594A" w:rsidRDefault="00F53193">
      <w:pPr>
        <w:spacing w:line="252" w:lineRule="auto"/>
      </w:pPr>
      <w:r>
        <w:rPr>
          <w:kern w:val="1"/>
          <w:sz w:val="22"/>
          <w:szCs w:val="22"/>
        </w:rPr>
        <w:t>c1843  (3 docs)</w:t>
      </w:r>
    </w:p>
    <w:p w14:paraId="5DD6B09F" w14:textId="77777777" w:rsidR="0082594A" w:rsidRDefault="0082594A">
      <w:pPr>
        <w:spacing w:line="252" w:lineRule="auto"/>
        <w:rPr>
          <w:kern w:val="1"/>
          <w:sz w:val="22"/>
          <w:szCs w:val="22"/>
        </w:rPr>
      </w:pPr>
    </w:p>
    <w:p w14:paraId="1042AB77" w14:textId="77777777" w:rsidR="0082594A" w:rsidRDefault="00F53193">
      <w:pPr>
        <w:spacing w:line="252" w:lineRule="auto"/>
      </w:pPr>
      <w:r>
        <w:rPr>
          <w:kern w:val="1"/>
          <w:sz w:val="22"/>
          <w:szCs w:val="22"/>
        </w:rPr>
        <w:t xml:space="preserve">005 </w:t>
      </w:r>
    </w:p>
    <w:p w14:paraId="68B8B6B1" w14:textId="77777777" w:rsidR="0082594A" w:rsidRDefault="00F53193">
      <w:pPr>
        <w:spacing w:line="252" w:lineRule="auto"/>
      </w:pPr>
      <w:r>
        <w:rPr>
          <w:kern w:val="1"/>
          <w:sz w:val="22"/>
          <w:szCs w:val="22"/>
        </w:rPr>
        <w:t xml:space="preserve">Brief history of North Frith, produced by </w:t>
      </w:r>
      <w:proofErr w:type="spellStart"/>
      <w:r>
        <w:rPr>
          <w:kern w:val="1"/>
          <w:sz w:val="22"/>
          <w:szCs w:val="22"/>
        </w:rPr>
        <w:t>Seeboard</w:t>
      </w:r>
      <w:proofErr w:type="spellEnd"/>
    </w:p>
    <w:p w14:paraId="11458290" w14:textId="77777777" w:rsidR="0082594A" w:rsidRDefault="00F53193">
      <w:pPr>
        <w:spacing w:line="252" w:lineRule="auto"/>
      </w:pPr>
      <w:r>
        <w:rPr>
          <w:kern w:val="1"/>
          <w:sz w:val="22"/>
          <w:szCs w:val="22"/>
        </w:rPr>
        <w:t>1990  (1 leaflet)</w:t>
      </w:r>
    </w:p>
    <w:p w14:paraId="32AE951F" w14:textId="77777777" w:rsidR="0082594A" w:rsidRDefault="0082594A">
      <w:pPr>
        <w:spacing w:line="252" w:lineRule="auto"/>
        <w:rPr>
          <w:kern w:val="1"/>
          <w:sz w:val="22"/>
          <w:szCs w:val="22"/>
        </w:rPr>
      </w:pPr>
    </w:p>
    <w:p w14:paraId="6E9B92B0" w14:textId="77777777" w:rsidR="0082594A" w:rsidRDefault="00F53193">
      <w:pPr>
        <w:spacing w:line="252" w:lineRule="auto"/>
      </w:pPr>
      <w:r>
        <w:rPr>
          <w:kern w:val="1"/>
          <w:sz w:val="22"/>
          <w:szCs w:val="22"/>
        </w:rPr>
        <w:t xml:space="preserve">006 </w:t>
      </w:r>
    </w:p>
    <w:p w14:paraId="61574E44" w14:textId="77777777" w:rsidR="0082594A" w:rsidRDefault="00F53193">
      <w:pPr>
        <w:spacing w:line="252" w:lineRule="auto"/>
      </w:pPr>
      <w:r>
        <w:rPr>
          <w:kern w:val="1"/>
          <w:sz w:val="22"/>
          <w:szCs w:val="22"/>
        </w:rPr>
        <w:t>Paper re history of Ferox Hall by Diane Haley, November 2016</w:t>
      </w:r>
    </w:p>
    <w:p w14:paraId="6D6268EF" w14:textId="77777777" w:rsidR="0082594A" w:rsidRDefault="00F53193">
      <w:pPr>
        <w:spacing w:line="252" w:lineRule="auto"/>
      </w:pPr>
      <w:r>
        <w:rPr>
          <w:kern w:val="1"/>
          <w:sz w:val="22"/>
          <w:szCs w:val="22"/>
        </w:rPr>
        <w:t>2016  (1 doc)</w:t>
      </w:r>
    </w:p>
    <w:p w14:paraId="736077AE" w14:textId="77777777" w:rsidR="0082594A" w:rsidRDefault="0082594A">
      <w:pPr>
        <w:spacing w:line="252" w:lineRule="auto"/>
        <w:rPr>
          <w:kern w:val="1"/>
          <w:sz w:val="22"/>
          <w:szCs w:val="22"/>
        </w:rPr>
      </w:pPr>
    </w:p>
    <w:p w14:paraId="56DC4CEA" w14:textId="77777777" w:rsidR="0082594A" w:rsidRDefault="00F53193">
      <w:pPr>
        <w:spacing w:line="252" w:lineRule="auto"/>
      </w:pPr>
      <w:r>
        <w:rPr>
          <w:kern w:val="1"/>
          <w:sz w:val="22"/>
          <w:szCs w:val="22"/>
        </w:rPr>
        <w:t>007</w:t>
      </w:r>
    </w:p>
    <w:p w14:paraId="5C7F8CD7" w14:textId="77777777" w:rsidR="0082594A" w:rsidRDefault="00F53193">
      <w:pPr>
        <w:spacing w:line="252" w:lineRule="auto"/>
      </w:pPr>
      <w:r>
        <w:rPr>
          <w:kern w:val="1"/>
          <w:sz w:val="22"/>
          <w:szCs w:val="22"/>
        </w:rPr>
        <w:t>Monk’s Cottage, 1 The Ridgeway: description by John Boulding (2007) and three watercolours by Kathy Bone, with estate agent’s description. (Also one large aerial view, framed – kept with other framed pictures.)</w:t>
      </w:r>
    </w:p>
    <w:p w14:paraId="244AFA29" w14:textId="77777777" w:rsidR="0082594A" w:rsidRDefault="00F53193">
      <w:pPr>
        <w:spacing w:line="252" w:lineRule="auto"/>
      </w:pPr>
      <w:r>
        <w:rPr>
          <w:kern w:val="1"/>
          <w:sz w:val="22"/>
          <w:szCs w:val="22"/>
        </w:rPr>
        <w:t>2004  (1 bundle)</w:t>
      </w:r>
    </w:p>
    <w:p w14:paraId="6B6BB981" w14:textId="77777777" w:rsidR="0082594A" w:rsidRDefault="0082594A">
      <w:pPr>
        <w:spacing w:line="252" w:lineRule="auto"/>
        <w:rPr>
          <w:kern w:val="1"/>
          <w:sz w:val="22"/>
          <w:szCs w:val="22"/>
        </w:rPr>
      </w:pPr>
    </w:p>
    <w:p w14:paraId="1EB87610" w14:textId="77777777" w:rsidR="0082594A" w:rsidRDefault="00F53193">
      <w:pPr>
        <w:spacing w:line="252" w:lineRule="auto"/>
      </w:pPr>
      <w:r>
        <w:rPr>
          <w:color w:val="000000"/>
          <w:kern w:val="1"/>
          <w:sz w:val="22"/>
          <w:szCs w:val="22"/>
        </w:rPr>
        <w:t xml:space="preserve">008 Photocopy of Estate Agent’s prospectus re sale of houses in London Road 1919: Eton House, </w:t>
      </w:r>
      <w:proofErr w:type="spellStart"/>
      <w:r>
        <w:rPr>
          <w:color w:val="000000"/>
          <w:kern w:val="1"/>
          <w:sz w:val="22"/>
          <w:szCs w:val="22"/>
        </w:rPr>
        <w:t>Leelands</w:t>
      </w:r>
      <w:proofErr w:type="spellEnd"/>
      <w:r>
        <w:rPr>
          <w:color w:val="000000"/>
          <w:kern w:val="1"/>
          <w:sz w:val="22"/>
          <w:szCs w:val="22"/>
        </w:rPr>
        <w:t xml:space="preserve">, The Hawthorns, Eden Hill, Clare House. Also Swan Mead1910 </w:t>
      </w:r>
    </w:p>
    <w:p w14:paraId="25960261" w14:textId="77777777" w:rsidR="0082594A" w:rsidRDefault="00F53193">
      <w:pPr>
        <w:spacing w:line="252" w:lineRule="auto"/>
      </w:pPr>
      <w:r>
        <w:rPr>
          <w:color w:val="000000"/>
          <w:kern w:val="1"/>
          <w:sz w:val="22"/>
          <w:szCs w:val="22"/>
        </w:rPr>
        <w:t>(1 doc)</w:t>
      </w:r>
    </w:p>
    <w:p w14:paraId="06E6106B" w14:textId="77777777" w:rsidR="0082594A" w:rsidRDefault="0082594A">
      <w:pPr>
        <w:spacing w:line="252" w:lineRule="auto"/>
        <w:rPr>
          <w:color w:val="000000"/>
          <w:kern w:val="1"/>
          <w:sz w:val="22"/>
          <w:szCs w:val="22"/>
        </w:rPr>
      </w:pPr>
    </w:p>
    <w:p w14:paraId="43108FCB" w14:textId="77777777" w:rsidR="0082594A" w:rsidRDefault="00F53193">
      <w:pPr>
        <w:spacing w:line="252" w:lineRule="auto"/>
      </w:pPr>
      <w:r>
        <w:rPr>
          <w:color w:val="000000"/>
          <w:kern w:val="1"/>
          <w:sz w:val="22"/>
          <w:szCs w:val="22"/>
        </w:rPr>
        <w:t xml:space="preserve">009 programme for official opening of </w:t>
      </w:r>
      <w:proofErr w:type="spellStart"/>
      <w:r>
        <w:rPr>
          <w:color w:val="000000"/>
          <w:kern w:val="1"/>
          <w:sz w:val="22"/>
          <w:szCs w:val="22"/>
        </w:rPr>
        <w:t>Longmead</w:t>
      </w:r>
      <w:proofErr w:type="spellEnd"/>
      <w:r>
        <w:rPr>
          <w:color w:val="000000"/>
          <w:kern w:val="1"/>
          <w:sz w:val="22"/>
          <w:szCs w:val="22"/>
        </w:rPr>
        <w:t xml:space="preserve"> Estate, with history of the scheme, March 1975</w:t>
      </w:r>
    </w:p>
    <w:p w14:paraId="6D693E0D" w14:textId="77777777" w:rsidR="0082594A" w:rsidRDefault="00F53193">
      <w:pPr>
        <w:spacing w:line="252" w:lineRule="auto"/>
      </w:pPr>
      <w:r>
        <w:rPr>
          <w:color w:val="000000"/>
          <w:kern w:val="1"/>
          <w:sz w:val="22"/>
          <w:szCs w:val="22"/>
        </w:rPr>
        <w:t>(1 doc) 1975</w:t>
      </w:r>
    </w:p>
    <w:p w14:paraId="797E7AB8" w14:textId="77777777" w:rsidR="0082594A" w:rsidRDefault="0082594A">
      <w:pPr>
        <w:spacing w:line="252" w:lineRule="auto"/>
        <w:rPr>
          <w:color w:val="000000"/>
          <w:kern w:val="1"/>
          <w:sz w:val="22"/>
          <w:szCs w:val="22"/>
        </w:rPr>
      </w:pPr>
    </w:p>
    <w:p w14:paraId="0436EABF" w14:textId="77777777" w:rsidR="0082594A" w:rsidRDefault="00F53193">
      <w:pPr>
        <w:spacing w:line="252" w:lineRule="auto"/>
      </w:pPr>
      <w:r>
        <w:rPr>
          <w:color w:val="000000"/>
          <w:kern w:val="1"/>
          <w:sz w:val="22"/>
          <w:szCs w:val="22"/>
        </w:rPr>
        <w:t>010 Correspondence and photo re possible listing of Tonbridge Police Station</w:t>
      </w:r>
    </w:p>
    <w:p w14:paraId="49D84547" w14:textId="77777777" w:rsidR="0082594A" w:rsidRDefault="00F53193">
      <w:pPr>
        <w:spacing w:line="252" w:lineRule="auto"/>
      </w:pPr>
      <w:r>
        <w:rPr>
          <w:color w:val="000000"/>
          <w:kern w:val="1"/>
          <w:sz w:val="22"/>
          <w:szCs w:val="22"/>
        </w:rPr>
        <w:lastRenderedPageBreak/>
        <w:t>1995-6</w:t>
      </w:r>
    </w:p>
    <w:p w14:paraId="08E68EDC" w14:textId="77777777" w:rsidR="0082594A" w:rsidRDefault="00F53193">
      <w:pPr>
        <w:spacing w:line="252" w:lineRule="auto"/>
      </w:pPr>
      <w:r>
        <w:rPr>
          <w:color w:val="000000"/>
          <w:kern w:val="1"/>
          <w:sz w:val="22"/>
          <w:szCs w:val="22"/>
        </w:rPr>
        <w:t xml:space="preserve">(1 </w:t>
      </w:r>
      <w:proofErr w:type="spellStart"/>
      <w:r>
        <w:rPr>
          <w:color w:val="000000"/>
          <w:kern w:val="1"/>
          <w:sz w:val="22"/>
          <w:szCs w:val="22"/>
        </w:rPr>
        <w:t>dundle</w:t>
      </w:r>
      <w:proofErr w:type="spellEnd"/>
      <w:r>
        <w:rPr>
          <w:color w:val="000000"/>
          <w:kern w:val="1"/>
          <w:sz w:val="22"/>
          <w:szCs w:val="22"/>
        </w:rPr>
        <w:t>)</w:t>
      </w:r>
    </w:p>
    <w:p w14:paraId="10034E24" w14:textId="77777777" w:rsidR="0082594A" w:rsidRDefault="0082594A">
      <w:pPr>
        <w:spacing w:line="252" w:lineRule="auto"/>
        <w:rPr>
          <w:kern w:val="1"/>
          <w:sz w:val="22"/>
          <w:szCs w:val="22"/>
        </w:rPr>
      </w:pPr>
    </w:p>
    <w:p w14:paraId="69D961BD"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H/07/ Local history research</w:t>
      </w:r>
    </w:p>
    <w:p w14:paraId="5387855F" w14:textId="77777777" w:rsidR="0082594A" w:rsidRDefault="0082594A">
      <w:pPr>
        <w:spacing w:line="252" w:lineRule="auto"/>
        <w:rPr>
          <w:kern w:val="1"/>
          <w:sz w:val="22"/>
          <w:szCs w:val="22"/>
        </w:rPr>
      </w:pPr>
    </w:p>
    <w:p w14:paraId="11147511" w14:textId="77777777" w:rsidR="0082594A" w:rsidRDefault="00F53193">
      <w:pPr>
        <w:spacing w:line="252" w:lineRule="auto"/>
      </w:pPr>
      <w:r>
        <w:rPr>
          <w:kern w:val="1"/>
          <w:sz w:val="22"/>
          <w:szCs w:val="22"/>
        </w:rPr>
        <w:t>001</w:t>
      </w:r>
    </w:p>
    <w:p w14:paraId="58DBC1B3" w14:textId="77777777" w:rsidR="0082594A" w:rsidRDefault="00F53193">
      <w:pPr>
        <w:spacing w:line="252" w:lineRule="auto"/>
      </w:pPr>
      <w:r>
        <w:rPr>
          <w:kern w:val="1"/>
          <w:sz w:val="22"/>
          <w:szCs w:val="22"/>
        </w:rPr>
        <w:t>Typescript compilation of brief local history research papers by various authors: topics include chancery case re lands around Tonbridge 1674, Pembury Vestry, Medway Navigation 1840s, Turnpike (Rochester- Maidstone), Poor Law in Tonbridge 1670-88 (Sold for 1 shilling in 1959).</w:t>
      </w:r>
    </w:p>
    <w:p w14:paraId="01A2D689" w14:textId="77777777" w:rsidR="0082594A" w:rsidRDefault="00F53193">
      <w:pPr>
        <w:spacing w:line="252" w:lineRule="auto"/>
      </w:pPr>
      <w:r>
        <w:rPr>
          <w:kern w:val="1"/>
          <w:sz w:val="22"/>
          <w:szCs w:val="22"/>
        </w:rPr>
        <w:t>1670-1840s  (1 booklet)</w:t>
      </w:r>
    </w:p>
    <w:p w14:paraId="5F0CE576" w14:textId="77777777" w:rsidR="0082594A" w:rsidRDefault="0082594A">
      <w:pPr>
        <w:spacing w:line="252" w:lineRule="auto"/>
        <w:rPr>
          <w:kern w:val="1"/>
          <w:sz w:val="22"/>
          <w:szCs w:val="22"/>
        </w:rPr>
      </w:pPr>
    </w:p>
    <w:p w14:paraId="0CCBD9B5" w14:textId="77777777" w:rsidR="0082594A" w:rsidRDefault="00F53193">
      <w:pPr>
        <w:spacing w:line="252" w:lineRule="auto"/>
      </w:pPr>
      <w:r>
        <w:rPr>
          <w:kern w:val="1"/>
          <w:sz w:val="22"/>
          <w:szCs w:val="22"/>
        </w:rPr>
        <w:t xml:space="preserve">002 </w:t>
      </w:r>
    </w:p>
    <w:p w14:paraId="036B9AAC" w14:textId="77777777" w:rsidR="0082594A" w:rsidRDefault="00F53193">
      <w:pPr>
        <w:spacing w:line="252" w:lineRule="auto"/>
      </w:pPr>
      <w:r>
        <w:rPr>
          <w:kern w:val="1"/>
          <w:sz w:val="22"/>
          <w:szCs w:val="22"/>
        </w:rPr>
        <w:t xml:space="preserve">Notes on parishes around Tonbridge, </w:t>
      </w:r>
      <w:proofErr w:type="spellStart"/>
      <w:r>
        <w:rPr>
          <w:kern w:val="1"/>
          <w:sz w:val="22"/>
          <w:szCs w:val="22"/>
        </w:rPr>
        <w:t>F.N.Stagg</w:t>
      </w:r>
      <w:proofErr w:type="spellEnd"/>
      <w:r>
        <w:rPr>
          <w:kern w:val="1"/>
          <w:sz w:val="22"/>
          <w:szCs w:val="22"/>
        </w:rPr>
        <w:t xml:space="preserve"> </w:t>
      </w:r>
    </w:p>
    <w:p w14:paraId="52196883" w14:textId="77777777" w:rsidR="0082594A" w:rsidRDefault="00F53193">
      <w:pPr>
        <w:spacing w:line="252" w:lineRule="auto"/>
      </w:pPr>
      <w:r>
        <w:rPr>
          <w:kern w:val="1"/>
          <w:sz w:val="22"/>
          <w:szCs w:val="22"/>
        </w:rPr>
        <w:t>1948  (1 doc)</w:t>
      </w:r>
    </w:p>
    <w:p w14:paraId="33CB53FD" w14:textId="77777777" w:rsidR="0082594A" w:rsidRDefault="0082594A">
      <w:pPr>
        <w:spacing w:line="252" w:lineRule="auto"/>
        <w:rPr>
          <w:kern w:val="1"/>
          <w:sz w:val="22"/>
          <w:szCs w:val="22"/>
        </w:rPr>
      </w:pPr>
    </w:p>
    <w:p w14:paraId="1A61E80E" w14:textId="77777777" w:rsidR="0082594A" w:rsidRDefault="00F53193">
      <w:pPr>
        <w:spacing w:line="252" w:lineRule="auto"/>
      </w:pPr>
      <w:r>
        <w:rPr>
          <w:kern w:val="1"/>
          <w:sz w:val="22"/>
          <w:szCs w:val="22"/>
        </w:rPr>
        <w:t>003</w:t>
      </w:r>
    </w:p>
    <w:p w14:paraId="39101E14" w14:textId="77777777" w:rsidR="0082594A" w:rsidRDefault="00F53193">
      <w:pPr>
        <w:spacing w:line="252" w:lineRule="auto"/>
      </w:pPr>
      <w:r>
        <w:rPr>
          <w:kern w:val="1"/>
          <w:sz w:val="22"/>
          <w:szCs w:val="22"/>
        </w:rPr>
        <w:t xml:space="preserve">Typescript re Cage Park and Cage Farm by G P </w:t>
      </w:r>
      <w:proofErr w:type="spellStart"/>
      <w:r>
        <w:rPr>
          <w:kern w:val="1"/>
          <w:sz w:val="22"/>
          <w:szCs w:val="22"/>
        </w:rPr>
        <w:t>Hoole</w:t>
      </w:r>
      <w:proofErr w:type="spellEnd"/>
    </w:p>
    <w:p w14:paraId="3A5EB990" w14:textId="77777777" w:rsidR="0082594A" w:rsidRDefault="00F53193">
      <w:pPr>
        <w:spacing w:line="252" w:lineRule="auto"/>
      </w:pPr>
      <w:r>
        <w:rPr>
          <w:kern w:val="1"/>
          <w:sz w:val="22"/>
          <w:szCs w:val="22"/>
        </w:rPr>
        <w:t>n.d.  (1 doc)</w:t>
      </w:r>
    </w:p>
    <w:p w14:paraId="5F018A0D" w14:textId="77777777" w:rsidR="0082594A" w:rsidRDefault="0082594A">
      <w:pPr>
        <w:spacing w:line="252" w:lineRule="auto"/>
        <w:rPr>
          <w:kern w:val="1"/>
          <w:sz w:val="22"/>
          <w:szCs w:val="22"/>
        </w:rPr>
      </w:pPr>
    </w:p>
    <w:p w14:paraId="5919EC2A" w14:textId="77777777" w:rsidR="0082594A" w:rsidRDefault="00F53193">
      <w:pPr>
        <w:spacing w:line="252" w:lineRule="auto"/>
      </w:pPr>
      <w:r>
        <w:rPr>
          <w:kern w:val="1"/>
          <w:sz w:val="22"/>
          <w:szCs w:val="22"/>
        </w:rPr>
        <w:t xml:space="preserve">004 </w:t>
      </w:r>
    </w:p>
    <w:p w14:paraId="5285E01F" w14:textId="77777777" w:rsidR="0082594A" w:rsidRDefault="00F53193">
      <w:pPr>
        <w:spacing w:line="252" w:lineRule="auto"/>
      </w:pPr>
      <w:r>
        <w:rPr>
          <w:kern w:val="1"/>
          <w:sz w:val="22"/>
          <w:szCs w:val="22"/>
        </w:rPr>
        <w:t>Typescript History of Hildenborough by A M Chaplin</w:t>
      </w:r>
    </w:p>
    <w:p w14:paraId="74F3EF6F" w14:textId="77777777" w:rsidR="0082594A" w:rsidRDefault="00F53193">
      <w:pPr>
        <w:spacing w:line="252" w:lineRule="auto"/>
      </w:pPr>
      <w:r>
        <w:rPr>
          <w:kern w:val="1"/>
          <w:sz w:val="22"/>
          <w:szCs w:val="22"/>
        </w:rPr>
        <w:t>1960  (1 doc)</w:t>
      </w:r>
    </w:p>
    <w:p w14:paraId="4D355DEC" w14:textId="77777777" w:rsidR="0082594A" w:rsidRDefault="0082594A">
      <w:pPr>
        <w:spacing w:line="252" w:lineRule="auto"/>
        <w:rPr>
          <w:kern w:val="1"/>
          <w:sz w:val="22"/>
          <w:szCs w:val="22"/>
        </w:rPr>
      </w:pPr>
    </w:p>
    <w:p w14:paraId="13611675" w14:textId="77777777" w:rsidR="0082594A" w:rsidRDefault="00F53193">
      <w:pPr>
        <w:spacing w:line="252" w:lineRule="auto"/>
      </w:pPr>
      <w:r>
        <w:rPr>
          <w:kern w:val="1"/>
          <w:sz w:val="22"/>
          <w:szCs w:val="22"/>
        </w:rPr>
        <w:t>005</w:t>
      </w:r>
    </w:p>
    <w:p w14:paraId="0EA73350" w14:textId="77777777" w:rsidR="0082594A" w:rsidRDefault="00F53193">
      <w:pPr>
        <w:spacing w:line="252" w:lineRule="auto"/>
      </w:pPr>
      <w:r>
        <w:rPr>
          <w:kern w:val="1"/>
          <w:sz w:val="22"/>
          <w:szCs w:val="22"/>
        </w:rPr>
        <w:t xml:space="preserve">Typescript history of Brook Street by G P </w:t>
      </w:r>
      <w:proofErr w:type="spellStart"/>
      <w:r>
        <w:rPr>
          <w:kern w:val="1"/>
          <w:sz w:val="22"/>
          <w:szCs w:val="22"/>
        </w:rPr>
        <w:t>Hoole</w:t>
      </w:r>
      <w:proofErr w:type="spellEnd"/>
    </w:p>
    <w:p w14:paraId="3F684F5E" w14:textId="77777777" w:rsidR="0082594A" w:rsidRDefault="00F53193">
      <w:pPr>
        <w:spacing w:line="252" w:lineRule="auto"/>
      </w:pPr>
      <w:r>
        <w:rPr>
          <w:kern w:val="1"/>
          <w:sz w:val="22"/>
          <w:szCs w:val="22"/>
        </w:rPr>
        <w:t>1976  (1 doc)</w:t>
      </w:r>
    </w:p>
    <w:p w14:paraId="1FB991AE" w14:textId="77777777" w:rsidR="0082594A" w:rsidRDefault="0082594A">
      <w:pPr>
        <w:spacing w:line="252" w:lineRule="auto"/>
        <w:rPr>
          <w:kern w:val="1"/>
          <w:sz w:val="22"/>
          <w:szCs w:val="22"/>
        </w:rPr>
      </w:pPr>
    </w:p>
    <w:p w14:paraId="2D169375" w14:textId="77777777" w:rsidR="0082594A" w:rsidRDefault="00F53193">
      <w:pPr>
        <w:spacing w:line="252" w:lineRule="auto"/>
      </w:pPr>
      <w:r>
        <w:rPr>
          <w:kern w:val="1"/>
          <w:sz w:val="22"/>
          <w:szCs w:val="22"/>
        </w:rPr>
        <w:t xml:space="preserve">006 </w:t>
      </w:r>
    </w:p>
    <w:p w14:paraId="5623C1C6" w14:textId="77777777" w:rsidR="0082594A" w:rsidRDefault="00F53193">
      <w:pPr>
        <w:spacing w:line="252" w:lineRule="auto"/>
      </w:pPr>
      <w:r>
        <w:rPr>
          <w:kern w:val="1"/>
          <w:sz w:val="22"/>
          <w:szCs w:val="22"/>
        </w:rPr>
        <w:t>Brief typescript paper ‘Did Harold Turn left at the traffic lights? by ‘A.G.E.J.’</w:t>
      </w:r>
    </w:p>
    <w:p w14:paraId="34CDB3B4" w14:textId="77777777" w:rsidR="0082594A" w:rsidRDefault="00F53193">
      <w:pPr>
        <w:spacing w:line="252" w:lineRule="auto"/>
      </w:pPr>
      <w:r>
        <w:rPr>
          <w:kern w:val="1"/>
          <w:sz w:val="22"/>
          <w:szCs w:val="22"/>
        </w:rPr>
        <w:t>1976  (1 doc)</w:t>
      </w:r>
    </w:p>
    <w:p w14:paraId="5273D403" w14:textId="77777777" w:rsidR="0082594A" w:rsidRDefault="0082594A">
      <w:pPr>
        <w:spacing w:line="252" w:lineRule="auto"/>
        <w:rPr>
          <w:kern w:val="1"/>
          <w:sz w:val="22"/>
          <w:szCs w:val="22"/>
        </w:rPr>
      </w:pPr>
    </w:p>
    <w:p w14:paraId="409945D7" w14:textId="77777777" w:rsidR="0082594A" w:rsidRDefault="00F53193">
      <w:pPr>
        <w:spacing w:line="252" w:lineRule="auto"/>
      </w:pPr>
      <w:r>
        <w:rPr>
          <w:kern w:val="1"/>
          <w:sz w:val="22"/>
          <w:szCs w:val="22"/>
        </w:rPr>
        <w:t>007</w:t>
      </w:r>
    </w:p>
    <w:p w14:paraId="53191F46" w14:textId="77777777" w:rsidR="0082594A" w:rsidRDefault="00F53193">
      <w:pPr>
        <w:spacing w:line="252" w:lineRule="auto"/>
      </w:pPr>
      <w:r>
        <w:rPr>
          <w:kern w:val="1"/>
          <w:sz w:val="22"/>
          <w:szCs w:val="22"/>
        </w:rPr>
        <w:t xml:space="preserve">‘The Taking of Tonbridge’, copy of handwritten transcript of Civil War Tract 1643 in the British Museum by Colonels Brown and Mannering </w:t>
      </w:r>
    </w:p>
    <w:p w14:paraId="05D195ED" w14:textId="77777777" w:rsidR="0082594A" w:rsidRDefault="00F53193">
      <w:pPr>
        <w:spacing w:line="252" w:lineRule="auto"/>
      </w:pPr>
      <w:r>
        <w:rPr>
          <w:kern w:val="1"/>
          <w:sz w:val="22"/>
          <w:szCs w:val="22"/>
        </w:rPr>
        <w:t>1643  (1 doc)</w:t>
      </w:r>
    </w:p>
    <w:p w14:paraId="5471623D" w14:textId="77777777" w:rsidR="0082594A" w:rsidRDefault="0082594A">
      <w:pPr>
        <w:spacing w:line="252" w:lineRule="auto"/>
        <w:rPr>
          <w:kern w:val="1"/>
          <w:sz w:val="22"/>
          <w:szCs w:val="22"/>
        </w:rPr>
      </w:pPr>
    </w:p>
    <w:p w14:paraId="1CD2A065" w14:textId="77777777" w:rsidR="0082594A" w:rsidRDefault="00F53193">
      <w:pPr>
        <w:spacing w:line="252" w:lineRule="auto"/>
      </w:pPr>
      <w:r>
        <w:rPr>
          <w:kern w:val="1"/>
          <w:sz w:val="22"/>
          <w:szCs w:val="22"/>
        </w:rPr>
        <w:t xml:space="preserve">008 </w:t>
      </w:r>
    </w:p>
    <w:p w14:paraId="575FFB30" w14:textId="77777777" w:rsidR="0082594A" w:rsidRDefault="00F53193">
      <w:pPr>
        <w:spacing w:line="252" w:lineRule="auto"/>
      </w:pPr>
      <w:r>
        <w:rPr>
          <w:kern w:val="1"/>
          <w:sz w:val="22"/>
          <w:szCs w:val="22"/>
        </w:rPr>
        <w:t xml:space="preserve">Copy of printed pamphlet, Early days of Pembury Hospital, by Dr T </w:t>
      </w:r>
      <w:proofErr w:type="spellStart"/>
      <w:r>
        <w:rPr>
          <w:kern w:val="1"/>
          <w:sz w:val="22"/>
          <w:szCs w:val="22"/>
        </w:rPr>
        <w:t>Leedham</w:t>
      </w:r>
      <w:proofErr w:type="spellEnd"/>
    </w:p>
    <w:p w14:paraId="183438A1" w14:textId="77777777" w:rsidR="0082594A" w:rsidRDefault="00F53193">
      <w:pPr>
        <w:spacing w:line="252" w:lineRule="auto"/>
      </w:pPr>
      <w:r>
        <w:rPr>
          <w:kern w:val="1"/>
          <w:sz w:val="22"/>
          <w:szCs w:val="22"/>
        </w:rPr>
        <w:t>1971  (1 doc)</w:t>
      </w:r>
    </w:p>
    <w:p w14:paraId="266D4A50" w14:textId="77777777" w:rsidR="0082594A" w:rsidRDefault="0082594A">
      <w:pPr>
        <w:spacing w:line="252" w:lineRule="auto"/>
        <w:rPr>
          <w:kern w:val="1"/>
          <w:sz w:val="22"/>
          <w:szCs w:val="22"/>
        </w:rPr>
      </w:pPr>
    </w:p>
    <w:p w14:paraId="49C8A006" w14:textId="77777777" w:rsidR="0082594A" w:rsidRDefault="00F53193">
      <w:pPr>
        <w:spacing w:line="252" w:lineRule="auto"/>
      </w:pPr>
      <w:r>
        <w:rPr>
          <w:kern w:val="1"/>
          <w:sz w:val="22"/>
          <w:szCs w:val="22"/>
        </w:rPr>
        <w:t>009</w:t>
      </w:r>
    </w:p>
    <w:p w14:paraId="30AFF287" w14:textId="77777777" w:rsidR="0082594A" w:rsidRDefault="00F53193">
      <w:pPr>
        <w:spacing w:line="252" w:lineRule="auto"/>
      </w:pPr>
      <w:r>
        <w:rPr>
          <w:kern w:val="1"/>
          <w:sz w:val="22"/>
          <w:szCs w:val="22"/>
        </w:rPr>
        <w:t xml:space="preserve">Copy of Tonbridge entry of </w:t>
      </w:r>
      <w:proofErr w:type="spellStart"/>
      <w:r>
        <w:rPr>
          <w:kern w:val="1"/>
          <w:sz w:val="22"/>
          <w:szCs w:val="22"/>
        </w:rPr>
        <w:t>Pigot’s</w:t>
      </w:r>
      <w:proofErr w:type="spellEnd"/>
      <w:r>
        <w:rPr>
          <w:kern w:val="1"/>
          <w:sz w:val="22"/>
          <w:szCs w:val="22"/>
        </w:rPr>
        <w:t xml:space="preserve"> Directory 1823-4; Photocopy of Tunbridge entry in Bailey’s directory 1784 and Barfoot’s Universal, 1798</w:t>
      </w:r>
    </w:p>
    <w:p w14:paraId="68F7F18B" w14:textId="77777777" w:rsidR="0082594A" w:rsidRDefault="00F53193">
      <w:pPr>
        <w:spacing w:line="252" w:lineRule="auto"/>
      </w:pPr>
      <w:r>
        <w:rPr>
          <w:kern w:val="1"/>
          <w:sz w:val="22"/>
          <w:szCs w:val="22"/>
        </w:rPr>
        <w:t>1784-1824  (3 docs)</w:t>
      </w:r>
    </w:p>
    <w:p w14:paraId="0AFA4CCC" w14:textId="77777777" w:rsidR="0082594A" w:rsidRDefault="0082594A">
      <w:pPr>
        <w:spacing w:line="252" w:lineRule="auto"/>
        <w:rPr>
          <w:kern w:val="1"/>
          <w:sz w:val="22"/>
          <w:szCs w:val="22"/>
        </w:rPr>
      </w:pPr>
    </w:p>
    <w:p w14:paraId="3F60E5C8" w14:textId="77777777" w:rsidR="0082594A" w:rsidRDefault="00F53193">
      <w:pPr>
        <w:spacing w:line="252" w:lineRule="auto"/>
      </w:pPr>
      <w:r>
        <w:rPr>
          <w:kern w:val="1"/>
          <w:sz w:val="22"/>
          <w:szCs w:val="22"/>
        </w:rPr>
        <w:t>010</w:t>
      </w:r>
    </w:p>
    <w:p w14:paraId="035C01ED" w14:textId="77777777" w:rsidR="0082594A" w:rsidRDefault="00F53193">
      <w:pPr>
        <w:spacing w:line="252" w:lineRule="auto"/>
      </w:pPr>
      <w:r>
        <w:rPr>
          <w:kern w:val="1"/>
          <w:sz w:val="22"/>
          <w:szCs w:val="22"/>
        </w:rPr>
        <w:t xml:space="preserve">Leaflet ‘The Tonbridge Castle Claim’, </w:t>
      </w:r>
      <w:proofErr w:type="spellStart"/>
      <w:r>
        <w:rPr>
          <w:kern w:val="1"/>
          <w:sz w:val="22"/>
          <w:szCs w:val="22"/>
        </w:rPr>
        <w:t>Gromebridge</w:t>
      </w:r>
      <w:proofErr w:type="spellEnd"/>
      <w:r>
        <w:rPr>
          <w:kern w:val="1"/>
          <w:sz w:val="22"/>
          <w:szCs w:val="22"/>
        </w:rPr>
        <w:t xml:space="preserve"> family, produced by Tonbridge Free Press. c1950-60s  (1 doc)</w:t>
      </w:r>
    </w:p>
    <w:p w14:paraId="7BC29385" w14:textId="77777777" w:rsidR="0082594A" w:rsidRDefault="0082594A">
      <w:pPr>
        <w:spacing w:line="252" w:lineRule="auto"/>
        <w:rPr>
          <w:kern w:val="1"/>
          <w:sz w:val="22"/>
          <w:szCs w:val="22"/>
        </w:rPr>
      </w:pPr>
    </w:p>
    <w:p w14:paraId="72A25EE2" w14:textId="77777777" w:rsidR="0082594A" w:rsidRDefault="00F53193">
      <w:pPr>
        <w:spacing w:line="252" w:lineRule="auto"/>
      </w:pPr>
      <w:r>
        <w:rPr>
          <w:kern w:val="1"/>
          <w:sz w:val="22"/>
          <w:szCs w:val="22"/>
        </w:rPr>
        <w:t>011</w:t>
      </w:r>
    </w:p>
    <w:p w14:paraId="5A1EF0D2" w14:textId="77777777" w:rsidR="0082594A" w:rsidRDefault="00F53193">
      <w:pPr>
        <w:spacing w:line="252" w:lineRule="auto"/>
      </w:pPr>
      <w:r>
        <w:rPr>
          <w:kern w:val="1"/>
          <w:sz w:val="22"/>
          <w:szCs w:val="22"/>
        </w:rPr>
        <w:t>Ms letter from Madeleine Pattisson to her father re Golden Jubilee</w:t>
      </w:r>
    </w:p>
    <w:p w14:paraId="700997B4" w14:textId="77777777" w:rsidR="0082594A" w:rsidRDefault="00F53193">
      <w:pPr>
        <w:spacing w:line="252" w:lineRule="auto"/>
      </w:pPr>
      <w:r>
        <w:rPr>
          <w:kern w:val="1"/>
          <w:sz w:val="22"/>
          <w:szCs w:val="22"/>
        </w:rPr>
        <w:t>1887  (1 doc)</w:t>
      </w:r>
    </w:p>
    <w:p w14:paraId="3B0DD86A" w14:textId="77777777" w:rsidR="0082594A" w:rsidRDefault="0082594A">
      <w:pPr>
        <w:spacing w:line="252" w:lineRule="auto"/>
        <w:rPr>
          <w:kern w:val="1"/>
          <w:sz w:val="22"/>
          <w:szCs w:val="22"/>
        </w:rPr>
      </w:pPr>
    </w:p>
    <w:p w14:paraId="1D343673" w14:textId="77777777" w:rsidR="0082594A" w:rsidRDefault="00F53193">
      <w:pPr>
        <w:spacing w:line="252" w:lineRule="auto"/>
      </w:pPr>
      <w:r>
        <w:rPr>
          <w:kern w:val="1"/>
          <w:sz w:val="22"/>
          <w:szCs w:val="22"/>
        </w:rPr>
        <w:t>012</w:t>
      </w:r>
    </w:p>
    <w:p w14:paraId="77198861" w14:textId="77777777" w:rsidR="0082594A" w:rsidRDefault="00F53193">
      <w:pPr>
        <w:spacing w:line="252" w:lineRule="auto"/>
      </w:pPr>
      <w:r>
        <w:rPr>
          <w:kern w:val="1"/>
          <w:sz w:val="22"/>
          <w:szCs w:val="22"/>
        </w:rPr>
        <w:t xml:space="preserve">Typescript correspondence from G Hodge and Mrs </w:t>
      </w:r>
      <w:proofErr w:type="spellStart"/>
      <w:r>
        <w:rPr>
          <w:kern w:val="1"/>
          <w:sz w:val="22"/>
          <w:szCs w:val="22"/>
        </w:rPr>
        <w:t>Ordish</w:t>
      </w:r>
      <w:proofErr w:type="spellEnd"/>
      <w:r>
        <w:rPr>
          <w:kern w:val="1"/>
          <w:sz w:val="22"/>
          <w:szCs w:val="22"/>
        </w:rPr>
        <w:t xml:space="preserve"> and others re Eliza Acton  (1 bundle)</w:t>
      </w:r>
    </w:p>
    <w:p w14:paraId="2991F0B1" w14:textId="77777777" w:rsidR="0082594A" w:rsidRDefault="0082594A">
      <w:pPr>
        <w:spacing w:line="252" w:lineRule="auto"/>
        <w:rPr>
          <w:kern w:val="1"/>
          <w:sz w:val="22"/>
          <w:szCs w:val="22"/>
        </w:rPr>
      </w:pPr>
    </w:p>
    <w:p w14:paraId="5ECB8F17" w14:textId="77777777" w:rsidR="0082594A" w:rsidRDefault="00F53193">
      <w:pPr>
        <w:spacing w:line="252" w:lineRule="auto"/>
      </w:pPr>
      <w:r>
        <w:rPr>
          <w:kern w:val="1"/>
          <w:sz w:val="22"/>
          <w:szCs w:val="22"/>
        </w:rPr>
        <w:lastRenderedPageBreak/>
        <w:t>013</w:t>
      </w:r>
    </w:p>
    <w:p w14:paraId="423D4890" w14:textId="77777777" w:rsidR="0082594A" w:rsidRDefault="00F53193">
      <w:pPr>
        <w:spacing w:line="252" w:lineRule="auto"/>
      </w:pPr>
      <w:r>
        <w:rPr>
          <w:kern w:val="1"/>
          <w:sz w:val="22"/>
          <w:szCs w:val="22"/>
        </w:rPr>
        <w:t>Research notes in 1981 by Kenneth Godwin re policing in Tonbridge in the 1870s  (1 bundle)</w:t>
      </w:r>
    </w:p>
    <w:p w14:paraId="441582AC" w14:textId="77777777" w:rsidR="0082594A" w:rsidRDefault="00F53193">
      <w:pPr>
        <w:spacing w:line="252" w:lineRule="auto"/>
      </w:pPr>
      <w:r>
        <w:rPr>
          <w:kern w:val="1"/>
          <w:sz w:val="22"/>
          <w:szCs w:val="22"/>
        </w:rPr>
        <w:t>1870s</w:t>
      </w:r>
    </w:p>
    <w:p w14:paraId="0842C978" w14:textId="77777777" w:rsidR="0082594A" w:rsidRDefault="0082594A">
      <w:pPr>
        <w:spacing w:line="252" w:lineRule="auto"/>
        <w:rPr>
          <w:kern w:val="1"/>
          <w:sz w:val="22"/>
          <w:szCs w:val="22"/>
        </w:rPr>
      </w:pPr>
    </w:p>
    <w:p w14:paraId="0537B0ED" w14:textId="77777777" w:rsidR="0082594A" w:rsidRDefault="00F53193">
      <w:pPr>
        <w:spacing w:line="252" w:lineRule="auto"/>
      </w:pPr>
      <w:r>
        <w:rPr>
          <w:kern w:val="1"/>
          <w:sz w:val="22"/>
          <w:szCs w:val="22"/>
        </w:rPr>
        <w:t>014 Transcript of Patent Roll entries re Tonbridge</w:t>
      </w:r>
    </w:p>
    <w:p w14:paraId="448B2DA5" w14:textId="77777777" w:rsidR="0082594A" w:rsidRDefault="00F53193">
      <w:pPr>
        <w:spacing w:line="252" w:lineRule="auto"/>
      </w:pPr>
      <w:r>
        <w:rPr>
          <w:kern w:val="1"/>
          <w:sz w:val="22"/>
          <w:szCs w:val="22"/>
        </w:rPr>
        <w:t>1547-1582  (1 doc)</w:t>
      </w:r>
    </w:p>
    <w:p w14:paraId="2A62D99A" w14:textId="77777777" w:rsidR="0082594A" w:rsidRDefault="0082594A">
      <w:pPr>
        <w:spacing w:line="252" w:lineRule="auto"/>
        <w:rPr>
          <w:kern w:val="1"/>
          <w:sz w:val="22"/>
          <w:szCs w:val="22"/>
        </w:rPr>
      </w:pPr>
    </w:p>
    <w:p w14:paraId="2D42A770" w14:textId="77777777" w:rsidR="0082594A" w:rsidRDefault="00F53193">
      <w:pPr>
        <w:spacing w:line="252" w:lineRule="auto"/>
      </w:pPr>
      <w:r>
        <w:rPr>
          <w:kern w:val="1"/>
          <w:sz w:val="22"/>
          <w:szCs w:val="22"/>
        </w:rPr>
        <w:t>015 photostat of page re Tonbridge from Magna Britannica, Cox 1720; photostats of Tonbridge section of Topographical Dictionary by S Lewis 1849</w:t>
      </w:r>
    </w:p>
    <w:p w14:paraId="711E39E5" w14:textId="77777777" w:rsidR="0082594A" w:rsidRDefault="00F53193">
      <w:pPr>
        <w:spacing w:line="252" w:lineRule="auto"/>
      </w:pPr>
      <w:r>
        <w:rPr>
          <w:kern w:val="1"/>
          <w:sz w:val="22"/>
          <w:szCs w:val="22"/>
        </w:rPr>
        <w:t>1720-1849  (2 docs)</w:t>
      </w:r>
    </w:p>
    <w:p w14:paraId="2F9FE799" w14:textId="77777777" w:rsidR="0082594A" w:rsidRDefault="0082594A">
      <w:pPr>
        <w:spacing w:line="252" w:lineRule="auto"/>
        <w:rPr>
          <w:kern w:val="1"/>
          <w:sz w:val="22"/>
          <w:szCs w:val="22"/>
        </w:rPr>
      </w:pPr>
    </w:p>
    <w:p w14:paraId="2484B785" w14:textId="77777777" w:rsidR="0082594A" w:rsidRDefault="00F53193">
      <w:pPr>
        <w:spacing w:line="252" w:lineRule="auto"/>
      </w:pPr>
      <w:r>
        <w:rPr>
          <w:kern w:val="1"/>
          <w:sz w:val="22"/>
          <w:szCs w:val="22"/>
        </w:rPr>
        <w:t>016</w:t>
      </w:r>
    </w:p>
    <w:p w14:paraId="1281221D" w14:textId="77777777" w:rsidR="0082594A" w:rsidRDefault="00F53193">
      <w:pPr>
        <w:spacing w:line="252" w:lineRule="auto"/>
      </w:pPr>
      <w:r>
        <w:rPr>
          <w:kern w:val="1"/>
          <w:sz w:val="22"/>
          <w:szCs w:val="22"/>
        </w:rPr>
        <w:t>Photocopy of extracts from Business Guide to Tonbridge, ?late 19th century</w:t>
      </w:r>
    </w:p>
    <w:p w14:paraId="7F06803B" w14:textId="77777777" w:rsidR="0082594A" w:rsidRDefault="00F53193">
      <w:pPr>
        <w:spacing w:line="252" w:lineRule="auto"/>
      </w:pPr>
      <w:r>
        <w:rPr>
          <w:kern w:val="1"/>
          <w:sz w:val="22"/>
          <w:szCs w:val="22"/>
        </w:rPr>
        <w:t>c1890  (1 doc)</w:t>
      </w:r>
    </w:p>
    <w:p w14:paraId="37726580" w14:textId="77777777" w:rsidR="0082594A" w:rsidRDefault="0082594A">
      <w:pPr>
        <w:spacing w:line="252" w:lineRule="auto"/>
        <w:rPr>
          <w:kern w:val="1"/>
          <w:sz w:val="22"/>
          <w:szCs w:val="22"/>
        </w:rPr>
      </w:pPr>
    </w:p>
    <w:p w14:paraId="3AACA1F6" w14:textId="77777777" w:rsidR="0082594A" w:rsidRDefault="00F53193">
      <w:pPr>
        <w:spacing w:line="252" w:lineRule="auto"/>
      </w:pPr>
      <w:r>
        <w:rPr>
          <w:kern w:val="1"/>
          <w:sz w:val="22"/>
          <w:szCs w:val="22"/>
        </w:rPr>
        <w:t>017</w:t>
      </w:r>
    </w:p>
    <w:p w14:paraId="0BCE38A1" w14:textId="77777777" w:rsidR="0082594A" w:rsidRDefault="00F53193">
      <w:pPr>
        <w:spacing w:line="252" w:lineRule="auto"/>
      </w:pPr>
      <w:r>
        <w:rPr>
          <w:kern w:val="1"/>
          <w:sz w:val="22"/>
          <w:szCs w:val="22"/>
        </w:rPr>
        <w:t>Photocopies extract from Penny Magazine 1843 ‘Railway Ramble, Penshurst to Tonbridge’</w:t>
      </w:r>
    </w:p>
    <w:p w14:paraId="015F3F4D" w14:textId="77777777" w:rsidR="0082594A" w:rsidRDefault="00F53193">
      <w:pPr>
        <w:spacing w:line="252" w:lineRule="auto"/>
      </w:pPr>
      <w:r>
        <w:rPr>
          <w:kern w:val="1"/>
          <w:sz w:val="22"/>
          <w:szCs w:val="22"/>
        </w:rPr>
        <w:t>1843  (1 doc)</w:t>
      </w:r>
    </w:p>
    <w:p w14:paraId="3E0C1309" w14:textId="77777777" w:rsidR="0082594A" w:rsidRDefault="0082594A">
      <w:pPr>
        <w:spacing w:line="252" w:lineRule="auto"/>
        <w:rPr>
          <w:kern w:val="1"/>
          <w:sz w:val="22"/>
          <w:szCs w:val="22"/>
        </w:rPr>
      </w:pPr>
    </w:p>
    <w:p w14:paraId="70432499" w14:textId="77777777" w:rsidR="0082594A" w:rsidRDefault="00F53193">
      <w:pPr>
        <w:spacing w:line="252" w:lineRule="auto"/>
      </w:pPr>
      <w:r>
        <w:rPr>
          <w:kern w:val="1"/>
          <w:sz w:val="22"/>
          <w:szCs w:val="22"/>
        </w:rPr>
        <w:t>018</w:t>
      </w:r>
    </w:p>
    <w:p w14:paraId="5ADFEF33" w14:textId="77777777" w:rsidR="0082594A" w:rsidRDefault="00F53193">
      <w:pPr>
        <w:spacing w:line="252" w:lineRule="auto"/>
      </w:pPr>
      <w:r>
        <w:rPr>
          <w:kern w:val="1"/>
          <w:sz w:val="22"/>
          <w:szCs w:val="22"/>
        </w:rPr>
        <w:t>Typescript paper ‘Tonbridge Castle History,’ author unknown, after 1964</w:t>
      </w:r>
    </w:p>
    <w:p w14:paraId="5BE86DD6" w14:textId="77777777" w:rsidR="0082594A" w:rsidRDefault="00F53193">
      <w:pPr>
        <w:spacing w:line="252" w:lineRule="auto"/>
      </w:pPr>
      <w:r>
        <w:rPr>
          <w:kern w:val="1"/>
          <w:sz w:val="22"/>
          <w:szCs w:val="22"/>
        </w:rPr>
        <w:t>c1964  (1 doc)</w:t>
      </w:r>
    </w:p>
    <w:p w14:paraId="7ECAA3AC" w14:textId="77777777" w:rsidR="0082594A" w:rsidRDefault="0082594A">
      <w:pPr>
        <w:spacing w:line="252" w:lineRule="auto"/>
        <w:rPr>
          <w:kern w:val="1"/>
          <w:sz w:val="22"/>
          <w:szCs w:val="22"/>
        </w:rPr>
      </w:pPr>
    </w:p>
    <w:p w14:paraId="3EF60422" w14:textId="77777777" w:rsidR="0082594A" w:rsidRDefault="00F53193">
      <w:pPr>
        <w:spacing w:line="252" w:lineRule="auto"/>
      </w:pPr>
      <w:r>
        <w:rPr>
          <w:kern w:val="1"/>
          <w:sz w:val="22"/>
          <w:szCs w:val="22"/>
        </w:rPr>
        <w:t>019</w:t>
      </w:r>
    </w:p>
    <w:p w14:paraId="7F094F8F" w14:textId="77777777" w:rsidR="0082594A" w:rsidRDefault="00F53193">
      <w:pPr>
        <w:spacing w:line="252" w:lineRule="auto"/>
      </w:pPr>
      <w:r>
        <w:rPr>
          <w:kern w:val="1"/>
          <w:sz w:val="22"/>
          <w:szCs w:val="22"/>
        </w:rPr>
        <w:t>Paper (dissertation) report of archaeological survey of ‘A moated site at Mote Farm, Leigh’, J Parfitt</w:t>
      </w:r>
    </w:p>
    <w:p w14:paraId="233E1E88" w14:textId="77777777" w:rsidR="0082594A" w:rsidRDefault="00F53193">
      <w:pPr>
        <w:spacing w:line="252" w:lineRule="auto"/>
      </w:pPr>
      <w:r>
        <w:rPr>
          <w:kern w:val="1"/>
          <w:sz w:val="22"/>
          <w:szCs w:val="22"/>
        </w:rPr>
        <w:t>(1 booklet) c1980</w:t>
      </w:r>
    </w:p>
    <w:p w14:paraId="21260B5E" w14:textId="77777777" w:rsidR="0082594A" w:rsidRDefault="0082594A">
      <w:pPr>
        <w:spacing w:line="252" w:lineRule="auto"/>
        <w:rPr>
          <w:kern w:val="1"/>
          <w:sz w:val="22"/>
          <w:szCs w:val="22"/>
        </w:rPr>
      </w:pPr>
    </w:p>
    <w:p w14:paraId="4B8EE552" w14:textId="77777777" w:rsidR="0082594A" w:rsidRDefault="00F53193">
      <w:pPr>
        <w:spacing w:line="252" w:lineRule="auto"/>
      </w:pPr>
      <w:r>
        <w:rPr>
          <w:kern w:val="1"/>
          <w:sz w:val="22"/>
          <w:szCs w:val="22"/>
        </w:rPr>
        <w:t>020</w:t>
      </w:r>
    </w:p>
    <w:p w14:paraId="44006244" w14:textId="77777777" w:rsidR="0082594A" w:rsidRDefault="00F53193">
      <w:pPr>
        <w:spacing w:line="252" w:lineRule="auto"/>
      </w:pPr>
      <w:r>
        <w:rPr>
          <w:kern w:val="1"/>
          <w:sz w:val="22"/>
          <w:szCs w:val="22"/>
        </w:rPr>
        <w:t>Paper ‘A History of Mabledon’ Revd A W Moule, 1971</w:t>
      </w:r>
    </w:p>
    <w:p w14:paraId="5DC69E9F" w14:textId="77777777" w:rsidR="0082594A" w:rsidRDefault="00F53193">
      <w:pPr>
        <w:spacing w:line="252" w:lineRule="auto"/>
      </w:pPr>
      <w:r>
        <w:rPr>
          <w:kern w:val="1"/>
          <w:sz w:val="22"/>
          <w:szCs w:val="22"/>
        </w:rPr>
        <w:t>(1 bundle) 1971</w:t>
      </w:r>
    </w:p>
    <w:p w14:paraId="27C02463" w14:textId="77777777" w:rsidR="0082594A" w:rsidRDefault="0082594A">
      <w:pPr>
        <w:spacing w:line="252" w:lineRule="auto"/>
        <w:rPr>
          <w:kern w:val="1"/>
          <w:sz w:val="22"/>
          <w:szCs w:val="22"/>
        </w:rPr>
      </w:pPr>
    </w:p>
    <w:p w14:paraId="1140AFA7" w14:textId="77777777" w:rsidR="0082594A" w:rsidRDefault="00F53193">
      <w:pPr>
        <w:spacing w:line="252" w:lineRule="auto"/>
      </w:pPr>
      <w:r>
        <w:rPr>
          <w:kern w:val="1"/>
          <w:sz w:val="22"/>
          <w:szCs w:val="22"/>
        </w:rPr>
        <w:t>021</w:t>
      </w:r>
    </w:p>
    <w:p w14:paraId="799F4A4B" w14:textId="77777777" w:rsidR="0082594A" w:rsidRDefault="00F53193">
      <w:pPr>
        <w:spacing w:line="252" w:lineRule="auto"/>
      </w:pPr>
      <w:r>
        <w:rPr>
          <w:kern w:val="1"/>
          <w:sz w:val="22"/>
          <w:szCs w:val="22"/>
        </w:rPr>
        <w:t>Paper on Belgians in Tonbridge, World War 1, by Pam Mills</w:t>
      </w:r>
    </w:p>
    <w:p w14:paraId="6EF21B06" w14:textId="77777777" w:rsidR="0082594A" w:rsidRDefault="00F53193">
      <w:pPr>
        <w:spacing w:line="252" w:lineRule="auto"/>
      </w:pPr>
      <w:r>
        <w:rPr>
          <w:kern w:val="1"/>
          <w:sz w:val="22"/>
          <w:szCs w:val="22"/>
        </w:rPr>
        <w:t>(1 doc)  2017</w:t>
      </w:r>
    </w:p>
    <w:p w14:paraId="5903B814" w14:textId="77777777" w:rsidR="0082594A" w:rsidRDefault="0082594A">
      <w:pPr>
        <w:spacing w:line="252" w:lineRule="auto"/>
        <w:rPr>
          <w:kern w:val="1"/>
          <w:sz w:val="22"/>
          <w:szCs w:val="22"/>
        </w:rPr>
      </w:pPr>
    </w:p>
    <w:p w14:paraId="7EB9BDB0" w14:textId="77777777" w:rsidR="0082594A" w:rsidRDefault="00F53193">
      <w:pPr>
        <w:spacing w:line="252" w:lineRule="auto"/>
      </w:pPr>
      <w:r>
        <w:rPr>
          <w:kern w:val="1"/>
          <w:sz w:val="22"/>
          <w:szCs w:val="22"/>
        </w:rPr>
        <w:t>022</w:t>
      </w:r>
    </w:p>
    <w:p w14:paraId="36AF14C1" w14:textId="77777777" w:rsidR="0082594A" w:rsidRDefault="00F53193">
      <w:pPr>
        <w:spacing w:line="252" w:lineRule="auto"/>
      </w:pPr>
      <w:r>
        <w:rPr>
          <w:kern w:val="1"/>
          <w:sz w:val="22"/>
          <w:szCs w:val="22"/>
        </w:rPr>
        <w:t>Leaflet and research notes for Tonbridge First World War walking trails, compiled by Pam Mills and Dave Swarbrick</w:t>
      </w:r>
    </w:p>
    <w:p w14:paraId="75BC07DA" w14:textId="77777777" w:rsidR="0082594A" w:rsidRDefault="00F53193">
      <w:pPr>
        <w:spacing w:line="252" w:lineRule="auto"/>
      </w:pPr>
      <w:r>
        <w:rPr>
          <w:kern w:val="1"/>
          <w:sz w:val="22"/>
          <w:szCs w:val="22"/>
        </w:rPr>
        <w:t>2017 (2 items)</w:t>
      </w:r>
    </w:p>
    <w:p w14:paraId="49862AEF" w14:textId="77777777" w:rsidR="0082594A" w:rsidRDefault="0082594A">
      <w:pPr>
        <w:spacing w:line="252" w:lineRule="auto"/>
        <w:rPr>
          <w:kern w:val="1"/>
          <w:sz w:val="22"/>
          <w:szCs w:val="22"/>
        </w:rPr>
      </w:pPr>
    </w:p>
    <w:p w14:paraId="3B29ECAA" w14:textId="77777777" w:rsidR="0082594A" w:rsidRDefault="00F53193">
      <w:pPr>
        <w:spacing w:line="252" w:lineRule="auto"/>
      </w:pPr>
      <w:r>
        <w:rPr>
          <w:kern w:val="1"/>
          <w:sz w:val="22"/>
          <w:szCs w:val="22"/>
        </w:rPr>
        <w:t>023</w:t>
      </w:r>
    </w:p>
    <w:p w14:paraId="5269076E" w14:textId="77777777" w:rsidR="0082594A" w:rsidRDefault="00F53193">
      <w:pPr>
        <w:spacing w:line="252" w:lineRule="auto"/>
      </w:pPr>
      <w:r>
        <w:rPr>
          <w:kern w:val="1"/>
          <w:sz w:val="22"/>
          <w:szCs w:val="22"/>
        </w:rPr>
        <w:t xml:space="preserve">Photocopies of documents and text re Kent Cyclists battalion (Prepare by </w:t>
      </w:r>
      <w:proofErr w:type="spellStart"/>
      <w:r>
        <w:rPr>
          <w:kern w:val="1"/>
          <w:sz w:val="22"/>
          <w:szCs w:val="22"/>
        </w:rPr>
        <w:t>Warnersers</w:t>
      </w:r>
      <w:proofErr w:type="spellEnd"/>
      <w:r>
        <w:rPr>
          <w:kern w:val="1"/>
          <w:sz w:val="22"/>
          <w:szCs w:val="22"/>
        </w:rPr>
        <w:t xml:space="preserve"> solicitors for WW1 commemoration display, 2018</w:t>
      </w:r>
    </w:p>
    <w:p w14:paraId="224EE05A" w14:textId="77777777" w:rsidR="0082594A" w:rsidRDefault="00F53193">
      <w:pPr>
        <w:spacing w:line="252" w:lineRule="auto"/>
      </w:pPr>
      <w:bookmarkStart w:id="0" w:name="__DdeLink__2986_3846479131"/>
      <w:r>
        <w:rPr>
          <w:kern w:val="1"/>
          <w:sz w:val="22"/>
          <w:szCs w:val="22"/>
        </w:rPr>
        <w:t>1914-18</w:t>
      </w:r>
      <w:bookmarkEnd w:id="0"/>
      <w:r>
        <w:rPr>
          <w:kern w:val="1"/>
          <w:sz w:val="22"/>
          <w:szCs w:val="22"/>
        </w:rPr>
        <w:t xml:space="preserve"> (with next item, 2 docs in one folder)</w:t>
      </w:r>
    </w:p>
    <w:p w14:paraId="4701AAEC" w14:textId="77777777" w:rsidR="0082594A" w:rsidRDefault="0082594A">
      <w:pPr>
        <w:spacing w:line="252" w:lineRule="auto"/>
        <w:rPr>
          <w:kern w:val="1"/>
          <w:sz w:val="22"/>
          <w:szCs w:val="22"/>
        </w:rPr>
      </w:pPr>
    </w:p>
    <w:p w14:paraId="2606EB7D" w14:textId="77777777" w:rsidR="0082594A" w:rsidRDefault="00F53193">
      <w:pPr>
        <w:spacing w:line="252" w:lineRule="auto"/>
      </w:pPr>
      <w:r>
        <w:rPr>
          <w:kern w:val="1"/>
          <w:sz w:val="22"/>
          <w:szCs w:val="22"/>
        </w:rPr>
        <w:t>024</w:t>
      </w:r>
    </w:p>
    <w:p w14:paraId="7284E662" w14:textId="77777777" w:rsidR="0082594A" w:rsidRDefault="00F53193">
      <w:pPr>
        <w:spacing w:line="252" w:lineRule="auto"/>
      </w:pPr>
      <w:r>
        <w:rPr>
          <w:kern w:val="1"/>
          <w:sz w:val="22"/>
          <w:szCs w:val="22"/>
        </w:rPr>
        <w:t xml:space="preserve">Photocopies of documents and text re </w:t>
      </w:r>
      <w:proofErr w:type="spellStart"/>
      <w:r>
        <w:rPr>
          <w:kern w:val="1"/>
          <w:sz w:val="22"/>
          <w:szCs w:val="22"/>
        </w:rPr>
        <w:t>Warners’</w:t>
      </w:r>
      <w:proofErr w:type="spellEnd"/>
      <w:r>
        <w:rPr>
          <w:kern w:val="1"/>
          <w:sz w:val="22"/>
          <w:szCs w:val="22"/>
        </w:rPr>
        <w:t xml:space="preserve"> solicitors in WW1 with reference to Col Charles Warner (Prepared by </w:t>
      </w:r>
      <w:proofErr w:type="spellStart"/>
      <w:r>
        <w:rPr>
          <w:kern w:val="1"/>
          <w:sz w:val="22"/>
          <w:szCs w:val="22"/>
        </w:rPr>
        <w:t>Warners</w:t>
      </w:r>
      <w:proofErr w:type="spellEnd"/>
      <w:r>
        <w:rPr>
          <w:kern w:val="1"/>
          <w:sz w:val="22"/>
          <w:szCs w:val="22"/>
        </w:rPr>
        <w:t xml:space="preserve"> solicitors for WW1 commemoration display, 2018</w:t>
      </w:r>
    </w:p>
    <w:p w14:paraId="6F8744D8" w14:textId="77777777" w:rsidR="0082594A" w:rsidRDefault="00F53193">
      <w:pPr>
        <w:spacing w:line="252" w:lineRule="auto"/>
      </w:pPr>
      <w:r>
        <w:rPr>
          <w:kern w:val="1"/>
          <w:sz w:val="22"/>
          <w:szCs w:val="22"/>
        </w:rPr>
        <w:t>1914-18</w:t>
      </w:r>
    </w:p>
    <w:p w14:paraId="33690D6D" w14:textId="77777777" w:rsidR="0082594A" w:rsidRDefault="00F53193">
      <w:pPr>
        <w:spacing w:line="252" w:lineRule="auto"/>
      </w:pPr>
      <w:bookmarkStart w:id="1" w:name="__UnoMark__2991_3846479131"/>
      <w:bookmarkEnd w:id="1"/>
      <w:r>
        <w:rPr>
          <w:kern w:val="1"/>
          <w:sz w:val="22"/>
          <w:szCs w:val="22"/>
        </w:rPr>
        <w:t>see previous item</w:t>
      </w:r>
    </w:p>
    <w:p w14:paraId="6034EB48" w14:textId="77777777" w:rsidR="0082594A" w:rsidRDefault="0082594A">
      <w:pPr>
        <w:spacing w:line="252" w:lineRule="auto"/>
        <w:rPr>
          <w:kern w:val="1"/>
          <w:sz w:val="22"/>
          <w:szCs w:val="22"/>
        </w:rPr>
      </w:pPr>
    </w:p>
    <w:p w14:paraId="69331D71" w14:textId="77777777" w:rsidR="0082594A" w:rsidRDefault="00F53193">
      <w:pPr>
        <w:spacing w:line="252" w:lineRule="auto"/>
      </w:pPr>
      <w:r>
        <w:rPr>
          <w:kern w:val="1"/>
          <w:sz w:val="22"/>
          <w:szCs w:val="22"/>
        </w:rPr>
        <w:t>025 Memories of Bourne Lane 1922-1970 by Nettie Marchant</w:t>
      </w:r>
    </w:p>
    <w:p w14:paraId="68FD74A8" w14:textId="77777777" w:rsidR="0082594A" w:rsidRDefault="00F53193">
      <w:pPr>
        <w:spacing w:line="252" w:lineRule="auto"/>
      </w:pPr>
      <w:r>
        <w:rPr>
          <w:kern w:val="1"/>
          <w:sz w:val="22"/>
          <w:szCs w:val="22"/>
        </w:rPr>
        <w:t>1922-70</w:t>
      </w:r>
    </w:p>
    <w:p w14:paraId="5E712D7E" w14:textId="77777777" w:rsidR="0082594A" w:rsidRDefault="00F53193">
      <w:pPr>
        <w:spacing w:line="252" w:lineRule="auto"/>
      </w:pPr>
      <w:r>
        <w:rPr>
          <w:kern w:val="1"/>
          <w:sz w:val="22"/>
          <w:szCs w:val="22"/>
        </w:rPr>
        <w:t>(1 booklet)</w:t>
      </w:r>
    </w:p>
    <w:p w14:paraId="36EB1A28" w14:textId="77777777" w:rsidR="0082594A" w:rsidRDefault="0082594A">
      <w:pPr>
        <w:spacing w:line="252" w:lineRule="auto"/>
        <w:rPr>
          <w:kern w:val="1"/>
          <w:sz w:val="22"/>
          <w:szCs w:val="22"/>
        </w:rPr>
      </w:pPr>
    </w:p>
    <w:p w14:paraId="74575322" w14:textId="77777777" w:rsidR="0082594A" w:rsidRDefault="0082594A">
      <w:pPr>
        <w:spacing w:line="252" w:lineRule="auto"/>
        <w:rPr>
          <w:kern w:val="1"/>
          <w:sz w:val="22"/>
          <w:szCs w:val="22"/>
        </w:rPr>
      </w:pPr>
    </w:p>
    <w:p w14:paraId="551D410D" w14:textId="77777777" w:rsidR="0082594A" w:rsidRDefault="0082594A">
      <w:pPr>
        <w:spacing w:line="252" w:lineRule="auto"/>
        <w:rPr>
          <w:kern w:val="1"/>
          <w:sz w:val="22"/>
          <w:szCs w:val="22"/>
        </w:rPr>
      </w:pPr>
    </w:p>
    <w:p w14:paraId="5E5579BF"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H/08/  Folded maps</w:t>
      </w:r>
    </w:p>
    <w:p w14:paraId="102C6F0E" w14:textId="77777777" w:rsidR="0082594A" w:rsidRDefault="0082594A">
      <w:pPr>
        <w:spacing w:line="252" w:lineRule="auto"/>
        <w:rPr>
          <w:kern w:val="1"/>
          <w:sz w:val="22"/>
          <w:szCs w:val="22"/>
        </w:rPr>
      </w:pPr>
    </w:p>
    <w:p w14:paraId="13AD1753" w14:textId="77777777" w:rsidR="0082594A" w:rsidRDefault="00F53193">
      <w:pPr>
        <w:spacing w:line="252" w:lineRule="auto"/>
      </w:pPr>
      <w:r>
        <w:rPr>
          <w:kern w:val="1"/>
          <w:sz w:val="22"/>
          <w:szCs w:val="22"/>
        </w:rPr>
        <w:t>001</w:t>
      </w:r>
    </w:p>
    <w:p w14:paraId="72647735" w14:textId="77777777" w:rsidR="0082594A" w:rsidRDefault="00F53193">
      <w:pPr>
        <w:spacing w:line="252" w:lineRule="auto"/>
      </w:pPr>
      <w:r>
        <w:rPr>
          <w:kern w:val="1"/>
          <w:sz w:val="22"/>
          <w:szCs w:val="22"/>
        </w:rPr>
        <w:t xml:space="preserve">Ordnance Survey 1” folded canvas-backed maps ‘East London’ 1940 and 1946 editions, folded paper map TQ54 2.5 inch </w:t>
      </w:r>
    </w:p>
    <w:p w14:paraId="133E24F7" w14:textId="77777777" w:rsidR="0082594A" w:rsidRDefault="00F53193">
      <w:pPr>
        <w:spacing w:line="252" w:lineRule="auto"/>
      </w:pPr>
      <w:r>
        <w:rPr>
          <w:kern w:val="1"/>
          <w:sz w:val="22"/>
          <w:szCs w:val="22"/>
        </w:rPr>
        <w:t>c1960  (1 map)</w:t>
      </w:r>
    </w:p>
    <w:p w14:paraId="521CE32F" w14:textId="77777777" w:rsidR="0082594A" w:rsidRDefault="0082594A">
      <w:pPr>
        <w:spacing w:line="252" w:lineRule="auto"/>
        <w:rPr>
          <w:kern w:val="1"/>
          <w:sz w:val="22"/>
          <w:szCs w:val="22"/>
        </w:rPr>
      </w:pPr>
    </w:p>
    <w:p w14:paraId="3944588B" w14:textId="77777777" w:rsidR="0082594A" w:rsidRDefault="00F53193">
      <w:pPr>
        <w:spacing w:line="252" w:lineRule="auto"/>
      </w:pPr>
      <w:r>
        <w:rPr>
          <w:kern w:val="1"/>
          <w:sz w:val="22"/>
          <w:szCs w:val="22"/>
        </w:rPr>
        <w:t>002</w:t>
      </w:r>
    </w:p>
    <w:p w14:paraId="0E059781" w14:textId="77777777" w:rsidR="0082594A" w:rsidRDefault="00F53193">
      <w:pPr>
        <w:spacing w:line="252" w:lineRule="auto"/>
      </w:pPr>
      <w:r>
        <w:rPr>
          <w:kern w:val="1"/>
          <w:sz w:val="22"/>
          <w:szCs w:val="22"/>
        </w:rPr>
        <w:t>Reproduction of Greenwood’s Map of Kent of 1819</w:t>
      </w:r>
    </w:p>
    <w:p w14:paraId="0791DC86" w14:textId="77777777" w:rsidR="0082594A" w:rsidRDefault="00F53193">
      <w:pPr>
        <w:spacing w:line="252" w:lineRule="auto"/>
      </w:pPr>
      <w:r>
        <w:rPr>
          <w:kern w:val="1"/>
          <w:sz w:val="22"/>
          <w:szCs w:val="22"/>
        </w:rPr>
        <w:t>-(1 map)</w:t>
      </w:r>
    </w:p>
    <w:p w14:paraId="01C5BE0D" w14:textId="77777777" w:rsidR="0082594A" w:rsidRDefault="0082594A">
      <w:pPr>
        <w:spacing w:line="252" w:lineRule="auto"/>
        <w:rPr>
          <w:kern w:val="1"/>
          <w:sz w:val="22"/>
          <w:szCs w:val="22"/>
        </w:rPr>
      </w:pPr>
    </w:p>
    <w:p w14:paraId="1A18A322" w14:textId="77777777" w:rsidR="0082594A" w:rsidRDefault="0082594A">
      <w:pPr>
        <w:spacing w:line="252" w:lineRule="auto"/>
        <w:rPr>
          <w:kern w:val="1"/>
          <w:sz w:val="22"/>
          <w:szCs w:val="22"/>
        </w:rPr>
      </w:pPr>
    </w:p>
    <w:p w14:paraId="3E3721DA"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H/09/  Royal Visits</w:t>
      </w:r>
    </w:p>
    <w:p w14:paraId="641A7226" w14:textId="77777777" w:rsidR="0082594A" w:rsidRDefault="0082594A">
      <w:pPr>
        <w:spacing w:line="252" w:lineRule="auto"/>
        <w:rPr>
          <w:kern w:val="1"/>
          <w:sz w:val="22"/>
          <w:szCs w:val="22"/>
        </w:rPr>
      </w:pPr>
    </w:p>
    <w:p w14:paraId="659A005B" w14:textId="77777777" w:rsidR="0082594A" w:rsidRDefault="00F53193">
      <w:pPr>
        <w:spacing w:line="252" w:lineRule="auto"/>
      </w:pPr>
      <w:r>
        <w:rPr>
          <w:kern w:val="1"/>
          <w:sz w:val="22"/>
          <w:szCs w:val="22"/>
        </w:rPr>
        <w:t>001 Posters re visit of Prince and Princess of Battenberg</w:t>
      </w:r>
    </w:p>
    <w:p w14:paraId="600C9A1E" w14:textId="77777777" w:rsidR="0082594A" w:rsidRDefault="00F53193">
      <w:pPr>
        <w:spacing w:line="252" w:lineRule="auto"/>
      </w:pPr>
      <w:r>
        <w:rPr>
          <w:kern w:val="1"/>
          <w:sz w:val="22"/>
          <w:szCs w:val="22"/>
        </w:rPr>
        <w:t>1892  (2 docs)</w:t>
      </w:r>
    </w:p>
    <w:p w14:paraId="5E8162CA" w14:textId="77777777" w:rsidR="0082594A" w:rsidRDefault="0082594A">
      <w:pPr>
        <w:spacing w:line="252" w:lineRule="auto"/>
        <w:rPr>
          <w:kern w:val="1"/>
          <w:sz w:val="22"/>
          <w:szCs w:val="22"/>
        </w:rPr>
      </w:pPr>
    </w:p>
    <w:p w14:paraId="24B7BCD2" w14:textId="77777777" w:rsidR="0082594A" w:rsidRDefault="00F53193">
      <w:pPr>
        <w:spacing w:line="252" w:lineRule="auto"/>
      </w:pPr>
      <w:r>
        <w:rPr>
          <w:kern w:val="1"/>
          <w:sz w:val="22"/>
          <w:szCs w:val="22"/>
        </w:rPr>
        <w:t>002 Programme  of presentation of colours to 4th/5th Battalion Royal West Kent by Duchess of Kent 1956</w:t>
      </w:r>
    </w:p>
    <w:p w14:paraId="37D38B2C" w14:textId="77777777" w:rsidR="0082594A" w:rsidRDefault="00F53193">
      <w:pPr>
        <w:spacing w:line="252" w:lineRule="auto"/>
      </w:pPr>
      <w:r>
        <w:rPr>
          <w:kern w:val="1"/>
          <w:sz w:val="22"/>
          <w:szCs w:val="22"/>
        </w:rPr>
        <w:t xml:space="preserve">1958 (1 </w:t>
      </w:r>
      <w:proofErr w:type="spellStart"/>
      <w:r>
        <w:rPr>
          <w:kern w:val="1"/>
          <w:sz w:val="22"/>
          <w:szCs w:val="22"/>
        </w:rPr>
        <w:t>bklt</w:t>
      </w:r>
      <w:proofErr w:type="spellEnd"/>
      <w:r>
        <w:rPr>
          <w:kern w:val="1"/>
          <w:sz w:val="22"/>
          <w:szCs w:val="22"/>
        </w:rPr>
        <w:t>)</w:t>
      </w:r>
    </w:p>
    <w:p w14:paraId="498EEA61" w14:textId="77777777" w:rsidR="0082594A" w:rsidRDefault="0082594A">
      <w:pPr>
        <w:spacing w:line="252" w:lineRule="auto"/>
        <w:rPr>
          <w:b/>
          <w:kern w:val="1"/>
          <w:sz w:val="22"/>
          <w:szCs w:val="22"/>
        </w:rPr>
      </w:pPr>
    </w:p>
    <w:p w14:paraId="0AC26B73" w14:textId="77777777" w:rsidR="0082594A" w:rsidRDefault="00F53193">
      <w:pPr>
        <w:spacing w:line="252" w:lineRule="auto"/>
      </w:pPr>
      <w:bookmarkStart w:id="2" w:name="_Hlk498249738"/>
      <w:r>
        <w:rPr>
          <w:b/>
          <w:i/>
          <w:kern w:val="1"/>
          <w:sz w:val="22"/>
          <w:szCs w:val="22"/>
        </w:rPr>
        <w:t xml:space="preserve">H/10 </w:t>
      </w:r>
      <w:bookmarkEnd w:id="2"/>
      <w:r>
        <w:rPr>
          <w:b/>
          <w:i/>
          <w:kern w:val="1"/>
          <w:sz w:val="22"/>
          <w:szCs w:val="22"/>
        </w:rPr>
        <w:t>War memorials</w:t>
      </w:r>
    </w:p>
    <w:p w14:paraId="5FA0D6F1" w14:textId="77777777" w:rsidR="0082594A" w:rsidRDefault="00F53193">
      <w:pPr>
        <w:spacing w:line="252" w:lineRule="auto"/>
      </w:pPr>
      <w:r>
        <w:rPr>
          <w:kern w:val="1"/>
          <w:sz w:val="22"/>
          <w:szCs w:val="22"/>
        </w:rPr>
        <w:t>Papers from the late Brigadier Jan Bradford relating to the new Tonbridge War Memorial, adjacent to the Watergate, dedicated in 2004</w:t>
      </w:r>
    </w:p>
    <w:p w14:paraId="3862D649" w14:textId="77777777" w:rsidR="0082594A" w:rsidRDefault="0082594A">
      <w:pPr>
        <w:spacing w:line="252" w:lineRule="auto"/>
        <w:rPr>
          <w:kern w:val="1"/>
          <w:sz w:val="22"/>
          <w:szCs w:val="22"/>
        </w:rPr>
      </w:pPr>
    </w:p>
    <w:p w14:paraId="42C3763A" w14:textId="77777777" w:rsidR="0082594A" w:rsidRDefault="00F53193">
      <w:pPr>
        <w:spacing w:line="252" w:lineRule="auto"/>
      </w:pPr>
      <w:r>
        <w:rPr>
          <w:kern w:val="1"/>
          <w:sz w:val="22"/>
          <w:szCs w:val="22"/>
        </w:rPr>
        <w:t>001 Papers relating to the genesis of the project</w:t>
      </w:r>
    </w:p>
    <w:p w14:paraId="5F9B6264" w14:textId="77777777" w:rsidR="0082594A" w:rsidRDefault="00F53193">
      <w:pPr>
        <w:spacing w:line="252" w:lineRule="auto"/>
      </w:pPr>
      <w:r>
        <w:rPr>
          <w:kern w:val="1"/>
          <w:sz w:val="22"/>
          <w:szCs w:val="22"/>
        </w:rPr>
        <w:t>1993-2003</w:t>
      </w:r>
    </w:p>
    <w:p w14:paraId="671A6F91" w14:textId="77777777" w:rsidR="0082594A" w:rsidRDefault="00F53193">
      <w:pPr>
        <w:spacing w:line="252" w:lineRule="auto"/>
      </w:pPr>
      <w:r>
        <w:rPr>
          <w:kern w:val="1"/>
          <w:sz w:val="22"/>
          <w:szCs w:val="22"/>
        </w:rPr>
        <w:t>1 folder</w:t>
      </w:r>
    </w:p>
    <w:p w14:paraId="7C36F453" w14:textId="77777777" w:rsidR="0082594A" w:rsidRDefault="0082594A">
      <w:pPr>
        <w:spacing w:line="252" w:lineRule="auto"/>
        <w:rPr>
          <w:kern w:val="1"/>
          <w:sz w:val="22"/>
          <w:szCs w:val="22"/>
        </w:rPr>
      </w:pPr>
    </w:p>
    <w:p w14:paraId="63480E82" w14:textId="77777777" w:rsidR="0082594A" w:rsidRDefault="00F53193">
      <w:pPr>
        <w:spacing w:line="252" w:lineRule="auto"/>
      </w:pPr>
      <w:r>
        <w:rPr>
          <w:kern w:val="1"/>
          <w:sz w:val="22"/>
          <w:szCs w:val="22"/>
        </w:rPr>
        <w:t>002 Minutes of early meetings, and meetings of Trustees between April 2003 and October 2005 with accounts 2004 and 2005, and Declaration document of the Trust. Also Peter Hills’ drawings of the proposed monument</w:t>
      </w:r>
    </w:p>
    <w:p w14:paraId="5E6182E4" w14:textId="77777777" w:rsidR="0082594A" w:rsidRDefault="00F53193">
      <w:pPr>
        <w:spacing w:line="252" w:lineRule="auto"/>
      </w:pPr>
      <w:r>
        <w:rPr>
          <w:kern w:val="1"/>
          <w:sz w:val="22"/>
          <w:szCs w:val="22"/>
        </w:rPr>
        <w:t>2003-2005</w:t>
      </w:r>
    </w:p>
    <w:p w14:paraId="5DE753B8" w14:textId="77777777" w:rsidR="0082594A" w:rsidRDefault="00F53193">
      <w:pPr>
        <w:spacing w:line="252" w:lineRule="auto"/>
      </w:pPr>
      <w:r>
        <w:rPr>
          <w:kern w:val="1"/>
          <w:sz w:val="22"/>
          <w:szCs w:val="22"/>
        </w:rPr>
        <w:t>1 folder</w:t>
      </w:r>
    </w:p>
    <w:p w14:paraId="0E83B375" w14:textId="77777777" w:rsidR="0082594A" w:rsidRDefault="0082594A">
      <w:pPr>
        <w:spacing w:line="252" w:lineRule="auto"/>
        <w:rPr>
          <w:kern w:val="1"/>
          <w:sz w:val="22"/>
          <w:szCs w:val="22"/>
        </w:rPr>
      </w:pPr>
    </w:p>
    <w:p w14:paraId="6D883B69" w14:textId="77777777" w:rsidR="0082594A" w:rsidRDefault="00F53193">
      <w:pPr>
        <w:spacing w:line="252" w:lineRule="auto"/>
      </w:pPr>
      <w:r>
        <w:rPr>
          <w:kern w:val="1"/>
          <w:sz w:val="22"/>
          <w:szCs w:val="22"/>
        </w:rPr>
        <w:t>003 Press cuttings re the War Memorial and the Service of Dedication, with photographs of the opening ceremony. Also a detailed Site Plan</w:t>
      </w:r>
    </w:p>
    <w:p w14:paraId="1E5C15EB" w14:textId="77777777" w:rsidR="0082594A" w:rsidRDefault="00F53193">
      <w:pPr>
        <w:spacing w:line="252" w:lineRule="auto"/>
      </w:pPr>
      <w:r>
        <w:rPr>
          <w:kern w:val="1"/>
          <w:sz w:val="22"/>
          <w:szCs w:val="22"/>
        </w:rPr>
        <w:t>2004</w:t>
      </w:r>
    </w:p>
    <w:p w14:paraId="4DC1AC11" w14:textId="77777777" w:rsidR="0082594A" w:rsidRDefault="00F53193">
      <w:pPr>
        <w:spacing w:line="252" w:lineRule="auto"/>
      </w:pPr>
      <w:r>
        <w:rPr>
          <w:kern w:val="1"/>
          <w:sz w:val="22"/>
          <w:szCs w:val="22"/>
        </w:rPr>
        <w:t>1 folder</w:t>
      </w:r>
    </w:p>
    <w:p w14:paraId="19F2DDE5" w14:textId="77777777" w:rsidR="0082594A" w:rsidRDefault="0082594A">
      <w:pPr>
        <w:spacing w:line="252" w:lineRule="auto"/>
        <w:rPr>
          <w:kern w:val="1"/>
          <w:sz w:val="22"/>
          <w:szCs w:val="22"/>
        </w:rPr>
      </w:pPr>
    </w:p>
    <w:p w14:paraId="15376C3E" w14:textId="77777777" w:rsidR="0082594A" w:rsidRDefault="00F53193">
      <w:pPr>
        <w:spacing w:line="252" w:lineRule="auto"/>
      </w:pPr>
      <w:r>
        <w:rPr>
          <w:kern w:val="1"/>
          <w:sz w:val="22"/>
          <w:szCs w:val="22"/>
        </w:rPr>
        <w:t>004 Photocopies and documents relating to earlier commemorations of war dead in WW1 and WW2, and creation of the Book of Remembrance</w:t>
      </w:r>
    </w:p>
    <w:p w14:paraId="0A403608" w14:textId="77777777" w:rsidR="0082594A" w:rsidRDefault="00F53193">
      <w:pPr>
        <w:spacing w:line="252" w:lineRule="auto"/>
      </w:pPr>
      <w:r>
        <w:rPr>
          <w:kern w:val="1"/>
          <w:sz w:val="22"/>
          <w:szCs w:val="22"/>
        </w:rPr>
        <w:t>1919-2005</w:t>
      </w:r>
    </w:p>
    <w:p w14:paraId="5C658A86" w14:textId="77777777" w:rsidR="0082594A" w:rsidRDefault="00F53193">
      <w:pPr>
        <w:spacing w:line="252" w:lineRule="auto"/>
      </w:pPr>
      <w:r>
        <w:rPr>
          <w:kern w:val="1"/>
          <w:sz w:val="22"/>
          <w:szCs w:val="22"/>
        </w:rPr>
        <w:t>1 folder</w:t>
      </w:r>
      <w:r>
        <w:rPr>
          <w:kern w:val="1"/>
          <w:sz w:val="22"/>
          <w:szCs w:val="22"/>
        </w:rPr>
        <w:tab/>
      </w:r>
    </w:p>
    <w:p w14:paraId="3E802AAB" w14:textId="77777777" w:rsidR="0082594A" w:rsidRDefault="0082594A">
      <w:pPr>
        <w:spacing w:line="252" w:lineRule="auto"/>
        <w:rPr>
          <w:kern w:val="1"/>
          <w:sz w:val="22"/>
          <w:szCs w:val="22"/>
        </w:rPr>
      </w:pPr>
    </w:p>
    <w:p w14:paraId="55F1C2DA" w14:textId="77777777" w:rsidR="0082594A" w:rsidRDefault="00F53193">
      <w:pPr>
        <w:spacing w:line="252" w:lineRule="auto"/>
      </w:pPr>
      <w:r>
        <w:rPr>
          <w:b/>
          <w:kern w:val="1"/>
          <w:sz w:val="22"/>
          <w:szCs w:val="22"/>
        </w:rPr>
        <w:t xml:space="preserve">H/11 </w:t>
      </w:r>
      <w:r>
        <w:rPr>
          <w:b/>
          <w:i/>
          <w:color w:val="000000"/>
          <w:kern w:val="1"/>
          <w:sz w:val="22"/>
          <w:szCs w:val="22"/>
        </w:rPr>
        <w:t>Rolled Maps and Plans</w:t>
      </w:r>
    </w:p>
    <w:p w14:paraId="36CD1224" w14:textId="77777777" w:rsidR="0082594A" w:rsidRDefault="0082594A">
      <w:pPr>
        <w:spacing w:line="252" w:lineRule="auto"/>
        <w:rPr>
          <w:color w:val="000000"/>
          <w:kern w:val="1"/>
          <w:sz w:val="22"/>
          <w:szCs w:val="22"/>
        </w:rPr>
      </w:pPr>
    </w:p>
    <w:p w14:paraId="743DCCF6" w14:textId="77777777" w:rsidR="0082594A" w:rsidRDefault="00F53193">
      <w:pPr>
        <w:spacing w:line="252" w:lineRule="auto"/>
      </w:pPr>
      <w:r>
        <w:rPr>
          <w:color w:val="000000"/>
          <w:kern w:val="1"/>
          <w:sz w:val="22"/>
          <w:szCs w:val="22"/>
        </w:rPr>
        <w:t xml:space="preserve">001 Bundle of OS 6 maps, </w:t>
      </w:r>
      <w:proofErr w:type="spellStart"/>
      <w:r>
        <w:rPr>
          <w:color w:val="000000"/>
          <w:kern w:val="1"/>
          <w:sz w:val="22"/>
          <w:szCs w:val="22"/>
        </w:rPr>
        <w:t>incl</w:t>
      </w:r>
      <w:proofErr w:type="spellEnd"/>
      <w:r>
        <w:rPr>
          <w:color w:val="000000"/>
          <w:kern w:val="1"/>
          <w:sz w:val="22"/>
          <w:szCs w:val="22"/>
        </w:rPr>
        <w:t xml:space="preserve"> 1909 Tonbridge UDC and 1974 Higham Wood, </w:t>
      </w:r>
      <w:proofErr w:type="spellStart"/>
      <w:r>
        <w:rPr>
          <w:color w:val="000000"/>
          <w:kern w:val="1"/>
          <w:sz w:val="22"/>
          <w:szCs w:val="22"/>
        </w:rPr>
        <w:t>Mereworth</w:t>
      </w:r>
      <w:proofErr w:type="spellEnd"/>
      <w:r>
        <w:rPr>
          <w:color w:val="000000"/>
          <w:kern w:val="1"/>
          <w:sz w:val="22"/>
          <w:szCs w:val="22"/>
        </w:rPr>
        <w:t xml:space="preserve">, </w:t>
      </w:r>
      <w:proofErr w:type="spellStart"/>
      <w:r>
        <w:rPr>
          <w:color w:val="000000"/>
          <w:kern w:val="1"/>
          <w:sz w:val="22"/>
          <w:szCs w:val="22"/>
        </w:rPr>
        <w:t>Offham</w:t>
      </w:r>
      <w:proofErr w:type="spellEnd"/>
      <w:r>
        <w:rPr>
          <w:color w:val="000000"/>
          <w:kern w:val="1"/>
          <w:sz w:val="22"/>
          <w:szCs w:val="22"/>
        </w:rPr>
        <w:t xml:space="preserve">, </w:t>
      </w:r>
      <w:proofErr w:type="spellStart"/>
      <w:r>
        <w:rPr>
          <w:color w:val="000000"/>
          <w:kern w:val="1"/>
          <w:sz w:val="22"/>
          <w:szCs w:val="22"/>
        </w:rPr>
        <w:t>Plaxtol</w:t>
      </w:r>
      <w:proofErr w:type="spellEnd"/>
    </w:p>
    <w:p w14:paraId="01ECEA10" w14:textId="77777777" w:rsidR="0082594A" w:rsidRDefault="00F53193">
      <w:pPr>
        <w:spacing w:line="252" w:lineRule="auto"/>
      </w:pPr>
      <w:r>
        <w:rPr>
          <w:color w:val="000000"/>
          <w:kern w:val="1"/>
          <w:sz w:val="22"/>
          <w:szCs w:val="22"/>
        </w:rPr>
        <w:t>1909, 1974 (1 roll)</w:t>
      </w:r>
    </w:p>
    <w:p w14:paraId="78DC227A" w14:textId="77777777" w:rsidR="0082594A" w:rsidRDefault="0082594A">
      <w:pPr>
        <w:spacing w:line="252" w:lineRule="auto"/>
        <w:rPr>
          <w:color w:val="000000"/>
          <w:kern w:val="1"/>
          <w:sz w:val="22"/>
          <w:szCs w:val="22"/>
        </w:rPr>
      </w:pPr>
    </w:p>
    <w:p w14:paraId="3023AB25" w14:textId="77777777" w:rsidR="0082594A" w:rsidRDefault="00F53193">
      <w:pPr>
        <w:spacing w:line="252" w:lineRule="auto"/>
      </w:pPr>
      <w:r>
        <w:rPr>
          <w:color w:val="000000"/>
          <w:kern w:val="1"/>
          <w:sz w:val="22"/>
          <w:szCs w:val="22"/>
        </w:rPr>
        <w:t>002 3 Topographical maps, hand-coloured, showing land use etc: flooding, built-up areas, etc , ex-TUDC, 1958</w:t>
      </w:r>
    </w:p>
    <w:p w14:paraId="6369688E" w14:textId="77777777" w:rsidR="0082594A" w:rsidRDefault="00F53193">
      <w:pPr>
        <w:spacing w:line="252" w:lineRule="auto"/>
      </w:pPr>
      <w:r>
        <w:rPr>
          <w:color w:val="000000"/>
          <w:kern w:val="1"/>
          <w:sz w:val="22"/>
          <w:szCs w:val="22"/>
        </w:rPr>
        <w:t>1958 (1 roll)</w:t>
      </w:r>
    </w:p>
    <w:p w14:paraId="5DDCFFAD" w14:textId="77777777" w:rsidR="0082594A" w:rsidRDefault="0082594A">
      <w:pPr>
        <w:spacing w:line="252" w:lineRule="auto"/>
        <w:rPr>
          <w:color w:val="000000"/>
          <w:kern w:val="1"/>
          <w:sz w:val="22"/>
          <w:szCs w:val="22"/>
        </w:rPr>
      </w:pPr>
    </w:p>
    <w:p w14:paraId="024985DD" w14:textId="77777777" w:rsidR="0082594A" w:rsidRDefault="00F53193">
      <w:pPr>
        <w:spacing w:line="252" w:lineRule="auto"/>
      </w:pPr>
      <w:r>
        <w:rPr>
          <w:color w:val="000000"/>
          <w:kern w:val="1"/>
          <w:sz w:val="22"/>
          <w:szCs w:val="22"/>
        </w:rPr>
        <w:t>003 Assorted large scale maps of Tonbridge castle and town: 1/500, Castle area 1866 (2 copies); 1975 25”; 1908; 6” 1977</w:t>
      </w:r>
    </w:p>
    <w:p w14:paraId="59A125FB" w14:textId="77777777" w:rsidR="0082594A" w:rsidRDefault="00F53193">
      <w:pPr>
        <w:spacing w:line="252" w:lineRule="auto"/>
      </w:pPr>
      <w:r>
        <w:rPr>
          <w:color w:val="000000"/>
          <w:kern w:val="1"/>
          <w:sz w:val="22"/>
          <w:szCs w:val="22"/>
        </w:rPr>
        <w:lastRenderedPageBreak/>
        <w:t>1866-1977 (1 roll)</w:t>
      </w:r>
    </w:p>
    <w:p w14:paraId="163AFEF5" w14:textId="77777777" w:rsidR="0082594A" w:rsidRDefault="0082594A">
      <w:pPr>
        <w:spacing w:line="252" w:lineRule="auto"/>
        <w:rPr>
          <w:color w:val="000000"/>
          <w:kern w:val="1"/>
          <w:sz w:val="22"/>
          <w:szCs w:val="22"/>
        </w:rPr>
      </w:pPr>
    </w:p>
    <w:p w14:paraId="7053AF47" w14:textId="77777777" w:rsidR="0082594A" w:rsidRDefault="00F53193">
      <w:pPr>
        <w:spacing w:line="252" w:lineRule="auto"/>
      </w:pPr>
      <w:r>
        <w:rPr>
          <w:color w:val="000000"/>
          <w:kern w:val="1"/>
          <w:sz w:val="22"/>
          <w:szCs w:val="22"/>
        </w:rPr>
        <w:t xml:space="preserve">004 Architectural drawings of Tonbridge castle gatehouse and north curtain wall, by Peter </w:t>
      </w:r>
      <w:proofErr w:type="spellStart"/>
      <w:r>
        <w:rPr>
          <w:color w:val="000000"/>
          <w:kern w:val="1"/>
          <w:sz w:val="22"/>
          <w:szCs w:val="22"/>
        </w:rPr>
        <w:t>Beake</w:t>
      </w:r>
      <w:proofErr w:type="spellEnd"/>
      <w:r>
        <w:rPr>
          <w:color w:val="000000"/>
          <w:kern w:val="1"/>
          <w:sz w:val="22"/>
          <w:szCs w:val="22"/>
        </w:rPr>
        <w:t>, 1987</w:t>
      </w:r>
    </w:p>
    <w:p w14:paraId="5578326C" w14:textId="77777777" w:rsidR="0082594A" w:rsidRDefault="00F53193">
      <w:pPr>
        <w:spacing w:line="252" w:lineRule="auto"/>
      </w:pPr>
      <w:r>
        <w:rPr>
          <w:color w:val="000000"/>
          <w:kern w:val="1"/>
          <w:sz w:val="22"/>
          <w:szCs w:val="22"/>
        </w:rPr>
        <w:t>1987</w:t>
      </w:r>
    </w:p>
    <w:p w14:paraId="7F334E58" w14:textId="77777777" w:rsidR="0082594A" w:rsidRDefault="00F53193">
      <w:pPr>
        <w:spacing w:line="252" w:lineRule="auto"/>
      </w:pPr>
      <w:r>
        <w:rPr>
          <w:color w:val="000000"/>
          <w:kern w:val="1"/>
          <w:sz w:val="22"/>
          <w:szCs w:val="22"/>
        </w:rPr>
        <w:t>(1 roll)</w:t>
      </w:r>
    </w:p>
    <w:p w14:paraId="6E51827F" w14:textId="77777777" w:rsidR="0082594A" w:rsidRDefault="0082594A">
      <w:pPr>
        <w:spacing w:line="252" w:lineRule="auto"/>
        <w:rPr>
          <w:color w:val="000000"/>
          <w:kern w:val="1"/>
          <w:sz w:val="22"/>
          <w:szCs w:val="22"/>
        </w:rPr>
      </w:pPr>
    </w:p>
    <w:p w14:paraId="48083E25" w14:textId="77777777" w:rsidR="0082594A" w:rsidRDefault="00F53193">
      <w:pPr>
        <w:spacing w:line="252" w:lineRule="auto"/>
      </w:pPr>
      <w:r>
        <w:rPr>
          <w:color w:val="000000"/>
          <w:kern w:val="1"/>
          <w:sz w:val="22"/>
          <w:szCs w:val="22"/>
        </w:rPr>
        <w:t>005 Large scale drawings of Tonbridge and Brionne Castles, made by Sydney Simmons</w:t>
      </w:r>
    </w:p>
    <w:p w14:paraId="7F44DC97" w14:textId="77777777" w:rsidR="0082594A" w:rsidRDefault="00F53193">
      <w:pPr>
        <w:spacing w:line="252" w:lineRule="auto"/>
      </w:pPr>
      <w:r>
        <w:rPr>
          <w:color w:val="000000"/>
          <w:kern w:val="1"/>
          <w:sz w:val="22"/>
          <w:szCs w:val="22"/>
        </w:rPr>
        <w:t>No date (1 roll)</w:t>
      </w:r>
    </w:p>
    <w:p w14:paraId="0FCF942E" w14:textId="77777777" w:rsidR="0082594A" w:rsidRDefault="0082594A">
      <w:pPr>
        <w:spacing w:line="252" w:lineRule="auto"/>
        <w:rPr>
          <w:color w:val="000000"/>
          <w:kern w:val="1"/>
          <w:sz w:val="22"/>
          <w:szCs w:val="22"/>
        </w:rPr>
      </w:pPr>
    </w:p>
    <w:p w14:paraId="29745DFD" w14:textId="77777777" w:rsidR="0082594A" w:rsidRDefault="00F53193">
      <w:pPr>
        <w:spacing w:line="252" w:lineRule="auto"/>
      </w:pPr>
      <w:r>
        <w:rPr>
          <w:kern w:val="1"/>
          <w:sz w:val="22"/>
          <w:szCs w:val="22"/>
        </w:rPr>
        <w:t>006 Large bundle of 25” maps: 1960/63 Tonbridge area, Pembury, East Peckham etc; 1939 mainly north Tonbridge and area; 1960/63 9 maps Tonbridge and surrounding area; 1908 North Tonbridge</w:t>
      </w:r>
    </w:p>
    <w:p w14:paraId="70466C01" w14:textId="77777777" w:rsidR="0082594A" w:rsidRDefault="00F53193">
      <w:pPr>
        <w:spacing w:line="252" w:lineRule="auto"/>
      </w:pPr>
      <w:r>
        <w:rPr>
          <w:kern w:val="1"/>
          <w:sz w:val="22"/>
          <w:szCs w:val="22"/>
        </w:rPr>
        <w:t>1908-1963 (1 roll)</w:t>
      </w:r>
    </w:p>
    <w:p w14:paraId="58AA4BF0" w14:textId="77777777" w:rsidR="0082594A" w:rsidRDefault="0082594A">
      <w:pPr>
        <w:spacing w:line="252" w:lineRule="auto"/>
        <w:rPr>
          <w:kern w:val="1"/>
          <w:sz w:val="22"/>
          <w:szCs w:val="22"/>
        </w:rPr>
      </w:pPr>
    </w:p>
    <w:p w14:paraId="18300D7B" w14:textId="77777777" w:rsidR="0082594A" w:rsidRDefault="00F53193">
      <w:pPr>
        <w:spacing w:line="252" w:lineRule="auto"/>
      </w:pPr>
      <w:r>
        <w:rPr>
          <w:kern w:val="1"/>
          <w:sz w:val="22"/>
          <w:szCs w:val="22"/>
        </w:rPr>
        <w:t>007</w:t>
      </w:r>
    </w:p>
    <w:p w14:paraId="0681F29E" w14:textId="77777777" w:rsidR="0082594A" w:rsidRDefault="00F53193">
      <w:pPr>
        <w:spacing w:line="252" w:lineRule="auto"/>
      </w:pPr>
      <w:r>
        <w:rPr>
          <w:kern w:val="1"/>
          <w:sz w:val="22"/>
          <w:szCs w:val="22"/>
        </w:rPr>
        <w:t>Bundle of 50” plans of N Tonbridge area</w:t>
      </w:r>
    </w:p>
    <w:p w14:paraId="42453D16" w14:textId="77777777" w:rsidR="0082594A" w:rsidRDefault="00F53193">
      <w:pPr>
        <w:spacing w:line="252" w:lineRule="auto"/>
      </w:pPr>
      <w:r>
        <w:rPr>
          <w:kern w:val="1"/>
          <w:sz w:val="22"/>
          <w:szCs w:val="22"/>
        </w:rPr>
        <w:t>1959 (1 roll)</w:t>
      </w:r>
    </w:p>
    <w:p w14:paraId="75455CD7" w14:textId="77777777" w:rsidR="0082594A" w:rsidRDefault="0082594A">
      <w:pPr>
        <w:spacing w:line="252" w:lineRule="auto"/>
        <w:rPr>
          <w:kern w:val="1"/>
          <w:sz w:val="22"/>
          <w:szCs w:val="22"/>
        </w:rPr>
      </w:pPr>
    </w:p>
    <w:p w14:paraId="01079ADF" w14:textId="77777777" w:rsidR="0082594A" w:rsidRDefault="00F53193">
      <w:pPr>
        <w:spacing w:line="252" w:lineRule="auto"/>
      </w:pPr>
      <w:r>
        <w:rPr>
          <w:kern w:val="1"/>
          <w:sz w:val="22"/>
          <w:szCs w:val="22"/>
        </w:rPr>
        <w:t>008</w:t>
      </w:r>
    </w:p>
    <w:p w14:paraId="1BCD0CBE" w14:textId="77777777" w:rsidR="0082594A" w:rsidRDefault="00F53193">
      <w:pPr>
        <w:spacing w:line="252" w:lineRule="auto"/>
      </w:pPr>
      <w:r>
        <w:rPr>
          <w:kern w:val="1"/>
          <w:sz w:val="22"/>
          <w:szCs w:val="22"/>
        </w:rPr>
        <w:t>Bundle of papers and maps concerning the Grange Farm Estate, Higham area and Hadlow, with field names</w:t>
      </w:r>
    </w:p>
    <w:p w14:paraId="246EA38D" w14:textId="77777777" w:rsidR="0082594A" w:rsidRDefault="0082594A">
      <w:pPr>
        <w:spacing w:line="252" w:lineRule="auto"/>
        <w:rPr>
          <w:kern w:val="1"/>
          <w:sz w:val="22"/>
          <w:szCs w:val="22"/>
        </w:rPr>
      </w:pPr>
    </w:p>
    <w:p w14:paraId="438524FD" w14:textId="77777777" w:rsidR="0082594A" w:rsidRDefault="00F53193">
      <w:pPr>
        <w:spacing w:line="252" w:lineRule="auto"/>
      </w:pPr>
      <w:r>
        <w:rPr>
          <w:kern w:val="1"/>
          <w:sz w:val="22"/>
          <w:szCs w:val="22"/>
        </w:rPr>
        <w:t>009</w:t>
      </w:r>
    </w:p>
    <w:p w14:paraId="65E8C80D" w14:textId="77777777" w:rsidR="0082594A" w:rsidRDefault="00F53193">
      <w:pPr>
        <w:spacing w:line="252" w:lineRule="auto"/>
      </w:pPr>
      <w:r>
        <w:rPr>
          <w:kern w:val="1"/>
          <w:sz w:val="22"/>
          <w:szCs w:val="22"/>
        </w:rPr>
        <w:t>Copy of 1866 OS map of Tonbridge used by S Simmons with Buck engraving in trying to work our where the Stafford Tower/Chapel was</w:t>
      </w:r>
    </w:p>
    <w:p w14:paraId="2E4F7D7B" w14:textId="77777777" w:rsidR="0082594A" w:rsidRDefault="0082594A">
      <w:pPr>
        <w:spacing w:line="252" w:lineRule="auto"/>
        <w:rPr>
          <w:kern w:val="1"/>
          <w:sz w:val="22"/>
          <w:szCs w:val="22"/>
        </w:rPr>
      </w:pPr>
    </w:p>
    <w:p w14:paraId="3A8D9A98" w14:textId="77777777" w:rsidR="0082594A" w:rsidRDefault="00F53193">
      <w:pPr>
        <w:spacing w:line="252" w:lineRule="auto"/>
      </w:pPr>
      <w:r>
        <w:rPr>
          <w:kern w:val="1"/>
          <w:sz w:val="22"/>
          <w:szCs w:val="22"/>
        </w:rPr>
        <w:t>010</w:t>
      </w:r>
    </w:p>
    <w:p w14:paraId="65709AEC" w14:textId="77777777" w:rsidR="0082594A" w:rsidRDefault="00F53193">
      <w:pPr>
        <w:spacing w:line="252" w:lineRule="auto"/>
      </w:pPr>
      <w:r>
        <w:rPr>
          <w:kern w:val="1"/>
          <w:sz w:val="22"/>
          <w:szCs w:val="22"/>
        </w:rPr>
        <w:t>Large Copy of Tonbridge Castle on the 1866 OS 1/500 map</w:t>
      </w:r>
    </w:p>
    <w:p w14:paraId="2BF44A8B" w14:textId="77777777" w:rsidR="0082594A" w:rsidRDefault="0082594A">
      <w:pPr>
        <w:spacing w:line="252" w:lineRule="auto"/>
        <w:rPr>
          <w:kern w:val="1"/>
          <w:sz w:val="22"/>
          <w:szCs w:val="22"/>
        </w:rPr>
      </w:pPr>
    </w:p>
    <w:p w14:paraId="55DC852B" w14:textId="77777777" w:rsidR="0082594A" w:rsidRDefault="00F53193">
      <w:pPr>
        <w:spacing w:line="252" w:lineRule="auto"/>
      </w:pPr>
      <w:r>
        <w:rPr>
          <w:kern w:val="1"/>
          <w:sz w:val="22"/>
          <w:szCs w:val="22"/>
        </w:rPr>
        <w:t>011</w:t>
      </w:r>
    </w:p>
    <w:p w14:paraId="07EDB830" w14:textId="77777777" w:rsidR="0082594A" w:rsidRDefault="00F53193">
      <w:pPr>
        <w:spacing w:line="252" w:lineRule="auto"/>
      </w:pPr>
      <w:r>
        <w:rPr>
          <w:kern w:val="1"/>
          <w:sz w:val="22"/>
          <w:szCs w:val="22"/>
        </w:rPr>
        <w:t xml:space="preserve">B/w copy of map of Tonbridge Lowy as used by Hasted c1790 </w:t>
      </w:r>
    </w:p>
    <w:p w14:paraId="45BFBCB0" w14:textId="77777777" w:rsidR="0082594A" w:rsidRDefault="0082594A">
      <w:pPr>
        <w:spacing w:line="252" w:lineRule="auto"/>
        <w:rPr>
          <w:kern w:val="1"/>
          <w:sz w:val="22"/>
          <w:szCs w:val="22"/>
        </w:rPr>
      </w:pPr>
    </w:p>
    <w:p w14:paraId="67B68F11" w14:textId="77777777" w:rsidR="0082594A" w:rsidRDefault="00F53193">
      <w:pPr>
        <w:spacing w:line="252" w:lineRule="auto"/>
      </w:pPr>
      <w:r>
        <w:rPr>
          <w:kern w:val="1"/>
          <w:sz w:val="22"/>
          <w:szCs w:val="22"/>
        </w:rPr>
        <w:t>012</w:t>
      </w:r>
    </w:p>
    <w:p w14:paraId="619B64ED" w14:textId="77777777" w:rsidR="0082594A" w:rsidRDefault="00F53193">
      <w:pPr>
        <w:spacing w:line="252" w:lineRule="auto"/>
      </w:pPr>
      <w:r>
        <w:rPr>
          <w:kern w:val="1"/>
          <w:sz w:val="22"/>
          <w:szCs w:val="22"/>
        </w:rPr>
        <w:t xml:space="preserve">Large sheet of poor quality copies of views within Tonbridge castle gates from survey by Peter </w:t>
      </w:r>
      <w:proofErr w:type="spellStart"/>
      <w:r>
        <w:rPr>
          <w:kern w:val="1"/>
          <w:sz w:val="22"/>
          <w:szCs w:val="22"/>
        </w:rPr>
        <w:t>Beake</w:t>
      </w:r>
      <w:proofErr w:type="spellEnd"/>
      <w:r>
        <w:rPr>
          <w:kern w:val="1"/>
          <w:sz w:val="22"/>
          <w:szCs w:val="22"/>
        </w:rPr>
        <w:t>, 1987</w:t>
      </w:r>
    </w:p>
    <w:p w14:paraId="217BCB90" w14:textId="77777777" w:rsidR="0082594A" w:rsidRDefault="0082594A">
      <w:pPr>
        <w:spacing w:line="252" w:lineRule="auto"/>
        <w:rPr>
          <w:kern w:val="1"/>
          <w:sz w:val="22"/>
          <w:szCs w:val="22"/>
        </w:rPr>
      </w:pPr>
    </w:p>
    <w:p w14:paraId="253D29A2" w14:textId="77777777" w:rsidR="0082594A" w:rsidRDefault="0082594A">
      <w:pPr>
        <w:spacing w:line="252" w:lineRule="auto"/>
        <w:rPr>
          <w:kern w:val="1"/>
          <w:sz w:val="22"/>
          <w:szCs w:val="22"/>
        </w:rPr>
      </w:pPr>
    </w:p>
    <w:p w14:paraId="3672E8EB" w14:textId="77777777" w:rsidR="0082594A" w:rsidRDefault="0082594A">
      <w:pPr>
        <w:spacing w:line="252" w:lineRule="auto"/>
        <w:rPr>
          <w:kern w:val="1"/>
          <w:sz w:val="22"/>
          <w:szCs w:val="22"/>
        </w:rPr>
      </w:pPr>
    </w:p>
    <w:p w14:paraId="715E5AA2" w14:textId="77777777" w:rsidR="0082594A" w:rsidRDefault="00F53193">
      <w:pPr>
        <w:keepNext/>
        <w:keepLines/>
        <w:numPr>
          <w:ilvl w:val="1"/>
          <w:numId w:val="3"/>
        </w:numPr>
        <w:overflowPunct w:val="0"/>
        <w:spacing w:before="40" w:line="252" w:lineRule="auto"/>
      </w:pPr>
      <w:r>
        <w:rPr>
          <w:rFonts w:eastAsia="font497"/>
          <w:b/>
          <w:i/>
          <w:color w:val="000000"/>
          <w:kern w:val="1"/>
          <w:sz w:val="22"/>
          <w:szCs w:val="22"/>
        </w:rPr>
        <w:t>H/12</w:t>
      </w:r>
      <w:r>
        <w:rPr>
          <w:rFonts w:eastAsia="font497"/>
          <w:b/>
          <w:iCs/>
          <w:color w:val="000000"/>
          <w:kern w:val="1"/>
          <w:sz w:val="22"/>
          <w:szCs w:val="22"/>
        </w:rPr>
        <w:t xml:space="preserve"> Politics</w:t>
      </w:r>
    </w:p>
    <w:p w14:paraId="4BC7DBD5" w14:textId="77777777" w:rsidR="0082594A" w:rsidRDefault="0082594A">
      <w:pPr>
        <w:spacing w:line="252" w:lineRule="auto"/>
        <w:rPr>
          <w:kern w:val="1"/>
          <w:sz w:val="22"/>
          <w:szCs w:val="22"/>
        </w:rPr>
      </w:pPr>
    </w:p>
    <w:p w14:paraId="4D495245" w14:textId="77777777" w:rsidR="0082594A" w:rsidRDefault="00F53193">
      <w:pPr>
        <w:spacing w:line="252" w:lineRule="auto"/>
      </w:pPr>
      <w:r>
        <w:rPr>
          <w:kern w:val="1"/>
          <w:sz w:val="22"/>
          <w:szCs w:val="22"/>
        </w:rPr>
        <w:t>001</w:t>
      </w:r>
      <w:r>
        <w:rPr>
          <w:kern w:val="1"/>
          <w:sz w:val="22"/>
          <w:szCs w:val="22"/>
        </w:rPr>
        <w:tab/>
        <w:t>Material relating to Tonbridge Liberal Association, receipts 1909 re printing and hall hire, 1881 Rule Book, 1901 leaflets, all from T E Grice</w:t>
      </w:r>
    </w:p>
    <w:p w14:paraId="10E5FD62" w14:textId="77777777" w:rsidR="0082594A" w:rsidRDefault="0082594A">
      <w:pPr>
        <w:spacing w:line="252" w:lineRule="auto"/>
        <w:rPr>
          <w:kern w:val="1"/>
          <w:sz w:val="22"/>
          <w:szCs w:val="22"/>
        </w:rPr>
      </w:pPr>
    </w:p>
    <w:p w14:paraId="623643AF" w14:textId="77777777" w:rsidR="0082594A" w:rsidRDefault="00F53193">
      <w:pPr>
        <w:spacing w:line="252" w:lineRule="auto"/>
      </w:pPr>
      <w:r>
        <w:rPr>
          <w:b/>
          <w:kern w:val="1"/>
          <w:sz w:val="22"/>
          <w:szCs w:val="22"/>
        </w:rPr>
        <w:t>H/13</w:t>
      </w:r>
      <w:r>
        <w:rPr>
          <w:b/>
          <w:kern w:val="1"/>
          <w:sz w:val="22"/>
          <w:szCs w:val="22"/>
        </w:rPr>
        <w:tab/>
        <w:t>Archaeological Reports</w:t>
      </w:r>
    </w:p>
    <w:p w14:paraId="56CF7B6C" w14:textId="77777777" w:rsidR="0082594A" w:rsidRDefault="0082594A">
      <w:pPr>
        <w:spacing w:line="252" w:lineRule="auto"/>
        <w:rPr>
          <w:kern w:val="1"/>
          <w:sz w:val="22"/>
          <w:szCs w:val="22"/>
        </w:rPr>
      </w:pPr>
    </w:p>
    <w:p w14:paraId="70BEB8D2" w14:textId="77777777" w:rsidR="0082594A" w:rsidRDefault="00F53193">
      <w:r>
        <w:rPr>
          <w:sz w:val="22"/>
          <w:szCs w:val="22"/>
          <w:lang w:val="en-US"/>
        </w:rPr>
        <w:t>001</w:t>
      </w:r>
    </w:p>
    <w:p w14:paraId="5FC54148" w14:textId="77777777" w:rsidR="0082594A" w:rsidRDefault="00F53193">
      <w:r>
        <w:rPr>
          <w:sz w:val="22"/>
          <w:szCs w:val="22"/>
          <w:lang w:val="en-US"/>
        </w:rPr>
        <w:t xml:space="preserve">Archaeological Evaluation Report, Land adjacent to Castle Hill Monument, Tonbridge, Marc </w:t>
      </w:r>
      <w:proofErr w:type="spellStart"/>
      <w:r>
        <w:rPr>
          <w:sz w:val="22"/>
          <w:szCs w:val="22"/>
          <w:lang w:val="en-US"/>
        </w:rPr>
        <w:t>Storey</w:t>
      </w:r>
      <w:proofErr w:type="spellEnd"/>
    </w:p>
    <w:p w14:paraId="2D663DB3" w14:textId="77777777" w:rsidR="0082594A" w:rsidRDefault="00F53193">
      <w:r>
        <w:rPr>
          <w:sz w:val="22"/>
          <w:szCs w:val="22"/>
          <w:lang w:val="en-US"/>
        </w:rPr>
        <w:t>Oxford Archaeology</w:t>
      </w:r>
    </w:p>
    <w:p w14:paraId="4659CE00" w14:textId="77777777" w:rsidR="0082594A" w:rsidRDefault="00F53193">
      <w:r>
        <w:rPr>
          <w:sz w:val="22"/>
          <w:szCs w:val="22"/>
          <w:lang w:val="en-US"/>
        </w:rPr>
        <w:t>2009 (1 doc)</w:t>
      </w:r>
    </w:p>
    <w:p w14:paraId="7E40A4E5" w14:textId="77777777" w:rsidR="0082594A" w:rsidRDefault="0082594A">
      <w:pPr>
        <w:rPr>
          <w:sz w:val="22"/>
          <w:szCs w:val="22"/>
          <w:lang w:val="en-US"/>
        </w:rPr>
      </w:pPr>
    </w:p>
    <w:p w14:paraId="1102EFA9" w14:textId="77777777" w:rsidR="0082594A" w:rsidRDefault="00F53193">
      <w:r>
        <w:rPr>
          <w:sz w:val="22"/>
          <w:szCs w:val="22"/>
          <w:lang w:val="en-US"/>
        </w:rPr>
        <w:t>002</w:t>
      </w:r>
    </w:p>
    <w:p w14:paraId="38B0F3A5" w14:textId="77777777" w:rsidR="0082594A" w:rsidRDefault="00F53193">
      <w:r>
        <w:rPr>
          <w:sz w:val="22"/>
          <w:szCs w:val="22"/>
          <w:lang w:val="en-US"/>
        </w:rPr>
        <w:t>Assessment of an Archaeological Excavation, Lyons, East Street, Tonbridge, Elliott Wragg, Pre Construct Archaeology (PCA)</w:t>
      </w:r>
    </w:p>
    <w:p w14:paraId="777FE531" w14:textId="77777777" w:rsidR="0082594A" w:rsidRDefault="00F53193">
      <w:r>
        <w:rPr>
          <w:sz w:val="22"/>
          <w:szCs w:val="22"/>
          <w:lang w:val="en-US"/>
        </w:rPr>
        <w:t>2002 (1 doc)</w:t>
      </w:r>
    </w:p>
    <w:p w14:paraId="00888A5B" w14:textId="77777777" w:rsidR="0082594A" w:rsidRDefault="0082594A">
      <w:pPr>
        <w:rPr>
          <w:sz w:val="22"/>
          <w:szCs w:val="22"/>
          <w:lang w:val="en-US"/>
        </w:rPr>
      </w:pPr>
    </w:p>
    <w:p w14:paraId="11307AC9" w14:textId="77777777" w:rsidR="0082594A" w:rsidRDefault="00F53193">
      <w:r>
        <w:rPr>
          <w:sz w:val="22"/>
          <w:szCs w:val="22"/>
          <w:lang w:val="en-US"/>
        </w:rPr>
        <w:t>003</w:t>
      </w:r>
    </w:p>
    <w:p w14:paraId="0BE32D91" w14:textId="77777777" w:rsidR="0082594A" w:rsidRDefault="00F53193">
      <w:r>
        <w:rPr>
          <w:sz w:val="22"/>
          <w:szCs w:val="22"/>
          <w:lang w:val="en-US"/>
        </w:rPr>
        <w:t>Conservation Area Appraisal, Quarry Hill Conservation Area, TMBC</w:t>
      </w:r>
    </w:p>
    <w:p w14:paraId="2557C9AA" w14:textId="77777777" w:rsidR="0082594A" w:rsidRDefault="00F53193">
      <w:proofErr w:type="spellStart"/>
      <w:r>
        <w:rPr>
          <w:sz w:val="22"/>
          <w:szCs w:val="22"/>
          <w:lang w:val="en-US"/>
        </w:rPr>
        <w:t>nd</w:t>
      </w:r>
      <w:proofErr w:type="spellEnd"/>
      <w:r>
        <w:rPr>
          <w:sz w:val="22"/>
          <w:szCs w:val="22"/>
          <w:lang w:val="en-US"/>
        </w:rPr>
        <w:t xml:space="preserve"> (1 doc)</w:t>
      </w:r>
    </w:p>
    <w:p w14:paraId="33E04082" w14:textId="77777777" w:rsidR="0082594A" w:rsidRDefault="0082594A">
      <w:pPr>
        <w:rPr>
          <w:sz w:val="22"/>
          <w:szCs w:val="22"/>
          <w:lang w:val="en-US"/>
        </w:rPr>
      </w:pPr>
    </w:p>
    <w:p w14:paraId="3D1790D5" w14:textId="77777777" w:rsidR="0082594A" w:rsidRDefault="00F53193">
      <w:r>
        <w:rPr>
          <w:sz w:val="22"/>
          <w:szCs w:val="22"/>
          <w:lang w:val="en-US"/>
        </w:rPr>
        <w:lastRenderedPageBreak/>
        <w:t>004</w:t>
      </w:r>
    </w:p>
    <w:p w14:paraId="4C1C1627" w14:textId="77777777" w:rsidR="0082594A" w:rsidRDefault="00F53193">
      <w:r>
        <w:rPr>
          <w:sz w:val="22"/>
          <w:szCs w:val="22"/>
          <w:lang w:val="en-US"/>
        </w:rPr>
        <w:t>Conservation Area Appraisal, Tonbridge Conservation Area, TMBC</w:t>
      </w:r>
    </w:p>
    <w:p w14:paraId="6C8AC55C" w14:textId="77777777" w:rsidR="0082594A" w:rsidRDefault="00F53193">
      <w:r>
        <w:rPr>
          <w:sz w:val="22"/>
          <w:szCs w:val="22"/>
          <w:lang w:val="en-US"/>
        </w:rPr>
        <w:t>Nd  (1 doc)</w:t>
      </w:r>
    </w:p>
    <w:p w14:paraId="22C2498B" w14:textId="77777777" w:rsidR="0082594A" w:rsidRDefault="0082594A">
      <w:pPr>
        <w:rPr>
          <w:sz w:val="22"/>
          <w:szCs w:val="22"/>
          <w:lang w:val="en-US"/>
        </w:rPr>
      </w:pPr>
    </w:p>
    <w:p w14:paraId="128C1B5C" w14:textId="77777777" w:rsidR="0082594A" w:rsidRDefault="00F53193">
      <w:r>
        <w:rPr>
          <w:sz w:val="22"/>
          <w:szCs w:val="22"/>
          <w:lang w:val="en-US"/>
        </w:rPr>
        <w:t>005</w:t>
      </w:r>
    </w:p>
    <w:p w14:paraId="2402654D" w14:textId="77777777" w:rsidR="0082594A" w:rsidRDefault="00F53193">
      <w:r>
        <w:rPr>
          <w:sz w:val="22"/>
          <w:szCs w:val="22"/>
          <w:lang w:val="en-US"/>
        </w:rPr>
        <w:t xml:space="preserve">Desk Based Assessment, Land to the Rear of 182 High Street, Tonbridge, Sally Dicks &amp; Paul Chadwick, </w:t>
      </w:r>
      <w:proofErr w:type="spellStart"/>
      <w:r>
        <w:rPr>
          <w:sz w:val="22"/>
          <w:szCs w:val="22"/>
          <w:lang w:val="en-US"/>
        </w:rPr>
        <w:t>CgMs</w:t>
      </w:r>
      <w:proofErr w:type="spellEnd"/>
      <w:r>
        <w:rPr>
          <w:sz w:val="22"/>
          <w:szCs w:val="22"/>
          <w:lang w:val="en-US"/>
        </w:rPr>
        <w:t xml:space="preserve"> Consulting (?)</w:t>
      </w:r>
    </w:p>
    <w:p w14:paraId="0AF4FC63" w14:textId="77777777" w:rsidR="0082594A" w:rsidRDefault="00F53193">
      <w:r>
        <w:rPr>
          <w:sz w:val="22"/>
          <w:szCs w:val="22"/>
          <w:lang w:val="en-US"/>
        </w:rPr>
        <w:t>2007 (1 doc)</w:t>
      </w:r>
    </w:p>
    <w:p w14:paraId="73832B64" w14:textId="77777777" w:rsidR="0082594A" w:rsidRDefault="0082594A">
      <w:pPr>
        <w:rPr>
          <w:sz w:val="22"/>
          <w:szCs w:val="22"/>
          <w:lang w:val="en-US"/>
        </w:rPr>
      </w:pPr>
    </w:p>
    <w:p w14:paraId="0A249BD5" w14:textId="77777777" w:rsidR="0082594A" w:rsidRDefault="00F53193">
      <w:r>
        <w:rPr>
          <w:sz w:val="22"/>
          <w:szCs w:val="22"/>
          <w:lang w:val="en-US"/>
        </w:rPr>
        <w:t xml:space="preserve">006 </w:t>
      </w:r>
    </w:p>
    <w:p w14:paraId="397B01A3" w14:textId="77777777" w:rsidR="0082594A" w:rsidRDefault="00F53193">
      <w:r>
        <w:rPr>
          <w:sz w:val="22"/>
          <w:szCs w:val="22"/>
          <w:lang w:val="en-US"/>
        </w:rPr>
        <w:t>Draft Archeological Evaluation Report, Land to the Rear of 182 High Street, Tonbridge, Mark Williams etc Wessex Archaeology</w:t>
      </w:r>
    </w:p>
    <w:p w14:paraId="3EFA9A17" w14:textId="77777777" w:rsidR="0082594A" w:rsidRDefault="00F53193">
      <w:r>
        <w:rPr>
          <w:sz w:val="22"/>
          <w:szCs w:val="22"/>
          <w:lang w:val="en-US"/>
        </w:rPr>
        <w:t>2010  (1 doc)</w:t>
      </w:r>
    </w:p>
    <w:p w14:paraId="2EF62FF6" w14:textId="77777777" w:rsidR="0082594A" w:rsidRDefault="0082594A">
      <w:pPr>
        <w:rPr>
          <w:sz w:val="22"/>
          <w:szCs w:val="22"/>
          <w:lang w:val="en-US"/>
        </w:rPr>
      </w:pPr>
    </w:p>
    <w:p w14:paraId="359AAE69" w14:textId="77777777" w:rsidR="0082594A" w:rsidRDefault="00F53193">
      <w:r>
        <w:rPr>
          <w:sz w:val="22"/>
          <w:szCs w:val="22"/>
          <w:lang w:val="en-US"/>
        </w:rPr>
        <w:t>007</w:t>
      </w:r>
    </w:p>
    <w:p w14:paraId="0A21B4E9" w14:textId="77777777" w:rsidR="0082594A" w:rsidRDefault="00F53193">
      <w:r>
        <w:rPr>
          <w:sz w:val="22"/>
          <w:szCs w:val="22"/>
          <w:lang w:val="en-US"/>
        </w:rPr>
        <w:t>Evaluation/excavation, Leigh Gunpowder Mills, Chris Rowley etc, Leigh Hist. Soc</w:t>
      </w:r>
    </w:p>
    <w:p w14:paraId="4A25FC0D" w14:textId="77777777" w:rsidR="0082594A" w:rsidRDefault="00F53193">
      <w:r>
        <w:rPr>
          <w:sz w:val="22"/>
          <w:szCs w:val="22"/>
          <w:lang w:val="en-US"/>
        </w:rPr>
        <w:t>2006  (1 doc)</w:t>
      </w:r>
    </w:p>
    <w:p w14:paraId="2E435B69" w14:textId="77777777" w:rsidR="0082594A" w:rsidRDefault="0082594A">
      <w:pPr>
        <w:rPr>
          <w:sz w:val="22"/>
          <w:szCs w:val="22"/>
          <w:lang w:val="en-US"/>
        </w:rPr>
      </w:pPr>
    </w:p>
    <w:p w14:paraId="69169911" w14:textId="77777777" w:rsidR="0082594A" w:rsidRDefault="00F53193">
      <w:r>
        <w:rPr>
          <w:sz w:val="22"/>
          <w:szCs w:val="22"/>
          <w:lang w:val="en-US"/>
        </w:rPr>
        <w:t>008</w:t>
      </w:r>
    </w:p>
    <w:p w14:paraId="22FB1DC9" w14:textId="77777777" w:rsidR="0082594A" w:rsidRDefault="00F53193">
      <w:r>
        <w:rPr>
          <w:sz w:val="22"/>
          <w:szCs w:val="22"/>
          <w:lang w:val="en-US"/>
        </w:rPr>
        <w:t>Excavation Report, Excavations at the Former Stock &amp; Cattle Market, Bank Street, Tonbridge,</w:t>
      </w:r>
    </w:p>
    <w:p w14:paraId="16B25E1F" w14:textId="77777777" w:rsidR="0082594A" w:rsidRDefault="00F53193">
      <w:r>
        <w:rPr>
          <w:sz w:val="22"/>
          <w:szCs w:val="22"/>
          <w:lang w:val="en-US"/>
        </w:rPr>
        <w:t>Stuart Holden &amp; Chris Pickard, Pre Construct Archaeology (PCA)</w:t>
      </w:r>
    </w:p>
    <w:p w14:paraId="53D18448" w14:textId="77777777" w:rsidR="0082594A" w:rsidRDefault="00F53193">
      <w:r>
        <w:rPr>
          <w:sz w:val="22"/>
          <w:szCs w:val="22"/>
          <w:lang w:val="en-US"/>
        </w:rPr>
        <w:t>2009  (1 doc)</w:t>
      </w:r>
    </w:p>
    <w:p w14:paraId="27CCA0C4" w14:textId="77777777" w:rsidR="0082594A" w:rsidRDefault="0082594A">
      <w:pPr>
        <w:rPr>
          <w:sz w:val="22"/>
          <w:szCs w:val="22"/>
          <w:lang w:val="en-US"/>
        </w:rPr>
      </w:pPr>
    </w:p>
    <w:p w14:paraId="7040342D" w14:textId="77777777" w:rsidR="0082594A" w:rsidRDefault="00F53193">
      <w:r>
        <w:rPr>
          <w:sz w:val="22"/>
          <w:szCs w:val="22"/>
          <w:lang w:val="en-US"/>
        </w:rPr>
        <w:t>009</w:t>
      </w:r>
    </w:p>
    <w:p w14:paraId="6A1E8C4B" w14:textId="77777777" w:rsidR="0082594A" w:rsidRDefault="00F53193">
      <w:r>
        <w:rPr>
          <w:sz w:val="22"/>
          <w:szCs w:val="22"/>
          <w:lang w:val="en-US"/>
        </w:rPr>
        <w:t>Report, Rural Lanes Study, TMBC</w:t>
      </w:r>
    </w:p>
    <w:p w14:paraId="30F91375" w14:textId="77777777" w:rsidR="0082594A" w:rsidRDefault="00F53193">
      <w:r>
        <w:rPr>
          <w:sz w:val="22"/>
          <w:szCs w:val="22"/>
          <w:lang w:val="en-US"/>
        </w:rPr>
        <w:t>1996  (1 doc)</w:t>
      </w:r>
    </w:p>
    <w:p w14:paraId="5E6C2CCB" w14:textId="77777777" w:rsidR="0082594A" w:rsidRDefault="0082594A">
      <w:pPr>
        <w:rPr>
          <w:sz w:val="22"/>
          <w:szCs w:val="22"/>
          <w:lang w:val="en-US"/>
        </w:rPr>
      </w:pPr>
    </w:p>
    <w:p w14:paraId="76FF57E9" w14:textId="77777777" w:rsidR="0082594A" w:rsidRDefault="00F53193">
      <w:r>
        <w:rPr>
          <w:sz w:val="22"/>
          <w:szCs w:val="22"/>
          <w:lang w:val="en-US"/>
        </w:rPr>
        <w:t>010</w:t>
      </w:r>
    </w:p>
    <w:p w14:paraId="3CDC82A0" w14:textId="77777777" w:rsidR="0082594A" w:rsidRDefault="00F53193">
      <w:r>
        <w:rPr>
          <w:sz w:val="22"/>
          <w:szCs w:val="22"/>
          <w:lang w:val="en-US"/>
        </w:rPr>
        <w:t>Report, Selective Archaeological recording at Tonbridge Castle Gatehouse Part 1, David &amp; Barbara Martin, Archaeology South East</w:t>
      </w:r>
    </w:p>
    <w:p w14:paraId="728C0D10" w14:textId="77777777" w:rsidR="0082594A" w:rsidRDefault="00F53193">
      <w:r>
        <w:rPr>
          <w:sz w:val="22"/>
          <w:szCs w:val="22"/>
          <w:lang w:val="en-US"/>
        </w:rPr>
        <w:t>1997  (1 doc)</w:t>
      </w:r>
    </w:p>
    <w:p w14:paraId="01DE0FF5" w14:textId="77777777" w:rsidR="0082594A" w:rsidRDefault="0082594A">
      <w:pPr>
        <w:rPr>
          <w:sz w:val="22"/>
          <w:szCs w:val="22"/>
          <w:lang w:val="en-US"/>
        </w:rPr>
      </w:pPr>
    </w:p>
    <w:p w14:paraId="3F16E845" w14:textId="77777777" w:rsidR="0082594A" w:rsidRDefault="00F53193">
      <w:r>
        <w:rPr>
          <w:sz w:val="22"/>
          <w:szCs w:val="22"/>
          <w:lang w:val="en-US"/>
        </w:rPr>
        <w:t>011</w:t>
      </w:r>
    </w:p>
    <w:p w14:paraId="6CD976BC" w14:textId="77777777" w:rsidR="0082594A" w:rsidRDefault="00F53193">
      <w:r>
        <w:rPr>
          <w:sz w:val="22"/>
          <w:szCs w:val="22"/>
          <w:lang w:val="en-US"/>
        </w:rPr>
        <w:t>Report, Selective Archaeological recording at Tonbridge Castle Gatehouse Part 2, David &amp; Barbara Martin, Archaeology South East</w:t>
      </w:r>
    </w:p>
    <w:p w14:paraId="6DACE8B4" w14:textId="77777777" w:rsidR="0082594A" w:rsidRDefault="0082594A">
      <w:pPr>
        <w:rPr>
          <w:sz w:val="22"/>
          <w:szCs w:val="22"/>
          <w:lang w:val="en-US"/>
        </w:rPr>
      </w:pPr>
    </w:p>
    <w:p w14:paraId="1D683C80" w14:textId="77777777" w:rsidR="0082594A" w:rsidRDefault="00F53193">
      <w:r>
        <w:rPr>
          <w:sz w:val="22"/>
          <w:szCs w:val="22"/>
          <w:lang w:val="en-US"/>
        </w:rPr>
        <w:t>1997 (1 doc)</w:t>
      </w:r>
    </w:p>
    <w:p w14:paraId="42E5BEC3" w14:textId="77777777" w:rsidR="0082594A" w:rsidRDefault="0082594A">
      <w:pPr>
        <w:rPr>
          <w:sz w:val="22"/>
          <w:szCs w:val="22"/>
          <w:lang w:val="en-US"/>
        </w:rPr>
      </w:pPr>
    </w:p>
    <w:p w14:paraId="02D40487" w14:textId="77777777" w:rsidR="0082594A" w:rsidRDefault="00F53193">
      <w:r>
        <w:rPr>
          <w:sz w:val="22"/>
          <w:szCs w:val="22"/>
          <w:lang w:val="en-US"/>
        </w:rPr>
        <w:t>012</w:t>
      </w:r>
    </w:p>
    <w:p w14:paraId="1ABE5FAD" w14:textId="77777777" w:rsidR="0082594A" w:rsidRDefault="00F53193">
      <w:r>
        <w:rPr>
          <w:sz w:val="22"/>
          <w:szCs w:val="22"/>
          <w:lang w:val="en-US"/>
        </w:rPr>
        <w:t>Report, Selective Archaeological recording at Tonbridge Castle Gatehouse Part 3, David &amp; Barbara Martin, Archaeology South East</w:t>
      </w:r>
    </w:p>
    <w:p w14:paraId="14691EE8" w14:textId="77777777" w:rsidR="0082594A" w:rsidRDefault="00F53193">
      <w:r>
        <w:rPr>
          <w:sz w:val="22"/>
          <w:szCs w:val="22"/>
          <w:lang w:val="en-US"/>
        </w:rPr>
        <w:t>1997 (1 doc)</w:t>
      </w:r>
    </w:p>
    <w:p w14:paraId="1FD37776" w14:textId="77777777" w:rsidR="0082594A" w:rsidRDefault="0082594A">
      <w:pPr>
        <w:rPr>
          <w:sz w:val="22"/>
          <w:szCs w:val="22"/>
          <w:lang w:val="en-US"/>
        </w:rPr>
      </w:pPr>
    </w:p>
    <w:p w14:paraId="0E9AA0CB" w14:textId="77777777" w:rsidR="0082594A" w:rsidRDefault="00F53193">
      <w:r>
        <w:rPr>
          <w:sz w:val="22"/>
          <w:szCs w:val="22"/>
          <w:lang w:val="en-US"/>
        </w:rPr>
        <w:t>013</w:t>
      </w:r>
    </w:p>
    <w:p w14:paraId="5D1744B1" w14:textId="77777777" w:rsidR="0082594A" w:rsidRDefault="00F53193">
      <w:r>
        <w:rPr>
          <w:sz w:val="22"/>
          <w:szCs w:val="22"/>
          <w:lang w:val="en-US"/>
        </w:rPr>
        <w:t xml:space="preserve">Reports, Turnpike Act 1748,  Road from Farnborough to </w:t>
      </w:r>
      <w:proofErr w:type="spellStart"/>
      <w:r>
        <w:rPr>
          <w:sz w:val="22"/>
          <w:szCs w:val="22"/>
          <w:lang w:val="en-US"/>
        </w:rPr>
        <w:t>Riverhill</w:t>
      </w:r>
      <w:proofErr w:type="spellEnd"/>
      <w:r>
        <w:rPr>
          <w:sz w:val="22"/>
          <w:szCs w:val="22"/>
          <w:lang w:val="en-US"/>
        </w:rPr>
        <w:t xml:space="preserve"> in Kent (Forerunner of the A21), Janet Clayton &amp; Michael </w:t>
      </w:r>
      <w:proofErr w:type="spellStart"/>
      <w:r>
        <w:rPr>
          <w:sz w:val="22"/>
          <w:szCs w:val="22"/>
          <w:lang w:val="en-US"/>
        </w:rPr>
        <w:t>Meekums</w:t>
      </w:r>
      <w:proofErr w:type="spellEnd"/>
      <w:r>
        <w:rPr>
          <w:sz w:val="22"/>
          <w:szCs w:val="22"/>
          <w:lang w:val="en-US"/>
        </w:rPr>
        <w:t xml:space="preserve">, </w:t>
      </w:r>
      <w:proofErr w:type="spellStart"/>
      <w:r>
        <w:rPr>
          <w:sz w:val="22"/>
          <w:szCs w:val="22"/>
          <w:lang w:val="en-US"/>
        </w:rPr>
        <w:t>Orpington</w:t>
      </w:r>
      <w:proofErr w:type="spellEnd"/>
      <w:r>
        <w:rPr>
          <w:sz w:val="22"/>
          <w:szCs w:val="22"/>
          <w:lang w:val="en-US"/>
        </w:rPr>
        <w:t xml:space="preserve"> &amp; District Arch Soc</w:t>
      </w:r>
    </w:p>
    <w:p w14:paraId="60B315F0" w14:textId="77777777" w:rsidR="0082594A" w:rsidRDefault="00F53193">
      <w:r>
        <w:rPr>
          <w:sz w:val="22"/>
          <w:szCs w:val="22"/>
          <w:lang w:val="en-US"/>
        </w:rPr>
        <w:t>2008 (1 doc)</w:t>
      </w:r>
    </w:p>
    <w:p w14:paraId="515D77A5" w14:textId="77777777" w:rsidR="0082594A" w:rsidRDefault="0082594A">
      <w:pPr>
        <w:rPr>
          <w:sz w:val="22"/>
          <w:szCs w:val="22"/>
          <w:lang w:val="en-US"/>
        </w:rPr>
      </w:pPr>
    </w:p>
    <w:p w14:paraId="09C3DE85" w14:textId="77777777" w:rsidR="0082594A" w:rsidRDefault="00F53193">
      <w:r>
        <w:rPr>
          <w:sz w:val="22"/>
          <w:szCs w:val="22"/>
          <w:lang w:val="en-US"/>
        </w:rPr>
        <w:t>014</w:t>
      </w:r>
    </w:p>
    <w:p w14:paraId="3A3C452C" w14:textId="77777777" w:rsidR="0082594A" w:rsidRDefault="00F53193">
      <w:r>
        <w:rPr>
          <w:sz w:val="22"/>
          <w:szCs w:val="22"/>
          <w:lang w:val="en-US"/>
        </w:rPr>
        <w:t>Site Investigation, Proposed Cemetery Extension at Hadlow Parish Cemetery, I A J Daniels,</w:t>
      </w:r>
    </w:p>
    <w:p w14:paraId="35366CF2" w14:textId="77777777" w:rsidR="0082594A" w:rsidRDefault="00F53193">
      <w:r>
        <w:rPr>
          <w:sz w:val="22"/>
          <w:szCs w:val="22"/>
          <w:lang w:val="en-US"/>
        </w:rPr>
        <w:t>Maidstone Area Archaeology Group</w:t>
      </w:r>
    </w:p>
    <w:p w14:paraId="03FE5017" w14:textId="77777777" w:rsidR="0082594A" w:rsidRDefault="00F53193">
      <w:r>
        <w:rPr>
          <w:sz w:val="22"/>
          <w:szCs w:val="22"/>
          <w:lang w:val="en-US"/>
        </w:rPr>
        <w:t>2012 (1 doc)</w:t>
      </w:r>
    </w:p>
    <w:p w14:paraId="4E534378" w14:textId="77777777" w:rsidR="0082594A" w:rsidRDefault="0082594A">
      <w:pPr>
        <w:rPr>
          <w:sz w:val="22"/>
          <w:szCs w:val="22"/>
          <w:lang w:val="en-US"/>
        </w:rPr>
      </w:pPr>
    </w:p>
    <w:p w14:paraId="6B502683" w14:textId="77777777" w:rsidR="0082594A" w:rsidRDefault="00F53193">
      <w:r>
        <w:rPr>
          <w:sz w:val="22"/>
          <w:szCs w:val="22"/>
          <w:lang w:val="en-US"/>
        </w:rPr>
        <w:t>015</w:t>
      </w:r>
    </w:p>
    <w:p w14:paraId="7CE25A36" w14:textId="77777777" w:rsidR="0082594A" w:rsidRDefault="00F53193">
      <w:r>
        <w:rPr>
          <w:sz w:val="22"/>
          <w:szCs w:val="22"/>
          <w:lang w:val="en-US"/>
        </w:rPr>
        <w:t>Watching Brief, 25 Priory Road, Tonbridge, Robert Cole, Archaeology South East</w:t>
      </w:r>
    </w:p>
    <w:p w14:paraId="12ABB5BE" w14:textId="77777777" w:rsidR="0082594A" w:rsidRDefault="00F53193">
      <w:r>
        <w:rPr>
          <w:sz w:val="22"/>
          <w:szCs w:val="22"/>
          <w:lang w:val="en-US"/>
        </w:rPr>
        <w:lastRenderedPageBreak/>
        <w:t>2010 (1 doc)</w:t>
      </w:r>
    </w:p>
    <w:p w14:paraId="6067F1B2" w14:textId="77777777" w:rsidR="0082594A" w:rsidRDefault="0082594A">
      <w:pPr>
        <w:rPr>
          <w:sz w:val="22"/>
          <w:szCs w:val="22"/>
          <w:lang w:val="en-US"/>
        </w:rPr>
      </w:pPr>
    </w:p>
    <w:p w14:paraId="0EB011EF" w14:textId="77777777" w:rsidR="0082594A" w:rsidRDefault="00F53193">
      <w:r>
        <w:rPr>
          <w:sz w:val="22"/>
          <w:szCs w:val="22"/>
          <w:lang w:val="en-US"/>
        </w:rPr>
        <w:t>016</w:t>
      </w:r>
    </w:p>
    <w:p w14:paraId="13ACB041" w14:textId="77777777" w:rsidR="0082594A" w:rsidRDefault="00F53193">
      <w:r>
        <w:rPr>
          <w:sz w:val="22"/>
          <w:szCs w:val="22"/>
          <w:lang w:val="en-US"/>
        </w:rPr>
        <w:t>Watching Brief, Dragon House, Old Hadlow Road, Tonbridge, A J Daniels, Maidstone Area Archaeology Group</w:t>
      </w:r>
    </w:p>
    <w:p w14:paraId="62F26A74" w14:textId="77777777" w:rsidR="0082594A" w:rsidRDefault="00F53193">
      <w:r>
        <w:rPr>
          <w:sz w:val="22"/>
          <w:szCs w:val="22"/>
          <w:lang w:val="en-US"/>
        </w:rPr>
        <w:t>2012 (1 doc)</w:t>
      </w:r>
    </w:p>
    <w:p w14:paraId="08EAD0DE" w14:textId="77777777" w:rsidR="0082594A" w:rsidRDefault="0082594A">
      <w:pPr>
        <w:rPr>
          <w:sz w:val="22"/>
          <w:szCs w:val="22"/>
          <w:lang w:val="en-US"/>
        </w:rPr>
      </w:pPr>
    </w:p>
    <w:p w14:paraId="335B7744" w14:textId="77777777" w:rsidR="0082594A" w:rsidRDefault="00F53193">
      <w:r>
        <w:rPr>
          <w:sz w:val="22"/>
          <w:szCs w:val="22"/>
          <w:lang w:val="en-US"/>
        </w:rPr>
        <w:t>017</w:t>
      </w:r>
    </w:p>
    <w:p w14:paraId="56FB4265" w14:textId="77777777" w:rsidR="0082594A" w:rsidRDefault="00F53193">
      <w:r>
        <w:rPr>
          <w:sz w:val="22"/>
          <w:szCs w:val="22"/>
          <w:lang w:val="en-US"/>
        </w:rPr>
        <w:t>Watching Brief, 6 Stafford Road, Tonbridge,</w:t>
      </w:r>
      <w:r>
        <w:rPr>
          <w:sz w:val="22"/>
          <w:szCs w:val="22"/>
          <w:lang w:val="en-US"/>
        </w:rPr>
        <w:tab/>
        <w:t xml:space="preserve"> </w:t>
      </w:r>
      <w:proofErr w:type="spellStart"/>
      <w:r>
        <w:rPr>
          <w:sz w:val="22"/>
          <w:szCs w:val="22"/>
          <w:lang w:val="en-US"/>
        </w:rPr>
        <w:t>Shiela</w:t>
      </w:r>
      <w:proofErr w:type="spellEnd"/>
      <w:r>
        <w:rPr>
          <w:sz w:val="22"/>
          <w:szCs w:val="22"/>
          <w:lang w:val="en-US"/>
        </w:rPr>
        <w:t xml:space="preserve"> Broomfield, THS</w:t>
      </w:r>
    </w:p>
    <w:p w14:paraId="002EFC9B" w14:textId="77777777" w:rsidR="0082594A" w:rsidRDefault="00F53193">
      <w:r>
        <w:rPr>
          <w:sz w:val="22"/>
          <w:szCs w:val="22"/>
          <w:lang w:val="en-US"/>
        </w:rPr>
        <w:t>1999 (1 doc)</w:t>
      </w:r>
    </w:p>
    <w:p w14:paraId="259D669B" w14:textId="77777777" w:rsidR="0082594A" w:rsidRDefault="0082594A">
      <w:pPr>
        <w:rPr>
          <w:sz w:val="22"/>
          <w:szCs w:val="22"/>
          <w:lang w:val="en-US"/>
        </w:rPr>
      </w:pPr>
    </w:p>
    <w:p w14:paraId="227606CD" w14:textId="77777777" w:rsidR="0082594A" w:rsidRDefault="00F53193">
      <w:r>
        <w:rPr>
          <w:sz w:val="22"/>
          <w:szCs w:val="22"/>
          <w:lang w:val="en-US"/>
        </w:rPr>
        <w:t>018</w:t>
      </w:r>
    </w:p>
    <w:p w14:paraId="24EFBB12" w14:textId="77777777" w:rsidR="0082594A" w:rsidRDefault="00F53193">
      <w:r>
        <w:rPr>
          <w:sz w:val="22"/>
          <w:szCs w:val="22"/>
          <w:lang w:val="en-US"/>
        </w:rPr>
        <w:t>Watching Brief, Tonbridge Castle, Alan Ward, AW Heritage Services</w:t>
      </w:r>
    </w:p>
    <w:p w14:paraId="1BE857CA" w14:textId="77777777" w:rsidR="0082594A" w:rsidRDefault="00F53193">
      <w:r>
        <w:rPr>
          <w:sz w:val="22"/>
          <w:szCs w:val="22"/>
          <w:lang w:val="en-US"/>
        </w:rPr>
        <w:t>2013 (1 doc)</w:t>
      </w:r>
    </w:p>
    <w:p w14:paraId="3B7CA757" w14:textId="77777777" w:rsidR="0082594A" w:rsidRDefault="0082594A">
      <w:pPr>
        <w:rPr>
          <w:sz w:val="22"/>
          <w:szCs w:val="22"/>
          <w:lang w:val="en-US"/>
        </w:rPr>
      </w:pPr>
    </w:p>
    <w:p w14:paraId="382C8EF8" w14:textId="77777777" w:rsidR="0082594A" w:rsidRDefault="00F53193">
      <w:r>
        <w:rPr>
          <w:sz w:val="22"/>
          <w:szCs w:val="22"/>
          <w:lang w:val="en-US"/>
        </w:rPr>
        <w:t>019</w:t>
      </w:r>
    </w:p>
    <w:p w14:paraId="20759C2F" w14:textId="77777777" w:rsidR="0082594A" w:rsidRDefault="00F53193">
      <w:r>
        <w:rPr>
          <w:sz w:val="22"/>
          <w:szCs w:val="22"/>
          <w:lang w:val="en-US"/>
        </w:rPr>
        <w:t>Watching Brief, Tonbridge Castle Moat, Alan Ward, CAT</w:t>
      </w:r>
    </w:p>
    <w:p w14:paraId="5AF5739D" w14:textId="77777777" w:rsidR="0082594A" w:rsidRDefault="00F53193">
      <w:r>
        <w:rPr>
          <w:sz w:val="22"/>
          <w:szCs w:val="22"/>
          <w:lang w:val="en-US"/>
        </w:rPr>
        <w:t>1995 (1 doc)</w:t>
      </w:r>
    </w:p>
    <w:p w14:paraId="15614540" w14:textId="77777777" w:rsidR="0082594A" w:rsidRDefault="0082594A">
      <w:pPr>
        <w:rPr>
          <w:sz w:val="22"/>
          <w:szCs w:val="22"/>
        </w:rPr>
      </w:pPr>
    </w:p>
    <w:p w14:paraId="4FAA5B5A" w14:textId="77777777" w:rsidR="0082594A" w:rsidRDefault="0082594A">
      <w:pPr>
        <w:rPr>
          <w:sz w:val="22"/>
          <w:szCs w:val="22"/>
        </w:rPr>
      </w:pPr>
    </w:p>
    <w:p w14:paraId="557F60E3" w14:textId="77777777" w:rsidR="0082594A" w:rsidRDefault="00F53193">
      <w:pPr>
        <w:keepNext/>
        <w:keepLines/>
        <w:numPr>
          <w:ilvl w:val="0"/>
          <w:numId w:val="4"/>
        </w:numPr>
        <w:spacing w:before="240" w:line="252" w:lineRule="auto"/>
        <w:ind w:left="-142"/>
      </w:pPr>
      <w:r>
        <w:rPr>
          <w:rFonts w:eastAsia="font497"/>
          <w:b/>
          <w:kern w:val="1"/>
          <w:sz w:val="22"/>
          <w:szCs w:val="22"/>
        </w:rPr>
        <w:t>LG</w:t>
      </w:r>
      <w:r>
        <w:rPr>
          <w:rFonts w:eastAsia="font497"/>
          <w:b/>
          <w:kern w:val="1"/>
          <w:sz w:val="22"/>
          <w:szCs w:val="22"/>
        </w:rPr>
        <w:tab/>
        <w:t xml:space="preserve">LOCAL GOVERNMENT </w:t>
      </w:r>
    </w:p>
    <w:p w14:paraId="12B4D276" w14:textId="77777777" w:rsidR="0082594A" w:rsidRDefault="0082594A">
      <w:pPr>
        <w:spacing w:line="252" w:lineRule="auto"/>
        <w:ind w:left="-142"/>
        <w:rPr>
          <w:kern w:val="1"/>
          <w:sz w:val="22"/>
          <w:szCs w:val="22"/>
        </w:rPr>
      </w:pPr>
    </w:p>
    <w:p w14:paraId="3DFAC538" w14:textId="77777777" w:rsidR="0082594A" w:rsidRDefault="00F53193">
      <w:pPr>
        <w:keepNext/>
        <w:keepLines/>
        <w:numPr>
          <w:ilvl w:val="1"/>
          <w:numId w:val="4"/>
        </w:numPr>
        <w:spacing w:before="40" w:line="252" w:lineRule="auto"/>
        <w:ind w:left="-142"/>
      </w:pPr>
      <w:r>
        <w:rPr>
          <w:rFonts w:eastAsia="font497"/>
          <w:b/>
          <w:i/>
          <w:color w:val="000000"/>
          <w:kern w:val="1"/>
          <w:sz w:val="22"/>
          <w:szCs w:val="22"/>
        </w:rPr>
        <w:t>LG/01/ Wartime Measures</w:t>
      </w:r>
    </w:p>
    <w:p w14:paraId="586CD2B4" w14:textId="77777777" w:rsidR="0082594A" w:rsidRDefault="0082594A">
      <w:pPr>
        <w:spacing w:line="252" w:lineRule="auto"/>
        <w:ind w:left="-142"/>
        <w:rPr>
          <w:kern w:val="1"/>
          <w:sz w:val="22"/>
          <w:szCs w:val="22"/>
        </w:rPr>
      </w:pPr>
    </w:p>
    <w:p w14:paraId="61DC29AA" w14:textId="77777777" w:rsidR="0082594A" w:rsidRDefault="00F53193">
      <w:pPr>
        <w:spacing w:line="252" w:lineRule="auto"/>
        <w:ind w:left="-142"/>
      </w:pPr>
      <w:r>
        <w:rPr>
          <w:kern w:val="1"/>
          <w:sz w:val="22"/>
          <w:szCs w:val="22"/>
        </w:rPr>
        <w:t>001</w:t>
      </w:r>
    </w:p>
    <w:p w14:paraId="56375CA3" w14:textId="77777777" w:rsidR="0082594A" w:rsidRDefault="00F53193">
      <w:pPr>
        <w:spacing w:line="252" w:lineRule="auto"/>
        <w:ind w:left="-142"/>
      </w:pPr>
      <w:r>
        <w:rPr>
          <w:kern w:val="1"/>
          <w:sz w:val="22"/>
          <w:szCs w:val="22"/>
        </w:rPr>
        <w:t xml:space="preserve">Air Raid Precautions: tenders to TUDC; contracts; specifications for works at control centre; Castle; </w:t>
      </w:r>
    </w:p>
    <w:p w14:paraId="24E9B90D" w14:textId="77777777" w:rsidR="0082594A" w:rsidRDefault="00F53193">
      <w:pPr>
        <w:spacing w:line="252" w:lineRule="auto"/>
        <w:ind w:left="-142"/>
      </w:pPr>
      <w:r>
        <w:rPr>
          <w:kern w:val="1"/>
          <w:sz w:val="22"/>
          <w:szCs w:val="22"/>
        </w:rPr>
        <w:t>air raid shelters; wardens’ posts</w:t>
      </w:r>
    </w:p>
    <w:p w14:paraId="356CE76A" w14:textId="77777777" w:rsidR="0082594A" w:rsidRDefault="00F53193">
      <w:pPr>
        <w:spacing w:line="252" w:lineRule="auto"/>
        <w:ind w:left="-142"/>
      </w:pPr>
      <w:r>
        <w:rPr>
          <w:kern w:val="1"/>
          <w:sz w:val="22"/>
          <w:szCs w:val="22"/>
        </w:rPr>
        <w:t>1939 – 1940   (1 file)  [01/10]</w:t>
      </w:r>
    </w:p>
    <w:p w14:paraId="2DF6901F" w14:textId="77777777" w:rsidR="0082594A" w:rsidRDefault="0082594A">
      <w:pPr>
        <w:spacing w:line="252" w:lineRule="auto"/>
        <w:ind w:left="-142"/>
        <w:rPr>
          <w:kern w:val="1"/>
          <w:sz w:val="22"/>
          <w:szCs w:val="22"/>
        </w:rPr>
      </w:pPr>
    </w:p>
    <w:p w14:paraId="6703BB18" w14:textId="77777777" w:rsidR="0082594A" w:rsidRDefault="00F53193">
      <w:pPr>
        <w:spacing w:line="252" w:lineRule="auto"/>
        <w:ind w:left="-142"/>
      </w:pPr>
      <w:r>
        <w:rPr>
          <w:kern w:val="1"/>
          <w:sz w:val="22"/>
          <w:szCs w:val="22"/>
        </w:rPr>
        <w:t>002</w:t>
      </w:r>
    </w:p>
    <w:p w14:paraId="152D6CA6" w14:textId="77777777" w:rsidR="0082594A" w:rsidRDefault="00F53193">
      <w:pPr>
        <w:spacing w:line="252" w:lineRule="auto"/>
        <w:ind w:left="-142"/>
      </w:pPr>
      <w:r>
        <w:rPr>
          <w:kern w:val="1"/>
          <w:sz w:val="22"/>
          <w:szCs w:val="22"/>
        </w:rPr>
        <w:t>TUDC Surveyor’s Department: Register of houses damaged by enemy action with cost of repairs</w:t>
      </w:r>
    </w:p>
    <w:p w14:paraId="0AADE97C" w14:textId="77777777" w:rsidR="0082594A" w:rsidRDefault="00F53193">
      <w:pPr>
        <w:spacing w:line="252" w:lineRule="auto"/>
        <w:ind w:left="-142"/>
      </w:pPr>
      <w:r>
        <w:rPr>
          <w:kern w:val="1"/>
          <w:sz w:val="22"/>
          <w:szCs w:val="22"/>
        </w:rPr>
        <w:t>1940 – 1941   (1 vol) [O1/11]</w:t>
      </w:r>
    </w:p>
    <w:p w14:paraId="4CE2F0F8" w14:textId="77777777" w:rsidR="0082594A" w:rsidRDefault="0082594A">
      <w:pPr>
        <w:spacing w:line="252" w:lineRule="auto"/>
        <w:ind w:left="-142"/>
        <w:rPr>
          <w:kern w:val="1"/>
          <w:sz w:val="22"/>
          <w:szCs w:val="22"/>
        </w:rPr>
      </w:pPr>
    </w:p>
    <w:p w14:paraId="39433967" w14:textId="77777777" w:rsidR="0082594A" w:rsidRDefault="00F53193">
      <w:pPr>
        <w:spacing w:line="252" w:lineRule="auto"/>
        <w:ind w:left="-142"/>
      </w:pPr>
      <w:r>
        <w:rPr>
          <w:kern w:val="1"/>
          <w:sz w:val="22"/>
          <w:szCs w:val="22"/>
        </w:rPr>
        <w:t>003</w:t>
      </w:r>
    </w:p>
    <w:p w14:paraId="62FE000E" w14:textId="77777777" w:rsidR="0082594A" w:rsidRDefault="00F53193">
      <w:pPr>
        <w:spacing w:line="252" w:lineRule="auto"/>
        <w:ind w:left="-142"/>
      </w:pPr>
      <w:r>
        <w:rPr>
          <w:kern w:val="1"/>
          <w:sz w:val="22"/>
          <w:szCs w:val="22"/>
        </w:rPr>
        <w:t>Tonbridge School civil defence use: correspondence and papers</w:t>
      </w:r>
    </w:p>
    <w:p w14:paraId="4554F88B" w14:textId="77777777" w:rsidR="0082594A" w:rsidRDefault="00F53193">
      <w:pPr>
        <w:spacing w:line="252" w:lineRule="auto"/>
        <w:ind w:left="-142"/>
      </w:pPr>
      <w:r>
        <w:rPr>
          <w:kern w:val="1"/>
          <w:sz w:val="22"/>
          <w:szCs w:val="22"/>
        </w:rPr>
        <w:t>1943 – 1946  (1 file) [O1/12]</w:t>
      </w:r>
    </w:p>
    <w:p w14:paraId="67CFD611" w14:textId="77777777" w:rsidR="0082594A" w:rsidRDefault="0082594A">
      <w:pPr>
        <w:spacing w:line="252" w:lineRule="auto"/>
        <w:ind w:left="-142"/>
        <w:rPr>
          <w:kern w:val="1"/>
          <w:sz w:val="22"/>
          <w:szCs w:val="22"/>
        </w:rPr>
      </w:pPr>
    </w:p>
    <w:p w14:paraId="2B5447C2" w14:textId="77777777" w:rsidR="0082594A" w:rsidRDefault="00F53193">
      <w:pPr>
        <w:spacing w:line="252" w:lineRule="auto"/>
        <w:ind w:left="-142"/>
      </w:pPr>
      <w:r>
        <w:rPr>
          <w:kern w:val="1"/>
          <w:sz w:val="22"/>
          <w:szCs w:val="22"/>
        </w:rPr>
        <w:t xml:space="preserve">004  Personal documents: registration card 1915, rationing orders 1918; fire guard certificate for Elephant and Castle 1941; identity card (1943) belonging to Fanny Wakefield </w:t>
      </w:r>
    </w:p>
    <w:p w14:paraId="5B51A16F" w14:textId="77777777" w:rsidR="0082594A" w:rsidRDefault="00F53193">
      <w:pPr>
        <w:spacing w:line="252" w:lineRule="auto"/>
        <w:ind w:left="-142"/>
      </w:pPr>
      <w:r>
        <w:rPr>
          <w:kern w:val="1"/>
          <w:sz w:val="22"/>
          <w:szCs w:val="22"/>
        </w:rPr>
        <w:t>1915 – 1943   (6 docs) [O6/001-004]</w:t>
      </w:r>
    </w:p>
    <w:p w14:paraId="65AB15DC" w14:textId="77777777" w:rsidR="0082594A" w:rsidRDefault="0082594A">
      <w:pPr>
        <w:spacing w:line="252" w:lineRule="auto"/>
        <w:ind w:left="-142"/>
        <w:rPr>
          <w:kern w:val="1"/>
          <w:sz w:val="22"/>
          <w:szCs w:val="22"/>
        </w:rPr>
      </w:pPr>
    </w:p>
    <w:p w14:paraId="6F728065" w14:textId="77777777" w:rsidR="0082594A" w:rsidRDefault="00F53193">
      <w:pPr>
        <w:spacing w:line="252" w:lineRule="auto"/>
        <w:ind w:left="-142"/>
      </w:pPr>
      <w:r>
        <w:rPr>
          <w:kern w:val="1"/>
          <w:sz w:val="22"/>
          <w:szCs w:val="22"/>
        </w:rPr>
        <w:t>005   Reports to the Emergency Committee by ARP officer   MISSING</w:t>
      </w:r>
    </w:p>
    <w:p w14:paraId="16B49CFA" w14:textId="77777777" w:rsidR="0082594A" w:rsidRDefault="00F53193">
      <w:pPr>
        <w:spacing w:line="252" w:lineRule="auto"/>
        <w:ind w:left="-142"/>
      </w:pPr>
      <w:r>
        <w:rPr>
          <w:rFonts w:eastAsia="Arial"/>
          <w:kern w:val="1"/>
          <w:sz w:val="22"/>
          <w:szCs w:val="22"/>
        </w:rPr>
        <w:t xml:space="preserve">         </w:t>
      </w:r>
      <w:r>
        <w:rPr>
          <w:kern w:val="1"/>
          <w:sz w:val="22"/>
          <w:szCs w:val="22"/>
        </w:rPr>
        <w:t>(1 bundle) 1938 – 1941 [</w:t>
      </w:r>
      <w:proofErr w:type="spellStart"/>
      <w:r>
        <w:rPr>
          <w:kern w:val="1"/>
          <w:sz w:val="22"/>
          <w:szCs w:val="22"/>
        </w:rPr>
        <w:t>ACr</w:t>
      </w:r>
      <w:proofErr w:type="spellEnd"/>
      <w:r>
        <w:rPr>
          <w:kern w:val="1"/>
          <w:sz w:val="22"/>
          <w:szCs w:val="22"/>
        </w:rPr>
        <w:t xml:space="preserve"> 2/1]</w:t>
      </w:r>
    </w:p>
    <w:p w14:paraId="29F6E715" w14:textId="77777777" w:rsidR="0082594A" w:rsidRDefault="0082594A">
      <w:pPr>
        <w:spacing w:line="252" w:lineRule="auto"/>
        <w:ind w:left="-142"/>
        <w:rPr>
          <w:kern w:val="1"/>
          <w:sz w:val="22"/>
          <w:szCs w:val="22"/>
        </w:rPr>
      </w:pPr>
    </w:p>
    <w:p w14:paraId="000BD651" w14:textId="77777777" w:rsidR="0082594A" w:rsidRDefault="00F53193">
      <w:pPr>
        <w:spacing w:line="252" w:lineRule="auto"/>
        <w:ind w:left="-142"/>
      </w:pPr>
      <w:r>
        <w:rPr>
          <w:kern w:val="1"/>
          <w:sz w:val="22"/>
          <w:szCs w:val="22"/>
        </w:rPr>
        <w:t>006   ARP training: circulars; forms of exercise; duties MISSING</w:t>
      </w:r>
    </w:p>
    <w:p w14:paraId="6129920D" w14:textId="77777777" w:rsidR="0082594A" w:rsidRDefault="00F53193">
      <w:pPr>
        <w:spacing w:line="252" w:lineRule="auto"/>
        <w:ind w:left="-142"/>
      </w:pPr>
      <w:r>
        <w:rPr>
          <w:rFonts w:eastAsia="Arial"/>
          <w:kern w:val="1"/>
          <w:sz w:val="22"/>
          <w:szCs w:val="22"/>
        </w:rPr>
        <w:t xml:space="preserve">        </w:t>
      </w:r>
      <w:r>
        <w:rPr>
          <w:kern w:val="1"/>
          <w:sz w:val="22"/>
          <w:szCs w:val="22"/>
        </w:rPr>
        <w:t>(1 file) 1939 – 1944 [O3/001]</w:t>
      </w:r>
    </w:p>
    <w:p w14:paraId="12D4F882" w14:textId="77777777" w:rsidR="0082594A" w:rsidRDefault="0082594A">
      <w:pPr>
        <w:spacing w:line="252" w:lineRule="auto"/>
        <w:ind w:left="-142"/>
        <w:rPr>
          <w:kern w:val="1"/>
          <w:sz w:val="22"/>
          <w:szCs w:val="22"/>
        </w:rPr>
      </w:pPr>
    </w:p>
    <w:p w14:paraId="0F4E570A" w14:textId="77777777" w:rsidR="0082594A" w:rsidRDefault="00F53193">
      <w:pPr>
        <w:spacing w:line="252" w:lineRule="auto"/>
        <w:ind w:left="-142"/>
      </w:pPr>
      <w:r>
        <w:rPr>
          <w:kern w:val="1"/>
          <w:sz w:val="22"/>
          <w:szCs w:val="22"/>
        </w:rPr>
        <w:t>007   ARP first aid posts: circulars MISSING</w:t>
      </w:r>
    </w:p>
    <w:p w14:paraId="4B6DDCDE" w14:textId="77777777" w:rsidR="0082594A" w:rsidRDefault="00F53193">
      <w:pPr>
        <w:spacing w:line="252" w:lineRule="auto"/>
        <w:ind w:left="-142"/>
      </w:pPr>
      <w:r>
        <w:rPr>
          <w:rFonts w:eastAsia="Arial"/>
          <w:kern w:val="1"/>
          <w:sz w:val="22"/>
          <w:szCs w:val="22"/>
        </w:rPr>
        <w:t xml:space="preserve">          </w:t>
      </w:r>
      <w:r>
        <w:rPr>
          <w:kern w:val="1"/>
          <w:sz w:val="22"/>
          <w:szCs w:val="22"/>
        </w:rPr>
        <w:t>(1 file) 1940 [O3/002]</w:t>
      </w:r>
    </w:p>
    <w:p w14:paraId="50BF205E" w14:textId="77777777" w:rsidR="0082594A" w:rsidRDefault="0082594A">
      <w:pPr>
        <w:spacing w:line="252" w:lineRule="auto"/>
        <w:ind w:left="-142"/>
        <w:rPr>
          <w:kern w:val="1"/>
          <w:sz w:val="22"/>
          <w:szCs w:val="22"/>
        </w:rPr>
      </w:pPr>
    </w:p>
    <w:p w14:paraId="4F498951" w14:textId="77777777" w:rsidR="0082594A" w:rsidRDefault="00F53193">
      <w:pPr>
        <w:spacing w:line="252" w:lineRule="auto"/>
        <w:ind w:left="-142"/>
      </w:pPr>
      <w:r>
        <w:rPr>
          <w:kern w:val="1"/>
          <w:sz w:val="22"/>
          <w:szCs w:val="22"/>
        </w:rPr>
        <w:t xml:space="preserve">008   ARP vehicles: correspondence; circulars on repair, disposal and use, blank motor vehicle log book </w:t>
      </w:r>
    </w:p>
    <w:p w14:paraId="5325DA17" w14:textId="77777777" w:rsidR="0082594A" w:rsidRDefault="00F53193">
      <w:pPr>
        <w:spacing w:line="252" w:lineRule="auto"/>
        <w:ind w:left="-142"/>
      </w:pPr>
      <w:r>
        <w:rPr>
          <w:rFonts w:eastAsia="Arial"/>
          <w:kern w:val="1"/>
          <w:sz w:val="22"/>
          <w:szCs w:val="22"/>
        </w:rPr>
        <w:t xml:space="preserve">        </w:t>
      </w:r>
      <w:r>
        <w:rPr>
          <w:kern w:val="1"/>
          <w:sz w:val="22"/>
          <w:szCs w:val="22"/>
        </w:rPr>
        <w:t>1942 MISSING</w:t>
      </w:r>
    </w:p>
    <w:p w14:paraId="6E2C933F" w14:textId="77777777" w:rsidR="0082594A" w:rsidRDefault="00F53193">
      <w:pPr>
        <w:spacing w:line="252" w:lineRule="auto"/>
        <w:ind w:left="-142"/>
      </w:pPr>
      <w:r>
        <w:rPr>
          <w:rFonts w:eastAsia="Arial"/>
          <w:kern w:val="1"/>
          <w:sz w:val="22"/>
          <w:szCs w:val="22"/>
        </w:rPr>
        <w:t xml:space="preserve">         </w:t>
      </w:r>
      <w:r>
        <w:rPr>
          <w:kern w:val="1"/>
          <w:sz w:val="22"/>
          <w:szCs w:val="22"/>
        </w:rPr>
        <w:t>(1 file) 1940 – 1945 [O3/003]</w:t>
      </w:r>
    </w:p>
    <w:p w14:paraId="3F19D17F" w14:textId="77777777" w:rsidR="0082594A" w:rsidRDefault="0082594A">
      <w:pPr>
        <w:spacing w:line="252" w:lineRule="auto"/>
        <w:ind w:left="-142"/>
        <w:rPr>
          <w:kern w:val="1"/>
          <w:sz w:val="22"/>
          <w:szCs w:val="22"/>
        </w:rPr>
      </w:pPr>
    </w:p>
    <w:p w14:paraId="5C86C77B" w14:textId="77777777" w:rsidR="0082594A" w:rsidRDefault="00F53193">
      <w:pPr>
        <w:spacing w:line="252" w:lineRule="auto"/>
        <w:ind w:left="-142"/>
      </w:pPr>
      <w:r>
        <w:rPr>
          <w:kern w:val="1"/>
          <w:sz w:val="22"/>
          <w:szCs w:val="22"/>
        </w:rPr>
        <w:t>009   ARP salvage and demolition of buildings: circulars MISSING</w:t>
      </w:r>
    </w:p>
    <w:p w14:paraId="399FAB6D" w14:textId="77777777" w:rsidR="0082594A" w:rsidRDefault="00F53193">
      <w:pPr>
        <w:spacing w:line="252" w:lineRule="auto"/>
        <w:ind w:left="-142"/>
      </w:pPr>
      <w:r>
        <w:rPr>
          <w:rFonts w:eastAsia="Arial"/>
          <w:kern w:val="1"/>
          <w:sz w:val="22"/>
          <w:szCs w:val="22"/>
        </w:rPr>
        <w:lastRenderedPageBreak/>
        <w:t xml:space="preserve">         </w:t>
      </w:r>
      <w:r>
        <w:rPr>
          <w:kern w:val="1"/>
          <w:sz w:val="22"/>
          <w:szCs w:val="22"/>
        </w:rPr>
        <w:t>(1 file) 1942 – 1945 [O3/004]</w:t>
      </w:r>
    </w:p>
    <w:p w14:paraId="3D804419" w14:textId="77777777" w:rsidR="0082594A" w:rsidRDefault="0082594A">
      <w:pPr>
        <w:spacing w:line="252" w:lineRule="auto"/>
        <w:ind w:left="-142"/>
        <w:rPr>
          <w:kern w:val="1"/>
          <w:sz w:val="22"/>
          <w:szCs w:val="22"/>
        </w:rPr>
      </w:pPr>
    </w:p>
    <w:p w14:paraId="7CC14234" w14:textId="77777777" w:rsidR="0082594A" w:rsidRDefault="00F53193">
      <w:pPr>
        <w:spacing w:line="252" w:lineRule="auto"/>
        <w:ind w:left="-142"/>
      </w:pPr>
      <w:r>
        <w:rPr>
          <w:kern w:val="1"/>
          <w:sz w:val="22"/>
          <w:szCs w:val="22"/>
        </w:rPr>
        <w:t>010   ARP incident points: circular MISSING</w:t>
      </w:r>
    </w:p>
    <w:p w14:paraId="1D15BDE7" w14:textId="77777777" w:rsidR="0082594A" w:rsidRDefault="00F53193">
      <w:pPr>
        <w:spacing w:line="252" w:lineRule="auto"/>
        <w:ind w:left="-142"/>
      </w:pPr>
      <w:r>
        <w:rPr>
          <w:rFonts w:eastAsia="Arial"/>
          <w:kern w:val="1"/>
          <w:sz w:val="22"/>
          <w:szCs w:val="22"/>
        </w:rPr>
        <w:t xml:space="preserve">         </w:t>
      </w:r>
      <w:r>
        <w:rPr>
          <w:kern w:val="1"/>
          <w:sz w:val="22"/>
          <w:szCs w:val="22"/>
        </w:rPr>
        <w:t>(1 file) 1944 [O3/005]</w:t>
      </w:r>
    </w:p>
    <w:p w14:paraId="662307E1" w14:textId="77777777" w:rsidR="0082594A" w:rsidRDefault="0082594A">
      <w:pPr>
        <w:spacing w:line="252" w:lineRule="auto"/>
        <w:ind w:left="-142"/>
        <w:rPr>
          <w:kern w:val="1"/>
          <w:sz w:val="22"/>
          <w:szCs w:val="22"/>
        </w:rPr>
      </w:pPr>
    </w:p>
    <w:p w14:paraId="68F22F15" w14:textId="77777777" w:rsidR="0082594A" w:rsidRDefault="00F53193">
      <w:pPr>
        <w:spacing w:line="252" w:lineRule="auto"/>
        <w:ind w:left="-142"/>
      </w:pPr>
      <w:r>
        <w:rPr>
          <w:kern w:val="1"/>
          <w:sz w:val="22"/>
          <w:szCs w:val="22"/>
        </w:rPr>
        <w:t>011</w:t>
      </w:r>
    </w:p>
    <w:p w14:paraId="2E052B7F" w14:textId="77777777" w:rsidR="0082594A" w:rsidRDefault="00F53193">
      <w:pPr>
        <w:spacing w:line="252" w:lineRule="auto"/>
        <w:ind w:left="-142"/>
      </w:pPr>
      <w:r>
        <w:rPr>
          <w:kern w:val="1"/>
          <w:sz w:val="22"/>
          <w:szCs w:val="22"/>
        </w:rPr>
        <w:t xml:space="preserve">National Savings certificates: of honour for Mrs West of Lavender Hill in recognition of special </w:t>
      </w:r>
    </w:p>
    <w:p w14:paraId="17626C13" w14:textId="77777777" w:rsidR="0082594A" w:rsidRDefault="00F53193">
      <w:pPr>
        <w:spacing w:line="252" w:lineRule="auto"/>
        <w:ind w:left="-142"/>
      </w:pPr>
      <w:r>
        <w:rPr>
          <w:kern w:val="1"/>
          <w:sz w:val="22"/>
          <w:szCs w:val="22"/>
        </w:rPr>
        <w:t>achievement during Wings for Victory campaign 1943; and of affiliation for Lavender Hill 1942.</w:t>
      </w:r>
    </w:p>
    <w:p w14:paraId="35D8CC93" w14:textId="77777777" w:rsidR="0082594A" w:rsidRDefault="00F53193">
      <w:pPr>
        <w:spacing w:line="252" w:lineRule="auto"/>
        <w:ind w:left="-142"/>
      </w:pPr>
      <w:r>
        <w:rPr>
          <w:kern w:val="1"/>
          <w:sz w:val="22"/>
          <w:szCs w:val="22"/>
        </w:rPr>
        <w:t>1942 – 1943   (2 docs) [AP/20]</w:t>
      </w:r>
    </w:p>
    <w:p w14:paraId="592CFBAB" w14:textId="77777777" w:rsidR="0082594A" w:rsidRDefault="0082594A">
      <w:pPr>
        <w:spacing w:line="252" w:lineRule="auto"/>
        <w:ind w:left="-142"/>
        <w:rPr>
          <w:kern w:val="1"/>
          <w:sz w:val="22"/>
          <w:szCs w:val="22"/>
        </w:rPr>
      </w:pPr>
    </w:p>
    <w:p w14:paraId="2DBFA7EA" w14:textId="77777777" w:rsidR="0082594A" w:rsidRDefault="00F53193">
      <w:pPr>
        <w:spacing w:line="252" w:lineRule="auto"/>
        <w:ind w:left="-142"/>
      </w:pPr>
      <w:r>
        <w:rPr>
          <w:kern w:val="1"/>
          <w:sz w:val="22"/>
          <w:szCs w:val="22"/>
        </w:rPr>
        <w:t xml:space="preserve">012  </w:t>
      </w:r>
    </w:p>
    <w:p w14:paraId="2C9978DA" w14:textId="77777777" w:rsidR="0082594A" w:rsidRDefault="00F53193">
      <w:pPr>
        <w:spacing w:line="252" w:lineRule="auto"/>
        <w:ind w:left="-142"/>
      </w:pPr>
      <w:r>
        <w:rPr>
          <w:kern w:val="1"/>
          <w:sz w:val="22"/>
          <w:szCs w:val="22"/>
        </w:rPr>
        <w:t xml:space="preserve">ARP fire guard duties for Edith Smith of Ashburnham Road: rota; registration for employment; </w:t>
      </w:r>
    </w:p>
    <w:p w14:paraId="16BE098E" w14:textId="77777777" w:rsidR="0082594A" w:rsidRDefault="00F53193">
      <w:pPr>
        <w:spacing w:line="252" w:lineRule="auto"/>
        <w:ind w:left="-142"/>
      </w:pPr>
      <w:r>
        <w:rPr>
          <w:kern w:val="1"/>
          <w:sz w:val="22"/>
          <w:szCs w:val="22"/>
        </w:rPr>
        <w:t>notices for enrolment and training; 5 postcards of Parish Church, Church Row [Lane], Shipbourne Road, River Walk</w:t>
      </w:r>
    </w:p>
    <w:p w14:paraId="13815592" w14:textId="77777777" w:rsidR="0082594A" w:rsidRDefault="00F53193">
      <w:pPr>
        <w:spacing w:line="252" w:lineRule="auto"/>
        <w:ind w:left="-142"/>
      </w:pPr>
      <w:r>
        <w:rPr>
          <w:kern w:val="1"/>
          <w:sz w:val="22"/>
          <w:szCs w:val="22"/>
        </w:rPr>
        <w:t>1942 – 1943   (1 bundle) [AP/17]</w:t>
      </w:r>
    </w:p>
    <w:p w14:paraId="63BC725E" w14:textId="77777777" w:rsidR="0082594A" w:rsidRDefault="0082594A">
      <w:pPr>
        <w:spacing w:line="252" w:lineRule="auto"/>
        <w:ind w:left="-142"/>
        <w:rPr>
          <w:kern w:val="1"/>
          <w:sz w:val="22"/>
          <w:szCs w:val="22"/>
        </w:rPr>
      </w:pPr>
    </w:p>
    <w:p w14:paraId="4F7C600E" w14:textId="77777777" w:rsidR="0082594A" w:rsidRDefault="00F53193">
      <w:pPr>
        <w:spacing w:line="252" w:lineRule="auto"/>
        <w:ind w:left="-142"/>
      </w:pPr>
      <w:r>
        <w:rPr>
          <w:kern w:val="1"/>
          <w:sz w:val="22"/>
          <w:szCs w:val="22"/>
        </w:rPr>
        <w:t>013</w:t>
      </w:r>
    </w:p>
    <w:p w14:paraId="717DE61B" w14:textId="77777777" w:rsidR="0082594A" w:rsidRDefault="00F53193">
      <w:pPr>
        <w:spacing w:line="252" w:lineRule="auto"/>
        <w:ind w:left="-142"/>
      </w:pPr>
      <w:r>
        <w:rPr>
          <w:kern w:val="1"/>
          <w:sz w:val="22"/>
          <w:szCs w:val="22"/>
        </w:rPr>
        <w:t>Civil Defence maps: Tonbridge area used at Tonbridge HQ during the war</w:t>
      </w:r>
    </w:p>
    <w:p w14:paraId="05F17EAA" w14:textId="77777777" w:rsidR="0082594A" w:rsidRDefault="00F53193">
      <w:pPr>
        <w:spacing w:line="252" w:lineRule="auto"/>
        <w:ind w:left="-142"/>
      </w:pPr>
      <w:r>
        <w:rPr>
          <w:kern w:val="1"/>
          <w:sz w:val="22"/>
          <w:szCs w:val="22"/>
        </w:rPr>
        <w:t>194-  (10 plans) [P/17]</w:t>
      </w:r>
    </w:p>
    <w:p w14:paraId="1C95061E" w14:textId="77777777" w:rsidR="0082594A" w:rsidRDefault="0082594A">
      <w:pPr>
        <w:spacing w:line="252" w:lineRule="auto"/>
        <w:ind w:left="-142"/>
        <w:rPr>
          <w:kern w:val="1"/>
          <w:sz w:val="22"/>
          <w:szCs w:val="22"/>
        </w:rPr>
      </w:pPr>
    </w:p>
    <w:p w14:paraId="1C1875E2" w14:textId="77777777" w:rsidR="0082594A" w:rsidRDefault="00F53193">
      <w:pPr>
        <w:spacing w:line="252" w:lineRule="auto"/>
        <w:ind w:left="-142"/>
      </w:pPr>
      <w:r>
        <w:rPr>
          <w:kern w:val="1"/>
          <w:sz w:val="22"/>
          <w:szCs w:val="22"/>
        </w:rPr>
        <w:t>014</w:t>
      </w:r>
    </w:p>
    <w:p w14:paraId="716F0F6D" w14:textId="77777777" w:rsidR="0082594A" w:rsidRDefault="00F53193">
      <w:pPr>
        <w:spacing w:line="252" w:lineRule="auto"/>
        <w:ind w:left="-142"/>
      </w:pPr>
      <w:r>
        <w:rPr>
          <w:kern w:val="1"/>
          <w:sz w:val="22"/>
          <w:szCs w:val="22"/>
        </w:rPr>
        <w:t>Kent Cyclist Battalion  (1 file) [Z/96] [AP/16]</w:t>
      </w:r>
    </w:p>
    <w:p w14:paraId="4CAFCEDE" w14:textId="77777777" w:rsidR="0082594A" w:rsidRDefault="0082594A">
      <w:pPr>
        <w:spacing w:line="252" w:lineRule="auto"/>
        <w:ind w:left="-142"/>
        <w:rPr>
          <w:kern w:val="1"/>
          <w:sz w:val="22"/>
          <w:szCs w:val="22"/>
        </w:rPr>
      </w:pPr>
    </w:p>
    <w:p w14:paraId="0FA007AC" w14:textId="77777777" w:rsidR="0082594A" w:rsidRDefault="00F53193">
      <w:pPr>
        <w:spacing w:line="252" w:lineRule="auto"/>
        <w:ind w:left="-142"/>
      </w:pPr>
      <w:r>
        <w:rPr>
          <w:kern w:val="1"/>
          <w:sz w:val="22"/>
          <w:szCs w:val="22"/>
        </w:rPr>
        <w:t>015</w:t>
      </w:r>
    </w:p>
    <w:p w14:paraId="09530FFA" w14:textId="77777777" w:rsidR="0082594A" w:rsidRDefault="00F53193">
      <w:pPr>
        <w:spacing w:line="252" w:lineRule="auto"/>
        <w:ind w:left="-142"/>
      </w:pPr>
      <w:r>
        <w:rPr>
          <w:kern w:val="1"/>
          <w:sz w:val="22"/>
          <w:szCs w:val="22"/>
        </w:rPr>
        <w:t xml:space="preserve">Printed circulars and leaflets from central government and TUDC re pre-war emergency measures </w:t>
      </w:r>
    </w:p>
    <w:p w14:paraId="5298B007" w14:textId="77777777" w:rsidR="0082594A" w:rsidRDefault="00F53193">
      <w:pPr>
        <w:spacing w:line="252" w:lineRule="auto"/>
        <w:ind w:left="-142"/>
      </w:pPr>
      <w:r>
        <w:rPr>
          <w:kern w:val="1"/>
          <w:sz w:val="22"/>
          <w:szCs w:val="22"/>
        </w:rPr>
        <w:t>including evacuation, ARP, first aid, National Service, food and a black out practice in summer 1939</w:t>
      </w:r>
    </w:p>
    <w:p w14:paraId="46A5DDF3" w14:textId="77777777" w:rsidR="0082594A" w:rsidRDefault="00F53193">
      <w:pPr>
        <w:spacing w:line="252" w:lineRule="auto"/>
        <w:ind w:left="-142"/>
      </w:pPr>
      <w:r>
        <w:rPr>
          <w:kern w:val="1"/>
          <w:sz w:val="22"/>
          <w:szCs w:val="22"/>
        </w:rPr>
        <w:t>1938 – 1940  (1 bundle) [Z/45]</w:t>
      </w:r>
    </w:p>
    <w:p w14:paraId="64409236" w14:textId="77777777" w:rsidR="0082594A" w:rsidRDefault="0082594A">
      <w:pPr>
        <w:spacing w:line="252" w:lineRule="auto"/>
        <w:ind w:left="-142"/>
        <w:rPr>
          <w:kern w:val="1"/>
          <w:sz w:val="22"/>
          <w:szCs w:val="22"/>
        </w:rPr>
      </w:pPr>
    </w:p>
    <w:p w14:paraId="1C3600C7" w14:textId="77777777" w:rsidR="0082594A" w:rsidRDefault="0082594A">
      <w:pPr>
        <w:spacing w:line="252" w:lineRule="auto"/>
        <w:ind w:left="-142"/>
        <w:rPr>
          <w:kern w:val="1"/>
          <w:sz w:val="22"/>
          <w:szCs w:val="22"/>
        </w:rPr>
      </w:pPr>
    </w:p>
    <w:p w14:paraId="5EC89FFE" w14:textId="77777777" w:rsidR="0082594A" w:rsidRDefault="00F53193">
      <w:pPr>
        <w:keepNext/>
        <w:keepLines/>
        <w:numPr>
          <w:ilvl w:val="1"/>
          <w:numId w:val="4"/>
        </w:numPr>
        <w:spacing w:before="40" w:line="252" w:lineRule="auto"/>
        <w:ind w:left="-142"/>
      </w:pPr>
      <w:r>
        <w:rPr>
          <w:rFonts w:eastAsia="font497"/>
          <w:b/>
          <w:i/>
          <w:color w:val="000000"/>
          <w:kern w:val="1"/>
          <w:sz w:val="22"/>
          <w:szCs w:val="22"/>
        </w:rPr>
        <w:t>LG/02/ Tonbridge Local Board</w:t>
      </w:r>
    </w:p>
    <w:p w14:paraId="51AEBAF9" w14:textId="77777777" w:rsidR="0082594A" w:rsidRDefault="0082594A">
      <w:pPr>
        <w:spacing w:line="252" w:lineRule="auto"/>
        <w:ind w:left="-142"/>
        <w:rPr>
          <w:kern w:val="1"/>
          <w:sz w:val="22"/>
          <w:szCs w:val="22"/>
        </w:rPr>
      </w:pPr>
    </w:p>
    <w:p w14:paraId="3747CB48" w14:textId="77777777" w:rsidR="0082594A" w:rsidRDefault="00F53193">
      <w:pPr>
        <w:spacing w:line="252" w:lineRule="auto"/>
        <w:ind w:left="-142"/>
      </w:pPr>
      <w:r>
        <w:rPr>
          <w:kern w:val="1"/>
          <w:sz w:val="22"/>
          <w:szCs w:val="22"/>
        </w:rPr>
        <w:t>001</w:t>
      </w:r>
    </w:p>
    <w:p w14:paraId="584E676A" w14:textId="77777777" w:rsidR="0082594A" w:rsidRDefault="00F53193">
      <w:pPr>
        <w:spacing w:line="252" w:lineRule="auto"/>
        <w:ind w:left="-142"/>
      </w:pPr>
      <w:r>
        <w:rPr>
          <w:kern w:val="1"/>
          <w:sz w:val="22"/>
          <w:szCs w:val="22"/>
        </w:rPr>
        <w:t>Highway Board and Nuisances Removal Committee: minutes</w:t>
      </w:r>
    </w:p>
    <w:p w14:paraId="52E23AAD" w14:textId="77777777" w:rsidR="0082594A" w:rsidRDefault="00F53193">
      <w:pPr>
        <w:spacing w:line="252" w:lineRule="auto"/>
        <w:ind w:left="-142"/>
      </w:pPr>
      <w:r>
        <w:rPr>
          <w:kern w:val="1"/>
          <w:sz w:val="22"/>
          <w:szCs w:val="22"/>
        </w:rPr>
        <w:t>1855 – 1870    (1 vol) [O1/001]</w:t>
      </w:r>
    </w:p>
    <w:p w14:paraId="4BF1F1A3" w14:textId="77777777" w:rsidR="0082594A" w:rsidRDefault="0082594A">
      <w:pPr>
        <w:spacing w:line="252" w:lineRule="auto"/>
        <w:ind w:left="-142"/>
        <w:rPr>
          <w:kern w:val="1"/>
          <w:sz w:val="22"/>
          <w:szCs w:val="22"/>
        </w:rPr>
      </w:pPr>
    </w:p>
    <w:p w14:paraId="1BCFDE8C" w14:textId="77777777" w:rsidR="0082594A" w:rsidRDefault="00F53193">
      <w:pPr>
        <w:spacing w:line="252" w:lineRule="auto"/>
        <w:ind w:left="-142"/>
      </w:pPr>
      <w:r>
        <w:rPr>
          <w:kern w:val="1"/>
          <w:sz w:val="22"/>
          <w:szCs w:val="22"/>
        </w:rPr>
        <w:t>002</w:t>
      </w:r>
    </w:p>
    <w:p w14:paraId="10995CA8" w14:textId="77777777" w:rsidR="0082594A" w:rsidRDefault="00F53193">
      <w:pPr>
        <w:spacing w:line="252" w:lineRule="auto"/>
        <w:ind w:left="-142"/>
      </w:pPr>
      <w:r>
        <w:rPr>
          <w:kern w:val="1"/>
          <w:sz w:val="22"/>
          <w:szCs w:val="22"/>
        </w:rPr>
        <w:t xml:space="preserve">Bye laws: </w:t>
      </w:r>
      <w:proofErr w:type="spellStart"/>
      <w:r>
        <w:rPr>
          <w:kern w:val="1"/>
          <w:sz w:val="22"/>
          <w:szCs w:val="22"/>
        </w:rPr>
        <w:t>ms</w:t>
      </w:r>
      <w:proofErr w:type="spellEnd"/>
      <w:r>
        <w:rPr>
          <w:kern w:val="1"/>
          <w:sz w:val="22"/>
          <w:szCs w:val="22"/>
        </w:rPr>
        <w:t xml:space="preserve"> and printed</w:t>
      </w:r>
    </w:p>
    <w:p w14:paraId="66844A8F" w14:textId="77777777" w:rsidR="0082594A" w:rsidRDefault="00F53193">
      <w:pPr>
        <w:spacing w:line="252" w:lineRule="auto"/>
        <w:ind w:left="-142"/>
      </w:pPr>
      <w:r>
        <w:rPr>
          <w:kern w:val="1"/>
          <w:sz w:val="22"/>
          <w:szCs w:val="22"/>
        </w:rPr>
        <w:t>1871  (1 bundle) [O1/19/001] [AP/21]</w:t>
      </w:r>
    </w:p>
    <w:p w14:paraId="7C2D2C42" w14:textId="77777777" w:rsidR="0082594A" w:rsidRDefault="0082594A">
      <w:pPr>
        <w:spacing w:line="252" w:lineRule="auto"/>
        <w:ind w:left="-142"/>
        <w:rPr>
          <w:kern w:val="1"/>
          <w:sz w:val="22"/>
          <w:szCs w:val="22"/>
        </w:rPr>
      </w:pPr>
    </w:p>
    <w:p w14:paraId="6C07D7C9" w14:textId="77777777" w:rsidR="0082594A" w:rsidRDefault="00F53193">
      <w:pPr>
        <w:spacing w:line="252" w:lineRule="auto"/>
        <w:ind w:left="-142"/>
      </w:pPr>
      <w:r>
        <w:rPr>
          <w:kern w:val="1"/>
          <w:sz w:val="22"/>
          <w:szCs w:val="22"/>
        </w:rPr>
        <w:t>003</w:t>
      </w:r>
    </w:p>
    <w:p w14:paraId="03EE24F2" w14:textId="77777777" w:rsidR="0082594A" w:rsidRDefault="00F53193">
      <w:pPr>
        <w:spacing w:line="252" w:lineRule="auto"/>
        <w:ind w:left="-142"/>
      </w:pPr>
      <w:r>
        <w:rPr>
          <w:kern w:val="1"/>
          <w:sz w:val="22"/>
          <w:szCs w:val="22"/>
        </w:rPr>
        <w:t>Local Board: committee minutes (including TUDC from 1895)</w:t>
      </w:r>
    </w:p>
    <w:p w14:paraId="620C132E" w14:textId="77777777" w:rsidR="0082594A" w:rsidRDefault="00F53193">
      <w:pPr>
        <w:spacing w:line="252" w:lineRule="auto"/>
        <w:ind w:left="-142"/>
      </w:pPr>
      <w:r>
        <w:rPr>
          <w:kern w:val="1"/>
          <w:sz w:val="22"/>
          <w:szCs w:val="22"/>
        </w:rPr>
        <w:t>1887 – 1898  (1 vol) [O1/003]</w:t>
      </w:r>
    </w:p>
    <w:p w14:paraId="0448BF8E" w14:textId="77777777" w:rsidR="0082594A" w:rsidRDefault="0082594A">
      <w:pPr>
        <w:spacing w:line="252" w:lineRule="auto"/>
        <w:ind w:left="-142"/>
        <w:rPr>
          <w:kern w:val="1"/>
          <w:sz w:val="22"/>
          <w:szCs w:val="22"/>
        </w:rPr>
      </w:pPr>
    </w:p>
    <w:p w14:paraId="75E95704" w14:textId="77777777" w:rsidR="0082594A" w:rsidRDefault="00F53193">
      <w:pPr>
        <w:spacing w:line="252" w:lineRule="auto"/>
        <w:ind w:left="-142"/>
      </w:pPr>
      <w:r>
        <w:rPr>
          <w:kern w:val="1"/>
          <w:sz w:val="22"/>
          <w:szCs w:val="22"/>
        </w:rPr>
        <w:t>004</w:t>
      </w:r>
    </w:p>
    <w:p w14:paraId="13BC29A5" w14:textId="77777777" w:rsidR="0082594A" w:rsidRDefault="00F53193">
      <w:pPr>
        <w:spacing w:line="252" w:lineRule="auto"/>
        <w:ind w:left="-142"/>
      </w:pPr>
      <w:r>
        <w:rPr>
          <w:kern w:val="1"/>
          <w:sz w:val="22"/>
          <w:szCs w:val="22"/>
        </w:rPr>
        <w:t>High Street widening: inquiry papers; sale and title particulars; petition; resolutions and agreements</w:t>
      </w:r>
    </w:p>
    <w:p w14:paraId="349655B7" w14:textId="77777777" w:rsidR="0082594A" w:rsidRDefault="00F53193">
      <w:pPr>
        <w:spacing w:line="252" w:lineRule="auto"/>
        <w:ind w:left="-142"/>
      </w:pPr>
      <w:r>
        <w:rPr>
          <w:kern w:val="1"/>
          <w:sz w:val="22"/>
          <w:szCs w:val="22"/>
        </w:rPr>
        <w:t>1887 - 1903   (1 bundle) [O1/19/003] [AP/21]</w:t>
      </w:r>
    </w:p>
    <w:p w14:paraId="06631EDB" w14:textId="77777777" w:rsidR="0082594A" w:rsidRDefault="0082594A">
      <w:pPr>
        <w:spacing w:line="252" w:lineRule="auto"/>
        <w:ind w:left="-142"/>
        <w:rPr>
          <w:kern w:val="1"/>
          <w:sz w:val="22"/>
          <w:szCs w:val="22"/>
        </w:rPr>
      </w:pPr>
    </w:p>
    <w:p w14:paraId="23A37514" w14:textId="77777777" w:rsidR="0082594A" w:rsidRDefault="00F53193">
      <w:pPr>
        <w:spacing w:line="252" w:lineRule="auto"/>
        <w:ind w:left="-142"/>
      </w:pPr>
      <w:r>
        <w:rPr>
          <w:kern w:val="1"/>
          <w:sz w:val="22"/>
          <w:szCs w:val="22"/>
        </w:rPr>
        <w:t>005</w:t>
      </w:r>
    </w:p>
    <w:p w14:paraId="50CF389C" w14:textId="77777777" w:rsidR="0082594A" w:rsidRDefault="00F53193">
      <w:pPr>
        <w:spacing w:line="252" w:lineRule="auto"/>
        <w:ind w:left="-142"/>
      </w:pPr>
      <w:r>
        <w:rPr>
          <w:kern w:val="1"/>
          <w:sz w:val="22"/>
          <w:szCs w:val="22"/>
        </w:rPr>
        <w:t>Tunbridge Wells Improvement Bill</w:t>
      </w:r>
    </w:p>
    <w:p w14:paraId="38BBA94A" w14:textId="77777777" w:rsidR="0082594A" w:rsidRDefault="00F53193">
      <w:pPr>
        <w:spacing w:line="252" w:lineRule="auto"/>
        <w:ind w:left="-142"/>
      </w:pPr>
      <w:r>
        <w:rPr>
          <w:kern w:val="1"/>
          <w:sz w:val="22"/>
          <w:szCs w:val="22"/>
        </w:rPr>
        <w:t>1889  (1 doc) [O1/19/004] [AP/21]</w:t>
      </w:r>
    </w:p>
    <w:p w14:paraId="125A55F3" w14:textId="77777777" w:rsidR="0082594A" w:rsidRDefault="0082594A">
      <w:pPr>
        <w:spacing w:line="252" w:lineRule="auto"/>
        <w:ind w:left="-142"/>
        <w:rPr>
          <w:kern w:val="1"/>
          <w:sz w:val="22"/>
          <w:szCs w:val="22"/>
        </w:rPr>
      </w:pPr>
    </w:p>
    <w:p w14:paraId="2EA00B7E" w14:textId="77777777" w:rsidR="0082594A" w:rsidRDefault="00F53193">
      <w:pPr>
        <w:spacing w:line="252" w:lineRule="auto"/>
        <w:ind w:left="-142"/>
      </w:pPr>
      <w:r>
        <w:rPr>
          <w:kern w:val="1"/>
          <w:sz w:val="22"/>
          <w:szCs w:val="22"/>
        </w:rPr>
        <w:t>006</w:t>
      </w:r>
    </w:p>
    <w:p w14:paraId="4CE5ADCD" w14:textId="77777777" w:rsidR="0082594A" w:rsidRDefault="00F53193">
      <w:pPr>
        <w:spacing w:line="252" w:lineRule="auto"/>
        <w:ind w:left="-142"/>
      </w:pPr>
      <w:r>
        <w:rPr>
          <w:kern w:val="1"/>
          <w:sz w:val="22"/>
          <w:szCs w:val="22"/>
        </w:rPr>
        <w:t>Dispute with GJ Jones re damage to footway: legal papers</w:t>
      </w:r>
    </w:p>
    <w:p w14:paraId="224960D3" w14:textId="77777777" w:rsidR="0082594A" w:rsidRDefault="00F53193">
      <w:pPr>
        <w:spacing w:line="252" w:lineRule="auto"/>
        <w:ind w:left="-142"/>
      </w:pPr>
      <w:r>
        <w:rPr>
          <w:kern w:val="1"/>
          <w:sz w:val="22"/>
          <w:szCs w:val="22"/>
        </w:rPr>
        <w:t>1889 - 1890   (1 doc) [O1/19/005] [AP/21]</w:t>
      </w:r>
    </w:p>
    <w:p w14:paraId="74143FD6" w14:textId="77777777" w:rsidR="0082594A" w:rsidRDefault="0082594A">
      <w:pPr>
        <w:spacing w:line="252" w:lineRule="auto"/>
        <w:ind w:left="-142"/>
        <w:rPr>
          <w:kern w:val="1"/>
          <w:sz w:val="22"/>
          <w:szCs w:val="22"/>
        </w:rPr>
      </w:pPr>
    </w:p>
    <w:p w14:paraId="47E1F5FE" w14:textId="77777777" w:rsidR="0082594A" w:rsidRDefault="00F53193">
      <w:pPr>
        <w:spacing w:line="252" w:lineRule="auto"/>
        <w:ind w:left="-142"/>
      </w:pPr>
      <w:r>
        <w:rPr>
          <w:kern w:val="1"/>
          <w:sz w:val="22"/>
          <w:szCs w:val="22"/>
        </w:rPr>
        <w:t>007</w:t>
      </w:r>
    </w:p>
    <w:p w14:paraId="42A6F7DA" w14:textId="77777777" w:rsidR="0082594A" w:rsidRDefault="00F53193">
      <w:pPr>
        <w:spacing w:line="252" w:lineRule="auto"/>
        <w:ind w:left="-142"/>
      </w:pPr>
      <w:r>
        <w:rPr>
          <w:kern w:val="1"/>
          <w:sz w:val="22"/>
          <w:szCs w:val="22"/>
        </w:rPr>
        <w:lastRenderedPageBreak/>
        <w:t>Cab and carriage fares from Tonbridge Station: notes</w:t>
      </w:r>
    </w:p>
    <w:p w14:paraId="1A7F3339" w14:textId="77777777" w:rsidR="0082594A" w:rsidRDefault="00F53193">
      <w:pPr>
        <w:spacing w:line="252" w:lineRule="auto"/>
        <w:ind w:left="-142"/>
      </w:pPr>
      <w:r>
        <w:rPr>
          <w:kern w:val="1"/>
          <w:sz w:val="22"/>
          <w:szCs w:val="22"/>
        </w:rPr>
        <w:t>1891  (2 docs) [O1/19/007] [AP/21]</w:t>
      </w:r>
    </w:p>
    <w:p w14:paraId="1CDCE10F" w14:textId="77777777" w:rsidR="0082594A" w:rsidRDefault="0082594A">
      <w:pPr>
        <w:spacing w:line="252" w:lineRule="auto"/>
        <w:ind w:left="-142"/>
        <w:rPr>
          <w:kern w:val="1"/>
          <w:sz w:val="22"/>
          <w:szCs w:val="22"/>
        </w:rPr>
      </w:pPr>
    </w:p>
    <w:p w14:paraId="60B2BDA3" w14:textId="77777777" w:rsidR="0082594A" w:rsidRDefault="00F53193">
      <w:pPr>
        <w:spacing w:line="252" w:lineRule="auto"/>
        <w:ind w:left="-142"/>
      </w:pPr>
      <w:r>
        <w:rPr>
          <w:kern w:val="1"/>
          <w:sz w:val="22"/>
          <w:szCs w:val="22"/>
        </w:rPr>
        <w:t>008</w:t>
      </w:r>
    </w:p>
    <w:p w14:paraId="4421F11A" w14:textId="77777777" w:rsidR="0082594A" w:rsidRDefault="00F53193">
      <w:pPr>
        <w:spacing w:line="252" w:lineRule="auto"/>
        <w:ind w:left="-142"/>
      </w:pPr>
      <w:r>
        <w:rPr>
          <w:kern w:val="1"/>
          <w:sz w:val="22"/>
          <w:szCs w:val="22"/>
        </w:rPr>
        <w:t>Statement of accounts</w:t>
      </w:r>
    </w:p>
    <w:p w14:paraId="652B58F2" w14:textId="77777777" w:rsidR="0082594A" w:rsidRDefault="00F53193">
      <w:pPr>
        <w:spacing w:line="252" w:lineRule="auto"/>
        <w:ind w:left="-142"/>
      </w:pPr>
      <w:r>
        <w:rPr>
          <w:kern w:val="1"/>
          <w:sz w:val="22"/>
          <w:szCs w:val="22"/>
        </w:rPr>
        <w:t>1892  (1 doc) [O1/19/009] [AP/21]</w:t>
      </w:r>
    </w:p>
    <w:p w14:paraId="4B002856" w14:textId="77777777" w:rsidR="0082594A" w:rsidRDefault="0082594A">
      <w:pPr>
        <w:spacing w:line="252" w:lineRule="auto"/>
        <w:ind w:left="-142"/>
        <w:rPr>
          <w:kern w:val="1"/>
          <w:sz w:val="22"/>
          <w:szCs w:val="22"/>
        </w:rPr>
      </w:pPr>
    </w:p>
    <w:p w14:paraId="60183EB6" w14:textId="77777777" w:rsidR="0082594A" w:rsidRDefault="00F53193">
      <w:pPr>
        <w:spacing w:line="252" w:lineRule="auto"/>
        <w:ind w:left="-142"/>
      </w:pPr>
      <w:r>
        <w:rPr>
          <w:kern w:val="1"/>
          <w:sz w:val="22"/>
          <w:szCs w:val="22"/>
        </w:rPr>
        <w:t>009</w:t>
      </w:r>
    </w:p>
    <w:p w14:paraId="1D2AB34C" w14:textId="77777777" w:rsidR="0082594A" w:rsidRDefault="00F53193">
      <w:pPr>
        <w:spacing w:line="252" w:lineRule="auto"/>
        <w:ind w:left="-142"/>
      </w:pPr>
      <w:r>
        <w:rPr>
          <w:kern w:val="1"/>
          <w:sz w:val="22"/>
          <w:szCs w:val="22"/>
        </w:rPr>
        <w:t>Inquiries’ poster notices: street improvements 1894; street improvement, Castle improvement 1898; Sewage Works 1898; widening and deepening of stream in Castle grounds 1902; High Street widening 1907</w:t>
      </w:r>
    </w:p>
    <w:p w14:paraId="0A2D22A9" w14:textId="77777777" w:rsidR="0082594A" w:rsidRDefault="00F53193">
      <w:pPr>
        <w:spacing w:line="252" w:lineRule="auto"/>
        <w:ind w:left="-142"/>
      </w:pPr>
      <w:r>
        <w:rPr>
          <w:kern w:val="1"/>
          <w:sz w:val="22"/>
          <w:szCs w:val="22"/>
        </w:rPr>
        <w:t>1894 – 1907  (1 bindle) [O1/19/10] [AP/21]</w:t>
      </w:r>
    </w:p>
    <w:p w14:paraId="00975BC8" w14:textId="77777777" w:rsidR="0082594A" w:rsidRDefault="0082594A">
      <w:pPr>
        <w:spacing w:line="252" w:lineRule="auto"/>
        <w:ind w:left="-142"/>
        <w:rPr>
          <w:kern w:val="1"/>
          <w:sz w:val="22"/>
          <w:szCs w:val="22"/>
        </w:rPr>
      </w:pPr>
    </w:p>
    <w:p w14:paraId="49A8A57A" w14:textId="77777777" w:rsidR="0082594A" w:rsidRDefault="00F53193">
      <w:pPr>
        <w:spacing w:line="252" w:lineRule="auto"/>
        <w:ind w:left="-142"/>
      </w:pPr>
      <w:r>
        <w:rPr>
          <w:kern w:val="1"/>
          <w:sz w:val="22"/>
          <w:szCs w:val="22"/>
        </w:rPr>
        <w:t>010</w:t>
      </w:r>
    </w:p>
    <w:p w14:paraId="65E11E66" w14:textId="77777777" w:rsidR="0082594A" w:rsidRDefault="00F53193">
      <w:pPr>
        <w:spacing w:line="252" w:lineRule="auto"/>
        <w:ind w:left="-142"/>
      </w:pPr>
      <w:proofErr w:type="spellStart"/>
      <w:r>
        <w:rPr>
          <w:kern w:val="1"/>
          <w:sz w:val="22"/>
          <w:szCs w:val="22"/>
        </w:rPr>
        <w:t>Bloodshots</w:t>
      </w:r>
      <w:proofErr w:type="spellEnd"/>
      <w:r>
        <w:rPr>
          <w:kern w:val="1"/>
          <w:sz w:val="22"/>
          <w:szCs w:val="22"/>
        </w:rPr>
        <w:t xml:space="preserve"> Recreation Committee: accounts</w:t>
      </w:r>
    </w:p>
    <w:p w14:paraId="085815A3" w14:textId="77777777" w:rsidR="0082594A" w:rsidRDefault="00F53193">
      <w:pPr>
        <w:spacing w:line="252" w:lineRule="auto"/>
        <w:ind w:left="-142"/>
      </w:pPr>
      <w:r>
        <w:rPr>
          <w:kern w:val="1"/>
          <w:sz w:val="22"/>
          <w:szCs w:val="22"/>
        </w:rPr>
        <w:t>1893   (1 doc) [O1/19/11] [AP/21]</w:t>
      </w:r>
    </w:p>
    <w:p w14:paraId="3642B4E1" w14:textId="77777777" w:rsidR="0082594A" w:rsidRDefault="0082594A">
      <w:pPr>
        <w:spacing w:line="252" w:lineRule="auto"/>
        <w:ind w:left="-142"/>
        <w:rPr>
          <w:kern w:val="1"/>
          <w:sz w:val="22"/>
          <w:szCs w:val="22"/>
        </w:rPr>
      </w:pPr>
    </w:p>
    <w:p w14:paraId="3821EB17" w14:textId="77777777" w:rsidR="0082594A" w:rsidRDefault="00F53193">
      <w:pPr>
        <w:spacing w:line="252" w:lineRule="auto"/>
        <w:ind w:left="-142"/>
      </w:pPr>
      <w:r>
        <w:rPr>
          <w:kern w:val="1"/>
          <w:sz w:val="22"/>
          <w:szCs w:val="22"/>
        </w:rPr>
        <w:t>011</w:t>
      </w:r>
    </w:p>
    <w:p w14:paraId="0844928C" w14:textId="77777777" w:rsidR="0082594A" w:rsidRDefault="00F53193">
      <w:pPr>
        <w:spacing w:line="252" w:lineRule="auto"/>
        <w:ind w:left="-142"/>
      </w:pPr>
      <w:r>
        <w:rPr>
          <w:kern w:val="1"/>
          <w:sz w:val="22"/>
          <w:szCs w:val="22"/>
        </w:rPr>
        <w:t>Tonbridge Local Board Area Extension inquiry: correspondence, petition, notes, Surveyor’s report</w:t>
      </w:r>
    </w:p>
    <w:p w14:paraId="49B6B962" w14:textId="77777777" w:rsidR="0082594A" w:rsidRDefault="00F53193">
      <w:pPr>
        <w:spacing w:line="252" w:lineRule="auto"/>
        <w:ind w:left="-142"/>
      </w:pPr>
      <w:r>
        <w:rPr>
          <w:kern w:val="1"/>
          <w:sz w:val="22"/>
          <w:szCs w:val="22"/>
        </w:rPr>
        <w:t>1894   (1 file) [O1/19/12] [AP/21]</w:t>
      </w:r>
    </w:p>
    <w:p w14:paraId="01F2CB1C" w14:textId="77777777" w:rsidR="0082594A" w:rsidRDefault="0082594A">
      <w:pPr>
        <w:spacing w:line="252" w:lineRule="auto"/>
        <w:ind w:left="-142"/>
        <w:rPr>
          <w:kern w:val="1"/>
          <w:sz w:val="22"/>
          <w:szCs w:val="22"/>
        </w:rPr>
      </w:pPr>
    </w:p>
    <w:p w14:paraId="5A6690DE" w14:textId="77777777" w:rsidR="0082594A" w:rsidRDefault="00F53193">
      <w:pPr>
        <w:spacing w:line="252" w:lineRule="auto"/>
        <w:ind w:left="-142"/>
      </w:pPr>
      <w:r>
        <w:rPr>
          <w:kern w:val="1"/>
          <w:sz w:val="22"/>
          <w:szCs w:val="22"/>
        </w:rPr>
        <w:t>012</w:t>
      </w:r>
    </w:p>
    <w:p w14:paraId="2BD0681F" w14:textId="77777777" w:rsidR="0082594A" w:rsidRDefault="00F53193">
      <w:pPr>
        <w:spacing w:line="252" w:lineRule="auto"/>
        <w:ind w:left="-142"/>
      </w:pPr>
      <w:r>
        <w:rPr>
          <w:kern w:val="1"/>
          <w:sz w:val="22"/>
          <w:szCs w:val="22"/>
        </w:rPr>
        <w:t xml:space="preserve">Iron Chapel, Ferox Place: draft undertaking with Skinners’ Company for removal </w:t>
      </w:r>
    </w:p>
    <w:p w14:paraId="75374513" w14:textId="77777777" w:rsidR="0082594A" w:rsidRDefault="00F53193">
      <w:pPr>
        <w:spacing w:line="252" w:lineRule="auto"/>
        <w:ind w:left="-142"/>
      </w:pPr>
      <w:r>
        <w:rPr>
          <w:kern w:val="1"/>
          <w:sz w:val="22"/>
          <w:szCs w:val="22"/>
        </w:rPr>
        <w:t>1894  (1 doc) [O1/19/13] [AP/21]</w:t>
      </w:r>
    </w:p>
    <w:p w14:paraId="6461E59B" w14:textId="77777777" w:rsidR="0082594A" w:rsidRDefault="0082594A">
      <w:pPr>
        <w:spacing w:line="252" w:lineRule="auto"/>
        <w:ind w:left="-142"/>
        <w:rPr>
          <w:kern w:val="1"/>
          <w:sz w:val="22"/>
          <w:szCs w:val="22"/>
        </w:rPr>
      </w:pPr>
    </w:p>
    <w:p w14:paraId="1AB26751" w14:textId="77777777" w:rsidR="0082594A" w:rsidRDefault="00F53193">
      <w:pPr>
        <w:spacing w:line="252" w:lineRule="auto"/>
        <w:ind w:left="-142"/>
      </w:pPr>
      <w:r>
        <w:rPr>
          <w:kern w:val="1"/>
          <w:sz w:val="22"/>
          <w:szCs w:val="22"/>
        </w:rPr>
        <w:t>013</w:t>
      </w:r>
    </w:p>
    <w:p w14:paraId="49325981" w14:textId="77777777" w:rsidR="0082594A" w:rsidRDefault="00F53193">
      <w:pPr>
        <w:spacing w:line="252" w:lineRule="auto"/>
        <w:ind w:left="-142"/>
      </w:pPr>
      <w:r>
        <w:rPr>
          <w:kern w:val="1"/>
          <w:sz w:val="22"/>
          <w:szCs w:val="22"/>
        </w:rPr>
        <w:t>Drainage of 12 cottages in Mill Crescent: letter to the Board</w:t>
      </w:r>
    </w:p>
    <w:p w14:paraId="2BA083DB" w14:textId="77777777" w:rsidR="0082594A" w:rsidRDefault="00F53193">
      <w:pPr>
        <w:spacing w:line="252" w:lineRule="auto"/>
        <w:ind w:left="-142"/>
      </w:pPr>
      <w:r>
        <w:rPr>
          <w:kern w:val="1"/>
          <w:sz w:val="22"/>
          <w:szCs w:val="22"/>
        </w:rPr>
        <w:t>1897  (1 doc) [01/19/18] [AP/21]</w:t>
      </w:r>
    </w:p>
    <w:p w14:paraId="47EF21CE" w14:textId="77777777" w:rsidR="0082594A" w:rsidRDefault="0082594A">
      <w:pPr>
        <w:spacing w:line="252" w:lineRule="auto"/>
        <w:ind w:left="-142"/>
        <w:rPr>
          <w:kern w:val="1"/>
          <w:sz w:val="22"/>
          <w:szCs w:val="22"/>
        </w:rPr>
      </w:pPr>
    </w:p>
    <w:p w14:paraId="3BF0ACFC" w14:textId="77777777" w:rsidR="0082594A" w:rsidRDefault="00F53193">
      <w:pPr>
        <w:spacing w:line="252" w:lineRule="auto"/>
        <w:ind w:left="-142"/>
      </w:pPr>
      <w:r>
        <w:rPr>
          <w:kern w:val="1"/>
          <w:sz w:val="22"/>
          <w:szCs w:val="22"/>
        </w:rPr>
        <w:t>014</w:t>
      </w:r>
    </w:p>
    <w:p w14:paraId="1B290E86" w14:textId="77777777" w:rsidR="0082594A" w:rsidRDefault="00F53193">
      <w:pPr>
        <w:spacing w:line="252" w:lineRule="auto"/>
        <w:ind w:left="-142"/>
      </w:pPr>
      <w:r>
        <w:rPr>
          <w:kern w:val="1"/>
          <w:sz w:val="22"/>
          <w:szCs w:val="22"/>
        </w:rPr>
        <w:t>Loan for Old Town Hall and Slade strip from Board: correspondence and inquiry papers</w:t>
      </w:r>
    </w:p>
    <w:p w14:paraId="111EEF64" w14:textId="77777777" w:rsidR="0082594A" w:rsidRDefault="00F53193">
      <w:pPr>
        <w:spacing w:line="252" w:lineRule="auto"/>
        <w:ind w:left="-142"/>
      </w:pPr>
      <w:r>
        <w:rPr>
          <w:kern w:val="1"/>
          <w:sz w:val="22"/>
          <w:szCs w:val="22"/>
        </w:rPr>
        <w:t>1898 - 1899   (1 bundle) [O1/19/19] [AP/21]</w:t>
      </w:r>
    </w:p>
    <w:p w14:paraId="6AD29875" w14:textId="77777777" w:rsidR="0082594A" w:rsidRDefault="0082594A">
      <w:pPr>
        <w:spacing w:line="252" w:lineRule="auto"/>
        <w:ind w:left="-142"/>
        <w:rPr>
          <w:kern w:val="1"/>
          <w:sz w:val="22"/>
          <w:szCs w:val="22"/>
        </w:rPr>
      </w:pPr>
    </w:p>
    <w:p w14:paraId="2C2FA522" w14:textId="77777777" w:rsidR="0082594A" w:rsidRDefault="00F53193">
      <w:pPr>
        <w:spacing w:line="252" w:lineRule="auto"/>
        <w:ind w:left="-142"/>
      </w:pPr>
      <w:r>
        <w:rPr>
          <w:kern w:val="1"/>
          <w:sz w:val="22"/>
          <w:szCs w:val="22"/>
        </w:rPr>
        <w:t>015</w:t>
      </w:r>
    </w:p>
    <w:p w14:paraId="3ADEE118" w14:textId="77777777" w:rsidR="0082594A" w:rsidRDefault="00F53193">
      <w:pPr>
        <w:spacing w:line="252" w:lineRule="auto"/>
        <w:ind w:left="-142"/>
      </w:pPr>
      <w:r>
        <w:rPr>
          <w:kern w:val="1"/>
          <w:sz w:val="22"/>
          <w:szCs w:val="22"/>
        </w:rPr>
        <w:t>Board questionnaire on councillors and officers of TUDC</w:t>
      </w:r>
    </w:p>
    <w:p w14:paraId="136E2419" w14:textId="77777777" w:rsidR="0082594A" w:rsidRDefault="00F53193">
      <w:pPr>
        <w:spacing w:line="252" w:lineRule="auto"/>
        <w:ind w:left="-142"/>
      </w:pPr>
      <w:r>
        <w:rPr>
          <w:kern w:val="1"/>
          <w:sz w:val="22"/>
          <w:szCs w:val="22"/>
        </w:rPr>
        <w:t>1899  (1 doc) [O1/19/21] [AP/21]</w:t>
      </w:r>
    </w:p>
    <w:p w14:paraId="036B8669" w14:textId="77777777" w:rsidR="0082594A" w:rsidRDefault="0082594A">
      <w:pPr>
        <w:spacing w:line="252" w:lineRule="auto"/>
        <w:ind w:left="-142"/>
        <w:rPr>
          <w:kern w:val="1"/>
          <w:sz w:val="22"/>
          <w:szCs w:val="22"/>
        </w:rPr>
      </w:pPr>
    </w:p>
    <w:p w14:paraId="4F102DE1" w14:textId="77777777" w:rsidR="0082594A" w:rsidRDefault="00F53193">
      <w:pPr>
        <w:spacing w:line="252" w:lineRule="auto"/>
        <w:ind w:left="-142"/>
      </w:pPr>
      <w:r>
        <w:rPr>
          <w:kern w:val="1"/>
          <w:sz w:val="22"/>
          <w:szCs w:val="22"/>
        </w:rPr>
        <w:t>016</w:t>
      </w:r>
    </w:p>
    <w:p w14:paraId="3ABCF25F" w14:textId="77777777" w:rsidR="0082594A" w:rsidRDefault="00F53193">
      <w:pPr>
        <w:spacing w:line="252" w:lineRule="auto"/>
        <w:ind w:left="-142"/>
      </w:pPr>
      <w:r>
        <w:rPr>
          <w:rFonts w:eastAsia="Arial"/>
          <w:kern w:val="1"/>
          <w:sz w:val="22"/>
          <w:szCs w:val="22"/>
        </w:rPr>
        <w:t xml:space="preserve"> </w:t>
      </w:r>
      <w:r>
        <w:rPr>
          <w:kern w:val="1"/>
          <w:sz w:val="22"/>
          <w:szCs w:val="22"/>
        </w:rPr>
        <w:t>Plague cases notification: circular</w:t>
      </w:r>
    </w:p>
    <w:p w14:paraId="7DAAF3FC" w14:textId="77777777" w:rsidR="0082594A" w:rsidRDefault="00F53193">
      <w:pPr>
        <w:spacing w:line="252" w:lineRule="auto"/>
        <w:ind w:left="-142"/>
      </w:pPr>
      <w:r>
        <w:rPr>
          <w:rFonts w:eastAsia="Arial"/>
          <w:kern w:val="1"/>
          <w:sz w:val="22"/>
          <w:szCs w:val="22"/>
        </w:rPr>
        <w:t xml:space="preserve"> </w:t>
      </w:r>
      <w:r>
        <w:rPr>
          <w:kern w:val="1"/>
          <w:sz w:val="22"/>
          <w:szCs w:val="22"/>
        </w:rPr>
        <w:t>1900 (1 doc) [O1/19/24] [AP/21]</w:t>
      </w:r>
    </w:p>
    <w:p w14:paraId="225F03B5" w14:textId="77777777" w:rsidR="0082594A" w:rsidRDefault="0082594A">
      <w:pPr>
        <w:spacing w:line="252" w:lineRule="auto"/>
        <w:ind w:left="-142"/>
        <w:rPr>
          <w:kern w:val="1"/>
          <w:sz w:val="22"/>
          <w:szCs w:val="22"/>
        </w:rPr>
      </w:pPr>
    </w:p>
    <w:p w14:paraId="321E05A8" w14:textId="77777777" w:rsidR="0082594A" w:rsidRDefault="00F53193">
      <w:pPr>
        <w:spacing w:line="252" w:lineRule="auto"/>
        <w:ind w:left="-142"/>
      </w:pPr>
      <w:r>
        <w:rPr>
          <w:kern w:val="1"/>
          <w:sz w:val="22"/>
          <w:szCs w:val="22"/>
        </w:rPr>
        <w:t>017</w:t>
      </w:r>
    </w:p>
    <w:p w14:paraId="44CBBBC6" w14:textId="77777777" w:rsidR="0082594A" w:rsidRDefault="00F53193">
      <w:pPr>
        <w:spacing w:line="252" w:lineRule="auto"/>
        <w:ind w:left="-142"/>
      </w:pPr>
      <w:r>
        <w:rPr>
          <w:kern w:val="1"/>
          <w:sz w:val="22"/>
          <w:szCs w:val="22"/>
        </w:rPr>
        <w:t>Loans: correspondence and returns re loans for public offices, walks, pleasure grounds, fire brigade  station, public conveniences, mortuary, street improvement</w:t>
      </w:r>
    </w:p>
    <w:p w14:paraId="56EF682E" w14:textId="77777777" w:rsidR="0082594A" w:rsidRDefault="00F53193">
      <w:pPr>
        <w:spacing w:line="252" w:lineRule="auto"/>
        <w:ind w:left="-142"/>
      </w:pPr>
      <w:r>
        <w:rPr>
          <w:kern w:val="1"/>
          <w:sz w:val="22"/>
          <w:szCs w:val="22"/>
        </w:rPr>
        <w:t>1900 – 1901  (1 bundle) [O1/19/25] [AP/21]</w:t>
      </w:r>
    </w:p>
    <w:p w14:paraId="397C90F7" w14:textId="77777777" w:rsidR="0082594A" w:rsidRDefault="0082594A">
      <w:pPr>
        <w:spacing w:line="252" w:lineRule="auto"/>
        <w:ind w:left="-142"/>
        <w:rPr>
          <w:kern w:val="1"/>
          <w:sz w:val="22"/>
          <w:szCs w:val="22"/>
        </w:rPr>
      </w:pPr>
    </w:p>
    <w:p w14:paraId="7AD22EEA" w14:textId="77777777" w:rsidR="0082594A" w:rsidRDefault="00F53193">
      <w:pPr>
        <w:spacing w:line="252" w:lineRule="auto"/>
        <w:ind w:left="-142"/>
      </w:pPr>
      <w:r>
        <w:rPr>
          <w:kern w:val="1"/>
          <w:sz w:val="22"/>
          <w:szCs w:val="22"/>
        </w:rPr>
        <w:t>018</w:t>
      </w:r>
    </w:p>
    <w:p w14:paraId="6C5EC961" w14:textId="77777777" w:rsidR="0082594A" w:rsidRDefault="00F53193">
      <w:pPr>
        <w:spacing w:line="252" w:lineRule="auto"/>
        <w:ind w:left="-142"/>
      </w:pPr>
      <w:r>
        <w:rPr>
          <w:rFonts w:eastAsia="Arial"/>
          <w:kern w:val="1"/>
          <w:sz w:val="22"/>
          <w:szCs w:val="22"/>
        </w:rPr>
        <w:t xml:space="preserve"> </w:t>
      </w:r>
      <w:r>
        <w:rPr>
          <w:kern w:val="1"/>
          <w:sz w:val="22"/>
          <w:szCs w:val="22"/>
        </w:rPr>
        <w:t xml:space="preserve">Rate receipts: General District Rate receipts 1879, 1894; Poor Rate (Union) and Police Rate 1894; </w:t>
      </w:r>
    </w:p>
    <w:p w14:paraId="0B60908B" w14:textId="77777777" w:rsidR="0082594A" w:rsidRDefault="00F53193">
      <w:pPr>
        <w:spacing w:line="252" w:lineRule="auto"/>
        <w:ind w:left="-142"/>
      </w:pPr>
      <w:r>
        <w:rPr>
          <w:rFonts w:eastAsia="Arial"/>
          <w:kern w:val="1"/>
          <w:sz w:val="22"/>
          <w:szCs w:val="22"/>
        </w:rPr>
        <w:t xml:space="preserve"> </w:t>
      </w:r>
      <w:r>
        <w:rPr>
          <w:kern w:val="1"/>
          <w:sz w:val="22"/>
          <w:szCs w:val="22"/>
        </w:rPr>
        <w:t>Lighting Rate 1868</w:t>
      </w:r>
    </w:p>
    <w:p w14:paraId="1295D32E" w14:textId="77777777" w:rsidR="0082594A" w:rsidRDefault="00F53193">
      <w:pPr>
        <w:spacing w:line="252" w:lineRule="auto"/>
        <w:ind w:left="-142"/>
      </w:pPr>
      <w:r>
        <w:rPr>
          <w:rFonts w:eastAsia="Arial"/>
          <w:kern w:val="1"/>
          <w:sz w:val="22"/>
          <w:szCs w:val="22"/>
        </w:rPr>
        <w:t xml:space="preserve"> </w:t>
      </w:r>
      <w:r>
        <w:rPr>
          <w:kern w:val="1"/>
          <w:sz w:val="22"/>
          <w:szCs w:val="22"/>
        </w:rPr>
        <w:t>1868 – 1894  (4 docs) [Z/002]</w:t>
      </w:r>
    </w:p>
    <w:p w14:paraId="18D34569" w14:textId="77777777" w:rsidR="0082594A" w:rsidRDefault="0082594A">
      <w:pPr>
        <w:spacing w:line="252" w:lineRule="auto"/>
        <w:ind w:left="-142"/>
        <w:rPr>
          <w:kern w:val="1"/>
          <w:sz w:val="22"/>
          <w:szCs w:val="22"/>
        </w:rPr>
      </w:pPr>
    </w:p>
    <w:p w14:paraId="7C1A7B5F" w14:textId="77777777" w:rsidR="0082594A" w:rsidRDefault="0082594A">
      <w:pPr>
        <w:spacing w:line="252" w:lineRule="auto"/>
        <w:ind w:left="-142"/>
        <w:rPr>
          <w:kern w:val="1"/>
          <w:sz w:val="22"/>
          <w:szCs w:val="22"/>
        </w:rPr>
      </w:pPr>
    </w:p>
    <w:p w14:paraId="1EFBEE7D" w14:textId="77777777" w:rsidR="0082594A" w:rsidRDefault="00F53193">
      <w:pPr>
        <w:keepNext/>
        <w:keepLines/>
        <w:numPr>
          <w:ilvl w:val="1"/>
          <w:numId w:val="4"/>
        </w:numPr>
        <w:spacing w:before="40" w:line="252" w:lineRule="auto"/>
        <w:ind w:left="-142"/>
      </w:pPr>
      <w:r>
        <w:rPr>
          <w:rFonts w:eastAsia="font497"/>
          <w:b/>
          <w:i/>
          <w:color w:val="000000"/>
          <w:kern w:val="1"/>
          <w:sz w:val="22"/>
          <w:szCs w:val="22"/>
        </w:rPr>
        <w:t>LG/03/ Tonbridge Urban District Council</w:t>
      </w:r>
    </w:p>
    <w:p w14:paraId="41F8F85E" w14:textId="77777777" w:rsidR="0082594A" w:rsidRDefault="0082594A">
      <w:pPr>
        <w:spacing w:line="252" w:lineRule="auto"/>
        <w:ind w:left="-142"/>
        <w:rPr>
          <w:kern w:val="1"/>
          <w:sz w:val="22"/>
          <w:szCs w:val="22"/>
        </w:rPr>
      </w:pPr>
    </w:p>
    <w:p w14:paraId="075D0884" w14:textId="77777777" w:rsidR="0082594A" w:rsidRDefault="00F53193">
      <w:pPr>
        <w:spacing w:line="252" w:lineRule="auto"/>
        <w:ind w:left="-142"/>
      </w:pPr>
      <w:r>
        <w:rPr>
          <w:kern w:val="1"/>
          <w:sz w:val="22"/>
          <w:szCs w:val="22"/>
        </w:rPr>
        <w:t>001</w:t>
      </w:r>
    </w:p>
    <w:p w14:paraId="171C65AE" w14:textId="77777777" w:rsidR="0082594A" w:rsidRDefault="00F53193">
      <w:pPr>
        <w:spacing w:line="252" w:lineRule="auto"/>
        <w:ind w:left="-142"/>
      </w:pPr>
      <w:r>
        <w:rPr>
          <w:kern w:val="1"/>
          <w:sz w:val="22"/>
          <w:szCs w:val="22"/>
        </w:rPr>
        <w:t>Committee minutes</w:t>
      </w:r>
    </w:p>
    <w:p w14:paraId="377580C1" w14:textId="77777777" w:rsidR="0082594A" w:rsidRDefault="00F53193">
      <w:pPr>
        <w:spacing w:line="252" w:lineRule="auto"/>
        <w:ind w:left="-142"/>
      </w:pPr>
      <w:r>
        <w:rPr>
          <w:kern w:val="1"/>
          <w:sz w:val="22"/>
          <w:szCs w:val="22"/>
        </w:rPr>
        <w:t>1900 - 1909    (1 vol) [O1/004]</w:t>
      </w:r>
    </w:p>
    <w:p w14:paraId="31D93CF6" w14:textId="77777777" w:rsidR="0082594A" w:rsidRDefault="0082594A">
      <w:pPr>
        <w:spacing w:line="252" w:lineRule="auto"/>
        <w:ind w:left="-142"/>
        <w:rPr>
          <w:kern w:val="1"/>
          <w:sz w:val="22"/>
          <w:szCs w:val="22"/>
        </w:rPr>
      </w:pPr>
    </w:p>
    <w:p w14:paraId="760482D4" w14:textId="77777777" w:rsidR="0082594A" w:rsidRDefault="00F53193">
      <w:pPr>
        <w:spacing w:line="252" w:lineRule="auto"/>
        <w:ind w:left="-142"/>
      </w:pPr>
      <w:r>
        <w:rPr>
          <w:kern w:val="1"/>
          <w:sz w:val="22"/>
          <w:szCs w:val="22"/>
        </w:rPr>
        <w:t>002</w:t>
      </w:r>
    </w:p>
    <w:p w14:paraId="261BFA93" w14:textId="77777777" w:rsidR="0082594A" w:rsidRDefault="00F53193">
      <w:pPr>
        <w:spacing w:line="252" w:lineRule="auto"/>
        <w:ind w:left="-142"/>
      </w:pPr>
      <w:r>
        <w:rPr>
          <w:kern w:val="1"/>
          <w:sz w:val="22"/>
          <w:szCs w:val="22"/>
        </w:rPr>
        <w:t>Education Committee: out letter book (indexed)</w:t>
      </w:r>
    </w:p>
    <w:p w14:paraId="1A68A11D" w14:textId="77777777" w:rsidR="0082594A" w:rsidRDefault="00F53193">
      <w:pPr>
        <w:spacing w:line="252" w:lineRule="auto"/>
        <w:ind w:left="-142"/>
      </w:pPr>
      <w:r>
        <w:rPr>
          <w:kern w:val="1"/>
          <w:sz w:val="22"/>
          <w:szCs w:val="22"/>
        </w:rPr>
        <w:t>1904 - 1906   (1 vol) [O1/005]</w:t>
      </w:r>
    </w:p>
    <w:p w14:paraId="3AF9827E" w14:textId="77777777" w:rsidR="0082594A" w:rsidRDefault="0082594A">
      <w:pPr>
        <w:spacing w:line="252" w:lineRule="auto"/>
        <w:ind w:left="-142"/>
        <w:rPr>
          <w:kern w:val="1"/>
          <w:sz w:val="22"/>
          <w:szCs w:val="22"/>
        </w:rPr>
      </w:pPr>
    </w:p>
    <w:p w14:paraId="110FF504" w14:textId="77777777" w:rsidR="0082594A" w:rsidRDefault="00F53193">
      <w:pPr>
        <w:spacing w:line="252" w:lineRule="auto"/>
        <w:ind w:left="-142"/>
      </w:pPr>
      <w:r>
        <w:rPr>
          <w:kern w:val="1"/>
          <w:sz w:val="22"/>
          <w:szCs w:val="22"/>
        </w:rPr>
        <w:t>003</w:t>
      </w:r>
    </w:p>
    <w:p w14:paraId="2C375ABE" w14:textId="77777777" w:rsidR="0082594A" w:rsidRDefault="00F53193">
      <w:pPr>
        <w:spacing w:line="252" w:lineRule="auto"/>
        <w:ind w:left="-142"/>
      </w:pPr>
      <w:r>
        <w:rPr>
          <w:kern w:val="1"/>
          <w:sz w:val="22"/>
          <w:szCs w:val="22"/>
        </w:rPr>
        <w:t>High Street widening: correspondence, papers and plan of New Wharf Road</w:t>
      </w:r>
    </w:p>
    <w:p w14:paraId="62A0FF04" w14:textId="77777777" w:rsidR="0082594A" w:rsidRDefault="00F53193">
      <w:pPr>
        <w:spacing w:line="252" w:lineRule="auto"/>
        <w:ind w:left="-142"/>
      </w:pPr>
      <w:r>
        <w:rPr>
          <w:kern w:val="1"/>
          <w:sz w:val="22"/>
          <w:szCs w:val="22"/>
        </w:rPr>
        <w:t>1908 – 1909  (1 file) [O1/006]</w:t>
      </w:r>
    </w:p>
    <w:p w14:paraId="55642E0B" w14:textId="77777777" w:rsidR="0082594A" w:rsidRDefault="0082594A">
      <w:pPr>
        <w:spacing w:line="252" w:lineRule="auto"/>
        <w:ind w:left="-142"/>
        <w:rPr>
          <w:kern w:val="1"/>
          <w:sz w:val="22"/>
          <w:szCs w:val="22"/>
        </w:rPr>
      </w:pPr>
    </w:p>
    <w:p w14:paraId="7F4743EB" w14:textId="77777777" w:rsidR="0082594A" w:rsidRDefault="00F53193">
      <w:pPr>
        <w:spacing w:line="252" w:lineRule="auto"/>
        <w:ind w:left="-142"/>
      </w:pPr>
      <w:r>
        <w:rPr>
          <w:kern w:val="1"/>
          <w:sz w:val="22"/>
          <w:szCs w:val="22"/>
        </w:rPr>
        <w:t>004</w:t>
      </w:r>
    </w:p>
    <w:p w14:paraId="6C058C19" w14:textId="77777777" w:rsidR="0082594A" w:rsidRDefault="00F53193">
      <w:pPr>
        <w:spacing w:line="252" w:lineRule="auto"/>
        <w:ind w:left="-142"/>
      </w:pPr>
      <w:r>
        <w:rPr>
          <w:kern w:val="1"/>
          <w:sz w:val="22"/>
          <w:szCs w:val="22"/>
        </w:rPr>
        <w:t>Engineers’ and Surveyors’ reports</w:t>
      </w:r>
    </w:p>
    <w:p w14:paraId="2BDC937E" w14:textId="77777777" w:rsidR="0082594A" w:rsidRDefault="00F53193">
      <w:pPr>
        <w:spacing w:line="252" w:lineRule="auto"/>
        <w:ind w:left="-142"/>
      </w:pPr>
      <w:r>
        <w:rPr>
          <w:kern w:val="1"/>
          <w:sz w:val="22"/>
          <w:szCs w:val="22"/>
        </w:rPr>
        <w:t>1934 - 1941   (1 vol) [O1/008]</w:t>
      </w:r>
    </w:p>
    <w:p w14:paraId="48131EB7" w14:textId="77777777" w:rsidR="0082594A" w:rsidRDefault="0082594A">
      <w:pPr>
        <w:spacing w:line="252" w:lineRule="auto"/>
        <w:ind w:left="-142"/>
        <w:rPr>
          <w:kern w:val="1"/>
          <w:sz w:val="22"/>
          <w:szCs w:val="22"/>
        </w:rPr>
      </w:pPr>
    </w:p>
    <w:p w14:paraId="208E396F" w14:textId="77777777" w:rsidR="0082594A" w:rsidRDefault="00F53193">
      <w:pPr>
        <w:spacing w:line="252" w:lineRule="auto"/>
        <w:ind w:left="-142"/>
      </w:pPr>
      <w:r>
        <w:rPr>
          <w:kern w:val="1"/>
          <w:sz w:val="22"/>
          <w:szCs w:val="22"/>
        </w:rPr>
        <w:t>005</w:t>
      </w:r>
    </w:p>
    <w:p w14:paraId="0B3E20D5" w14:textId="77777777" w:rsidR="0082594A" w:rsidRDefault="00F53193">
      <w:pPr>
        <w:spacing w:line="252" w:lineRule="auto"/>
        <w:ind w:left="-142"/>
      </w:pPr>
      <w:r>
        <w:rPr>
          <w:kern w:val="1"/>
          <w:sz w:val="22"/>
          <w:szCs w:val="22"/>
        </w:rPr>
        <w:t>Engineers’ and Surveyors’ reports</w:t>
      </w:r>
    </w:p>
    <w:p w14:paraId="697E461F" w14:textId="77777777" w:rsidR="0082594A" w:rsidRDefault="00F53193">
      <w:pPr>
        <w:spacing w:line="252" w:lineRule="auto"/>
        <w:ind w:left="-142"/>
      </w:pPr>
      <w:r>
        <w:rPr>
          <w:kern w:val="1"/>
          <w:sz w:val="22"/>
          <w:szCs w:val="22"/>
        </w:rPr>
        <w:t>1942 - 1952   (1 vol) [O1/009]</w:t>
      </w:r>
    </w:p>
    <w:p w14:paraId="2C54FCB0" w14:textId="77777777" w:rsidR="0082594A" w:rsidRDefault="0082594A">
      <w:pPr>
        <w:spacing w:line="252" w:lineRule="auto"/>
        <w:ind w:left="-142"/>
        <w:rPr>
          <w:kern w:val="1"/>
          <w:sz w:val="22"/>
          <w:szCs w:val="22"/>
        </w:rPr>
      </w:pPr>
    </w:p>
    <w:p w14:paraId="536EB537" w14:textId="77777777" w:rsidR="0082594A" w:rsidRDefault="00F53193">
      <w:pPr>
        <w:spacing w:line="252" w:lineRule="auto"/>
        <w:ind w:left="-142"/>
      </w:pPr>
      <w:r>
        <w:rPr>
          <w:kern w:val="1"/>
          <w:sz w:val="22"/>
          <w:szCs w:val="22"/>
        </w:rPr>
        <w:t>006</w:t>
      </w:r>
    </w:p>
    <w:p w14:paraId="592AF18B" w14:textId="77777777" w:rsidR="0082594A" w:rsidRDefault="00F53193">
      <w:pPr>
        <w:spacing w:line="252" w:lineRule="auto"/>
        <w:ind w:left="-142"/>
      </w:pPr>
      <w:r>
        <w:rPr>
          <w:kern w:val="1"/>
          <w:sz w:val="22"/>
          <w:szCs w:val="22"/>
        </w:rPr>
        <w:t>Independent local hearing into one way traffic system: papers, reports, plans, photographs</w:t>
      </w:r>
    </w:p>
    <w:p w14:paraId="5F815748" w14:textId="77777777" w:rsidR="0082594A" w:rsidRDefault="00F53193">
      <w:pPr>
        <w:spacing w:line="252" w:lineRule="auto"/>
        <w:ind w:left="-142"/>
      </w:pPr>
      <w:r>
        <w:rPr>
          <w:kern w:val="1"/>
          <w:sz w:val="22"/>
          <w:szCs w:val="22"/>
        </w:rPr>
        <w:t>1966  (1 file) [O1/013]</w:t>
      </w:r>
    </w:p>
    <w:p w14:paraId="7FFE53AC" w14:textId="77777777" w:rsidR="0082594A" w:rsidRDefault="0082594A">
      <w:pPr>
        <w:spacing w:line="252" w:lineRule="auto"/>
        <w:ind w:left="-142"/>
        <w:rPr>
          <w:kern w:val="1"/>
          <w:sz w:val="22"/>
          <w:szCs w:val="22"/>
        </w:rPr>
      </w:pPr>
    </w:p>
    <w:p w14:paraId="5ADCEA9D" w14:textId="77777777" w:rsidR="0082594A" w:rsidRDefault="00F53193">
      <w:pPr>
        <w:spacing w:line="252" w:lineRule="auto"/>
        <w:ind w:left="-142"/>
      </w:pPr>
      <w:r>
        <w:rPr>
          <w:kern w:val="1"/>
          <w:sz w:val="22"/>
          <w:szCs w:val="22"/>
        </w:rPr>
        <w:t>007</w:t>
      </w:r>
    </w:p>
    <w:p w14:paraId="6821700F" w14:textId="77777777" w:rsidR="0082594A" w:rsidRDefault="00F53193">
      <w:pPr>
        <w:spacing w:line="252" w:lineRule="auto"/>
        <w:ind w:left="-142"/>
      </w:pPr>
      <w:r>
        <w:rPr>
          <w:kern w:val="1"/>
          <w:sz w:val="22"/>
          <w:szCs w:val="22"/>
        </w:rPr>
        <w:t>Castle: report by Clerk on proposed purchase by town</w:t>
      </w:r>
    </w:p>
    <w:p w14:paraId="65D4E649" w14:textId="77777777" w:rsidR="0082594A" w:rsidRDefault="00F53193">
      <w:pPr>
        <w:spacing w:line="252" w:lineRule="auto"/>
        <w:ind w:left="-142"/>
      </w:pPr>
      <w:r>
        <w:rPr>
          <w:kern w:val="1"/>
          <w:sz w:val="22"/>
          <w:szCs w:val="22"/>
        </w:rPr>
        <w:t>1897   (2 docs) [O1/17; O1/19/007] [AP/21]</w:t>
      </w:r>
    </w:p>
    <w:p w14:paraId="33935B82" w14:textId="77777777" w:rsidR="0082594A" w:rsidRDefault="0082594A">
      <w:pPr>
        <w:spacing w:line="252" w:lineRule="auto"/>
        <w:ind w:left="-142"/>
        <w:rPr>
          <w:kern w:val="1"/>
          <w:sz w:val="22"/>
          <w:szCs w:val="22"/>
        </w:rPr>
      </w:pPr>
    </w:p>
    <w:p w14:paraId="372A4DAA" w14:textId="77777777" w:rsidR="0082594A" w:rsidRDefault="00F53193">
      <w:pPr>
        <w:spacing w:line="252" w:lineRule="auto"/>
        <w:ind w:left="-142"/>
      </w:pPr>
      <w:r>
        <w:rPr>
          <w:kern w:val="1"/>
          <w:sz w:val="22"/>
          <w:szCs w:val="22"/>
        </w:rPr>
        <w:t>008</w:t>
      </w:r>
    </w:p>
    <w:p w14:paraId="6CF23883" w14:textId="77777777" w:rsidR="0082594A" w:rsidRDefault="00F53193">
      <w:pPr>
        <w:spacing w:line="252" w:lineRule="auto"/>
        <w:ind w:left="-142"/>
      </w:pPr>
      <w:r>
        <w:rPr>
          <w:kern w:val="1"/>
          <w:sz w:val="22"/>
          <w:szCs w:val="22"/>
        </w:rPr>
        <w:t>Bye laws: new streets and buildings 1898; dairies, cowsheds and milk shops 1908; new streets and buildings 1924; public library 1924; sports council 1927; nursing homes 1928; Woodland Walk 1934</w:t>
      </w:r>
    </w:p>
    <w:p w14:paraId="236EFDEA" w14:textId="77777777" w:rsidR="0082594A" w:rsidRDefault="00F53193">
      <w:pPr>
        <w:spacing w:line="252" w:lineRule="auto"/>
        <w:ind w:left="-142"/>
      </w:pPr>
      <w:r>
        <w:rPr>
          <w:kern w:val="1"/>
          <w:sz w:val="22"/>
          <w:szCs w:val="22"/>
        </w:rPr>
        <w:t>1898 - 1934   (1 bundle)[O1/19/001] [AP/21]</w:t>
      </w:r>
    </w:p>
    <w:p w14:paraId="740FCB74" w14:textId="77777777" w:rsidR="0082594A" w:rsidRDefault="0082594A">
      <w:pPr>
        <w:spacing w:line="252" w:lineRule="auto"/>
        <w:ind w:left="-142"/>
        <w:rPr>
          <w:kern w:val="1"/>
          <w:sz w:val="22"/>
          <w:szCs w:val="22"/>
        </w:rPr>
      </w:pPr>
    </w:p>
    <w:p w14:paraId="1CFD0BFE" w14:textId="77777777" w:rsidR="0082594A" w:rsidRDefault="00F53193">
      <w:pPr>
        <w:spacing w:line="252" w:lineRule="auto"/>
        <w:ind w:left="-142"/>
      </w:pPr>
      <w:r>
        <w:rPr>
          <w:kern w:val="1"/>
          <w:sz w:val="22"/>
          <w:szCs w:val="22"/>
        </w:rPr>
        <w:t>009</w:t>
      </w:r>
    </w:p>
    <w:p w14:paraId="32C1C3A6" w14:textId="77777777" w:rsidR="0082594A" w:rsidRDefault="00F53193">
      <w:pPr>
        <w:spacing w:line="252" w:lineRule="auto"/>
        <w:ind w:left="-142"/>
      </w:pPr>
      <w:r>
        <w:rPr>
          <w:kern w:val="1"/>
          <w:sz w:val="22"/>
          <w:szCs w:val="22"/>
        </w:rPr>
        <w:t>Disputes: with Baltic Saw Mills re St Stephen’s Park Estate 1898; Acme Chemical Company re footpath in Vale Road 1904; Stagg’s tannery works 1905: legal papers</w:t>
      </w:r>
    </w:p>
    <w:p w14:paraId="4E7B8FDF" w14:textId="77777777" w:rsidR="0082594A" w:rsidRDefault="00F53193">
      <w:pPr>
        <w:spacing w:line="252" w:lineRule="auto"/>
        <w:ind w:left="-142"/>
      </w:pPr>
      <w:r>
        <w:rPr>
          <w:kern w:val="1"/>
          <w:sz w:val="22"/>
          <w:szCs w:val="22"/>
        </w:rPr>
        <w:t>1898 - 1905   (1 file) [O1/19/005] [AP/21]</w:t>
      </w:r>
    </w:p>
    <w:p w14:paraId="754B2C4F" w14:textId="77777777" w:rsidR="0082594A" w:rsidRDefault="0082594A">
      <w:pPr>
        <w:spacing w:line="252" w:lineRule="auto"/>
        <w:ind w:left="-142"/>
        <w:rPr>
          <w:kern w:val="1"/>
          <w:sz w:val="22"/>
          <w:szCs w:val="22"/>
        </w:rPr>
      </w:pPr>
    </w:p>
    <w:p w14:paraId="5FEFCBC8" w14:textId="77777777" w:rsidR="0082594A" w:rsidRDefault="00F53193">
      <w:pPr>
        <w:spacing w:line="252" w:lineRule="auto"/>
        <w:ind w:left="-142"/>
      </w:pPr>
      <w:r>
        <w:rPr>
          <w:kern w:val="1"/>
          <w:sz w:val="22"/>
          <w:szCs w:val="22"/>
        </w:rPr>
        <w:t>010</w:t>
      </w:r>
    </w:p>
    <w:p w14:paraId="0D69A5E1" w14:textId="77777777" w:rsidR="0082594A" w:rsidRDefault="00F53193">
      <w:pPr>
        <w:spacing w:line="252" w:lineRule="auto"/>
        <w:ind w:left="-142"/>
      </w:pPr>
      <w:r>
        <w:rPr>
          <w:kern w:val="1"/>
          <w:sz w:val="22"/>
          <w:szCs w:val="22"/>
        </w:rPr>
        <w:t>Correspondence with Council’s auditors</w:t>
      </w:r>
    </w:p>
    <w:p w14:paraId="290D63A2" w14:textId="77777777" w:rsidR="0082594A" w:rsidRDefault="00F53193">
      <w:pPr>
        <w:spacing w:line="252" w:lineRule="auto"/>
        <w:ind w:left="-142"/>
      </w:pPr>
      <w:r>
        <w:rPr>
          <w:kern w:val="1"/>
          <w:sz w:val="22"/>
          <w:szCs w:val="22"/>
        </w:rPr>
        <w:t>1896 - 1905   (3 docs) [O1/19/15] [AP/21]</w:t>
      </w:r>
    </w:p>
    <w:p w14:paraId="01B40EDA" w14:textId="77777777" w:rsidR="0082594A" w:rsidRDefault="0082594A">
      <w:pPr>
        <w:spacing w:line="252" w:lineRule="auto"/>
        <w:ind w:left="-142"/>
        <w:rPr>
          <w:kern w:val="1"/>
          <w:sz w:val="22"/>
          <w:szCs w:val="22"/>
        </w:rPr>
      </w:pPr>
    </w:p>
    <w:p w14:paraId="73AA823B" w14:textId="77777777" w:rsidR="0082594A" w:rsidRDefault="00F53193">
      <w:pPr>
        <w:spacing w:line="252" w:lineRule="auto"/>
        <w:ind w:left="-142"/>
      </w:pPr>
      <w:r>
        <w:rPr>
          <w:kern w:val="1"/>
          <w:sz w:val="22"/>
          <w:szCs w:val="22"/>
        </w:rPr>
        <w:t>011</w:t>
      </w:r>
    </w:p>
    <w:p w14:paraId="6F5304BF" w14:textId="77777777" w:rsidR="0082594A" w:rsidRDefault="00F53193">
      <w:pPr>
        <w:spacing w:line="252" w:lineRule="auto"/>
        <w:ind w:left="-142"/>
      </w:pPr>
      <w:r>
        <w:rPr>
          <w:kern w:val="1"/>
          <w:sz w:val="22"/>
          <w:szCs w:val="22"/>
        </w:rPr>
        <w:t>Lomas Bridges dispute with TWBC re child admitted to Tunbridge Wells general hospital suffering from scarlet fever</w:t>
      </w:r>
    </w:p>
    <w:p w14:paraId="5EEA1922" w14:textId="77777777" w:rsidR="0082594A" w:rsidRDefault="00F53193">
      <w:pPr>
        <w:spacing w:line="252" w:lineRule="auto"/>
        <w:ind w:left="-142"/>
      </w:pPr>
      <w:r>
        <w:rPr>
          <w:kern w:val="1"/>
          <w:sz w:val="22"/>
          <w:szCs w:val="22"/>
        </w:rPr>
        <w:t>1896   (1 bundle) [O1/19/16] [AP/21]</w:t>
      </w:r>
    </w:p>
    <w:p w14:paraId="55D31008" w14:textId="77777777" w:rsidR="0082594A" w:rsidRDefault="0082594A">
      <w:pPr>
        <w:spacing w:line="252" w:lineRule="auto"/>
        <w:ind w:left="-142"/>
        <w:rPr>
          <w:kern w:val="1"/>
          <w:sz w:val="22"/>
          <w:szCs w:val="22"/>
        </w:rPr>
      </w:pPr>
    </w:p>
    <w:p w14:paraId="1D1AE537" w14:textId="77777777" w:rsidR="0082594A" w:rsidRDefault="00F53193">
      <w:pPr>
        <w:spacing w:line="252" w:lineRule="auto"/>
        <w:ind w:left="-142"/>
      </w:pPr>
      <w:r>
        <w:rPr>
          <w:kern w:val="1"/>
          <w:sz w:val="22"/>
          <w:szCs w:val="22"/>
        </w:rPr>
        <w:t>012</w:t>
      </w:r>
    </w:p>
    <w:p w14:paraId="2BD82E72" w14:textId="77777777" w:rsidR="0082594A" w:rsidRDefault="00F53193">
      <w:pPr>
        <w:spacing w:line="252" w:lineRule="auto"/>
        <w:ind w:left="-142"/>
      </w:pPr>
      <w:r>
        <w:rPr>
          <w:kern w:val="1"/>
          <w:sz w:val="22"/>
          <w:szCs w:val="22"/>
        </w:rPr>
        <w:t>Waterloo Road, 30: letters from occupier re compensation for flood damage</w:t>
      </w:r>
    </w:p>
    <w:p w14:paraId="1F7A9F7C" w14:textId="77777777" w:rsidR="0082594A" w:rsidRDefault="00F53193">
      <w:pPr>
        <w:spacing w:line="252" w:lineRule="auto"/>
        <w:ind w:left="-142"/>
      </w:pPr>
      <w:r>
        <w:rPr>
          <w:kern w:val="1"/>
          <w:sz w:val="22"/>
          <w:szCs w:val="22"/>
        </w:rPr>
        <w:t>1899 - 1900   (3 docs) [O1/19/22] [AP/21]</w:t>
      </w:r>
    </w:p>
    <w:p w14:paraId="3E452A3E" w14:textId="77777777" w:rsidR="0082594A" w:rsidRDefault="0082594A">
      <w:pPr>
        <w:spacing w:line="252" w:lineRule="auto"/>
        <w:ind w:left="-142"/>
        <w:rPr>
          <w:kern w:val="1"/>
          <w:sz w:val="22"/>
          <w:szCs w:val="22"/>
        </w:rPr>
      </w:pPr>
    </w:p>
    <w:p w14:paraId="7E727053" w14:textId="77777777" w:rsidR="0082594A" w:rsidRDefault="00F53193">
      <w:pPr>
        <w:spacing w:line="252" w:lineRule="auto"/>
        <w:ind w:left="-142"/>
      </w:pPr>
      <w:r>
        <w:rPr>
          <w:kern w:val="1"/>
          <w:sz w:val="22"/>
          <w:szCs w:val="22"/>
        </w:rPr>
        <w:t>013</w:t>
      </w:r>
    </w:p>
    <w:p w14:paraId="074C1E43" w14:textId="77777777" w:rsidR="0082594A" w:rsidRDefault="00F53193">
      <w:pPr>
        <w:spacing w:line="252" w:lineRule="auto"/>
        <w:ind w:left="-142"/>
      </w:pPr>
      <w:r>
        <w:rPr>
          <w:rFonts w:eastAsia="Arial"/>
          <w:kern w:val="1"/>
          <w:sz w:val="22"/>
          <w:szCs w:val="22"/>
        </w:rPr>
        <w:t xml:space="preserve"> </w:t>
      </w:r>
      <w:r>
        <w:rPr>
          <w:kern w:val="1"/>
          <w:sz w:val="22"/>
          <w:szCs w:val="22"/>
        </w:rPr>
        <w:t xml:space="preserve">Disputes with </w:t>
      </w:r>
      <w:proofErr w:type="spellStart"/>
      <w:r>
        <w:rPr>
          <w:kern w:val="1"/>
          <w:sz w:val="22"/>
          <w:szCs w:val="22"/>
        </w:rPr>
        <w:t>Isard</w:t>
      </w:r>
      <w:proofErr w:type="spellEnd"/>
      <w:r>
        <w:rPr>
          <w:kern w:val="1"/>
          <w:sz w:val="22"/>
          <w:szCs w:val="22"/>
        </w:rPr>
        <w:t>: Blue Barn Lane sewer, Douglas Road and Meadow Lawn: legal papers, correspondence and plans</w:t>
      </w:r>
    </w:p>
    <w:p w14:paraId="0E31986E" w14:textId="77777777" w:rsidR="0082594A" w:rsidRDefault="00F53193">
      <w:pPr>
        <w:spacing w:line="252" w:lineRule="auto"/>
        <w:ind w:left="-142"/>
      </w:pPr>
      <w:r>
        <w:rPr>
          <w:kern w:val="1"/>
          <w:sz w:val="22"/>
          <w:szCs w:val="22"/>
        </w:rPr>
        <w:t xml:space="preserve">1899 - 1902 (1 bundle) </w:t>
      </w:r>
    </w:p>
    <w:p w14:paraId="1FB16E42" w14:textId="77777777" w:rsidR="0082594A" w:rsidRDefault="00F53193">
      <w:pPr>
        <w:spacing w:line="252" w:lineRule="auto"/>
        <w:ind w:left="-142"/>
      </w:pPr>
      <w:r>
        <w:rPr>
          <w:kern w:val="1"/>
          <w:sz w:val="22"/>
          <w:szCs w:val="22"/>
        </w:rPr>
        <w:t>[O1/19/23] [AP/21]</w:t>
      </w:r>
    </w:p>
    <w:p w14:paraId="74DF9996" w14:textId="77777777" w:rsidR="0082594A" w:rsidRDefault="0082594A">
      <w:pPr>
        <w:spacing w:line="252" w:lineRule="auto"/>
        <w:ind w:left="-142"/>
        <w:rPr>
          <w:kern w:val="1"/>
          <w:sz w:val="22"/>
          <w:szCs w:val="22"/>
        </w:rPr>
      </w:pPr>
    </w:p>
    <w:p w14:paraId="411417DD" w14:textId="77777777" w:rsidR="0082594A" w:rsidRDefault="00F53193">
      <w:pPr>
        <w:spacing w:line="252" w:lineRule="auto"/>
        <w:ind w:left="-142"/>
      </w:pPr>
      <w:r>
        <w:rPr>
          <w:kern w:val="1"/>
          <w:sz w:val="22"/>
          <w:szCs w:val="22"/>
        </w:rPr>
        <w:t>014</w:t>
      </w:r>
    </w:p>
    <w:p w14:paraId="3AE4433D" w14:textId="77777777" w:rsidR="0082594A" w:rsidRDefault="00F53193">
      <w:pPr>
        <w:spacing w:line="252" w:lineRule="auto"/>
        <w:ind w:left="-142"/>
      </w:pPr>
      <w:r>
        <w:rPr>
          <w:kern w:val="1"/>
          <w:sz w:val="22"/>
          <w:szCs w:val="22"/>
        </w:rPr>
        <w:t>Petition against Kent Electric Power bill</w:t>
      </w:r>
    </w:p>
    <w:p w14:paraId="61F45FB6" w14:textId="77777777" w:rsidR="0082594A" w:rsidRDefault="00F53193">
      <w:pPr>
        <w:spacing w:line="252" w:lineRule="auto"/>
        <w:ind w:left="-142"/>
      </w:pPr>
      <w:r>
        <w:rPr>
          <w:kern w:val="1"/>
          <w:sz w:val="22"/>
          <w:szCs w:val="22"/>
        </w:rPr>
        <w:lastRenderedPageBreak/>
        <w:t>1902 – 1906  (2 docs) [O1/19/26] [AP/21]</w:t>
      </w:r>
    </w:p>
    <w:p w14:paraId="7708C02D" w14:textId="77777777" w:rsidR="0082594A" w:rsidRDefault="0082594A">
      <w:pPr>
        <w:spacing w:line="252" w:lineRule="auto"/>
        <w:ind w:left="-142"/>
        <w:rPr>
          <w:kern w:val="1"/>
          <w:sz w:val="22"/>
          <w:szCs w:val="22"/>
        </w:rPr>
      </w:pPr>
    </w:p>
    <w:p w14:paraId="25C1703E" w14:textId="77777777" w:rsidR="0082594A" w:rsidRDefault="00F53193">
      <w:pPr>
        <w:spacing w:line="252" w:lineRule="auto"/>
        <w:ind w:left="-142"/>
      </w:pPr>
      <w:r>
        <w:rPr>
          <w:kern w:val="1"/>
          <w:sz w:val="22"/>
          <w:szCs w:val="22"/>
        </w:rPr>
        <w:t>015</w:t>
      </w:r>
    </w:p>
    <w:p w14:paraId="08FBB199" w14:textId="77777777" w:rsidR="0082594A" w:rsidRDefault="00F53193">
      <w:pPr>
        <w:spacing w:line="252" w:lineRule="auto"/>
        <w:ind w:left="-142"/>
      </w:pPr>
      <w:r>
        <w:rPr>
          <w:kern w:val="1"/>
          <w:sz w:val="22"/>
          <w:szCs w:val="22"/>
        </w:rPr>
        <w:t>Draft Advertisement re uncertified midwives</w:t>
      </w:r>
    </w:p>
    <w:p w14:paraId="3AD90177" w14:textId="77777777" w:rsidR="0082594A" w:rsidRDefault="00F53193">
      <w:pPr>
        <w:spacing w:line="252" w:lineRule="auto"/>
        <w:ind w:left="-142"/>
      </w:pPr>
      <w:r>
        <w:rPr>
          <w:kern w:val="1"/>
          <w:sz w:val="22"/>
          <w:szCs w:val="22"/>
        </w:rPr>
        <w:t>1905   (1 doc) [O1/19/28] [AP/21]</w:t>
      </w:r>
    </w:p>
    <w:p w14:paraId="321A05A0" w14:textId="77777777" w:rsidR="0082594A" w:rsidRDefault="0082594A">
      <w:pPr>
        <w:spacing w:line="252" w:lineRule="auto"/>
        <w:ind w:left="-142"/>
        <w:rPr>
          <w:kern w:val="1"/>
          <w:sz w:val="22"/>
          <w:szCs w:val="22"/>
        </w:rPr>
      </w:pPr>
    </w:p>
    <w:p w14:paraId="2B56AB56" w14:textId="77777777" w:rsidR="0082594A" w:rsidRDefault="00F53193">
      <w:pPr>
        <w:spacing w:line="252" w:lineRule="auto"/>
        <w:ind w:left="-142"/>
      </w:pPr>
      <w:r>
        <w:rPr>
          <w:kern w:val="1"/>
          <w:sz w:val="22"/>
          <w:szCs w:val="22"/>
        </w:rPr>
        <w:t>016</w:t>
      </w:r>
    </w:p>
    <w:p w14:paraId="36F7BE69" w14:textId="77777777" w:rsidR="0082594A" w:rsidRDefault="00F53193">
      <w:pPr>
        <w:spacing w:line="252" w:lineRule="auto"/>
        <w:ind w:left="-142"/>
      </w:pPr>
      <w:r>
        <w:rPr>
          <w:rFonts w:eastAsia="Arial"/>
          <w:kern w:val="1"/>
          <w:sz w:val="22"/>
          <w:szCs w:val="22"/>
        </w:rPr>
        <w:t xml:space="preserve"> </w:t>
      </w:r>
      <w:r>
        <w:rPr>
          <w:kern w:val="1"/>
          <w:sz w:val="22"/>
          <w:szCs w:val="22"/>
        </w:rPr>
        <w:t>Employees and staff: correspondence re appointments and testimonials</w:t>
      </w:r>
    </w:p>
    <w:p w14:paraId="59509683" w14:textId="77777777" w:rsidR="0082594A" w:rsidRDefault="00F53193">
      <w:pPr>
        <w:spacing w:line="252" w:lineRule="auto"/>
        <w:ind w:left="-142"/>
      </w:pPr>
      <w:r>
        <w:rPr>
          <w:rFonts w:eastAsia="Arial"/>
          <w:kern w:val="1"/>
          <w:sz w:val="22"/>
          <w:szCs w:val="22"/>
        </w:rPr>
        <w:t xml:space="preserve"> </w:t>
      </w:r>
      <w:r>
        <w:rPr>
          <w:kern w:val="1"/>
          <w:sz w:val="22"/>
          <w:szCs w:val="22"/>
        </w:rPr>
        <w:t>(1 bundle) 1906 - 1936 [O1/19/29] [AP/21]</w:t>
      </w:r>
    </w:p>
    <w:p w14:paraId="03AB0DAA" w14:textId="77777777" w:rsidR="0082594A" w:rsidRDefault="0082594A">
      <w:pPr>
        <w:spacing w:line="252" w:lineRule="auto"/>
        <w:ind w:left="-142"/>
        <w:rPr>
          <w:kern w:val="1"/>
          <w:sz w:val="22"/>
          <w:szCs w:val="22"/>
        </w:rPr>
      </w:pPr>
    </w:p>
    <w:p w14:paraId="5437DFB7" w14:textId="77777777" w:rsidR="0082594A" w:rsidRDefault="00F53193">
      <w:pPr>
        <w:spacing w:line="252" w:lineRule="auto"/>
        <w:ind w:left="-142"/>
      </w:pPr>
      <w:r>
        <w:rPr>
          <w:kern w:val="1"/>
          <w:sz w:val="22"/>
          <w:szCs w:val="22"/>
        </w:rPr>
        <w:t>017</w:t>
      </w:r>
    </w:p>
    <w:p w14:paraId="7E8E48B7" w14:textId="77777777" w:rsidR="0082594A" w:rsidRDefault="00F53193">
      <w:pPr>
        <w:spacing w:line="252" w:lineRule="auto"/>
        <w:ind w:left="-142"/>
      </w:pPr>
      <w:r>
        <w:rPr>
          <w:rFonts w:eastAsia="Arial"/>
          <w:kern w:val="1"/>
          <w:sz w:val="22"/>
          <w:szCs w:val="22"/>
        </w:rPr>
        <w:t xml:space="preserve"> </w:t>
      </w:r>
      <w:r>
        <w:rPr>
          <w:kern w:val="1"/>
          <w:sz w:val="22"/>
          <w:szCs w:val="22"/>
        </w:rPr>
        <w:t>Hectorage Road: private street works notice</w:t>
      </w:r>
    </w:p>
    <w:p w14:paraId="3388A17F" w14:textId="77777777" w:rsidR="0082594A" w:rsidRDefault="00F53193">
      <w:pPr>
        <w:spacing w:line="252" w:lineRule="auto"/>
        <w:ind w:left="-142"/>
      </w:pPr>
      <w:r>
        <w:rPr>
          <w:kern w:val="1"/>
          <w:sz w:val="22"/>
          <w:szCs w:val="22"/>
        </w:rPr>
        <w:t>1909   (1 doc) [O1/19/30] [AP/21]</w:t>
      </w:r>
    </w:p>
    <w:p w14:paraId="1BA85949" w14:textId="77777777" w:rsidR="0082594A" w:rsidRDefault="0082594A">
      <w:pPr>
        <w:spacing w:line="252" w:lineRule="auto"/>
        <w:ind w:left="-142"/>
        <w:rPr>
          <w:kern w:val="1"/>
          <w:sz w:val="22"/>
          <w:szCs w:val="22"/>
        </w:rPr>
      </w:pPr>
    </w:p>
    <w:p w14:paraId="2475F853" w14:textId="77777777" w:rsidR="0082594A" w:rsidRDefault="00F53193">
      <w:pPr>
        <w:spacing w:line="252" w:lineRule="auto"/>
        <w:ind w:left="-142"/>
      </w:pPr>
      <w:r>
        <w:rPr>
          <w:kern w:val="1"/>
          <w:sz w:val="22"/>
          <w:szCs w:val="22"/>
        </w:rPr>
        <w:t>018</w:t>
      </w:r>
    </w:p>
    <w:p w14:paraId="5CC44179" w14:textId="77777777" w:rsidR="0082594A" w:rsidRDefault="00F53193">
      <w:pPr>
        <w:spacing w:line="252" w:lineRule="auto"/>
        <w:ind w:left="-142"/>
      </w:pPr>
      <w:r>
        <w:rPr>
          <w:kern w:val="1"/>
          <w:sz w:val="22"/>
          <w:szCs w:val="22"/>
        </w:rPr>
        <w:t>Finance Act 1910 (Duties on Land Values): forms for Fire Brigade Station and house; stables, loft and harness room in the Slade; mortuary; Castle buildings; Slade Electric Lighting Station</w:t>
      </w:r>
    </w:p>
    <w:p w14:paraId="70109712" w14:textId="77777777" w:rsidR="0082594A" w:rsidRDefault="00F53193">
      <w:pPr>
        <w:spacing w:line="252" w:lineRule="auto"/>
        <w:ind w:left="-142"/>
      </w:pPr>
      <w:r>
        <w:rPr>
          <w:kern w:val="1"/>
          <w:sz w:val="22"/>
          <w:szCs w:val="22"/>
        </w:rPr>
        <w:t>1910   (6 docs) [O1/19/31] [AP/21]</w:t>
      </w:r>
    </w:p>
    <w:p w14:paraId="47807EC1" w14:textId="77777777" w:rsidR="0082594A" w:rsidRDefault="0082594A">
      <w:pPr>
        <w:spacing w:line="252" w:lineRule="auto"/>
        <w:ind w:left="-142"/>
        <w:rPr>
          <w:kern w:val="1"/>
          <w:sz w:val="22"/>
          <w:szCs w:val="22"/>
        </w:rPr>
      </w:pPr>
    </w:p>
    <w:p w14:paraId="278B9DA3" w14:textId="77777777" w:rsidR="0082594A" w:rsidRDefault="00F53193">
      <w:pPr>
        <w:spacing w:line="252" w:lineRule="auto"/>
        <w:ind w:left="-142"/>
      </w:pPr>
      <w:r>
        <w:rPr>
          <w:kern w:val="1"/>
          <w:sz w:val="22"/>
          <w:szCs w:val="22"/>
        </w:rPr>
        <w:t>019 BLANK RECORD</w:t>
      </w:r>
    </w:p>
    <w:p w14:paraId="322B42CB" w14:textId="77777777" w:rsidR="0082594A" w:rsidRDefault="0082594A">
      <w:pPr>
        <w:spacing w:line="252" w:lineRule="auto"/>
        <w:ind w:left="-142"/>
        <w:rPr>
          <w:kern w:val="1"/>
          <w:sz w:val="22"/>
          <w:szCs w:val="22"/>
        </w:rPr>
      </w:pPr>
    </w:p>
    <w:p w14:paraId="40AE31A6" w14:textId="77777777" w:rsidR="0082594A" w:rsidRDefault="00F53193">
      <w:pPr>
        <w:spacing w:line="252" w:lineRule="auto"/>
        <w:ind w:left="-142"/>
      </w:pPr>
      <w:r>
        <w:rPr>
          <w:kern w:val="1"/>
          <w:sz w:val="22"/>
          <w:szCs w:val="22"/>
        </w:rPr>
        <w:t xml:space="preserve">020 </w:t>
      </w:r>
    </w:p>
    <w:p w14:paraId="75B38737" w14:textId="77777777" w:rsidR="0082594A" w:rsidRDefault="00F53193">
      <w:pPr>
        <w:spacing w:line="252" w:lineRule="auto"/>
        <w:ind w:left="-142"/>
      </w:pPr>
      <w:r>
        <w:rPr>
          <w:kern w:val="1"/>
          <w:sz w:val="22"/>
          <w:szCs w:val="22"/>
        </w:rPr>
        <w:t>Food Control Committee: correspondence, press cuttings, reports, circulars, list of members</w:t>
      </w:r>
    </w:p>
    <w:p w14:paraId="035747FD" w14:textId="77777777" w:rsidR="0082594A" w:rsidRDefault="00F53193">
      <w:pPr>
        <w:spacing w:line="252" w:lineRule="auto"/>
        <w:ind w:left="-142"/>
      </w:pPr>
      <w:r>
        <w:rPr>
          <w:kern w:val="1"/>
          <w:sz w:val="22"/>
          <w:szCs w:val="22"/>
        </w:rPr>
        <w:t>1917 – 1920   (1 bundle) [O1/19/33] [AP/21]</w:t>
      </w:r>
    </w:p>
    <w:p w14:paraId="467163E4" w14:textId="77777777" w:rsidR="0082594A" w:rsidRDefault="0082594A">
      <w:pPr>
        <w:spacing w:line="252" w:lineRule="auto"/>
        <w:ind w:left="-142"/>
        <w:rPr>
          <w:kern w:val="1"/>
          <w:sz w:val="22"/>
          <w:szCs w:val="22"/>
        </w:rPr>
      </w:pPr>
    </w:p>
    <w:p w14:paraId="0711F766" w14:textId="77777777" w:rsidR="0082594A" w:rsidRDefault="00F53193">
      <w:pPr>
        <w:spacing w:line="252" w:lineRule="auto"/>
        <w:ind w:left="-142"/>
      </w:pPr>
      <w:r>
        <w:rPr>
          <w:kern w:val="1"/>
          <w:sz w:val="22"/>
          <w:szCs w:val="22"/>
        </w:rPr>
        <w:t xml:space="preserve">021 </w:t>
      </w:r>
    </w:p>
    <w:p w14:paraId="574CC82A" w14:textId="77777777" w:rsidR="0082594A" w:rsidRDefault="00F53193">
      <w:pPr>
        <w:spacing w:line="252" w:lineRule="auto"/>
        <w:ind w:left="-142"/>
      </w:pPr>
      <w:r>
        <w:rPr>
          <w:kern w:val="1"/>
          <w:sz w:val="22"/>
          <w:szCs w:val="22"/>
        </w:rPr>
        <w:t>Tonbridge Boundary Extension inquiry: circulars, orders, correspondence, press cuttings, notices</w:t>
      </w:r>
    </w:p>
    <w:p w14:paraId="37A7D15E" w14:textId="77777777" w:rsidR="0082594A" w:rsidRDefault="00F53193">
      <w:pPr>
        <w:spacing w:line="252" w:lineRule="auto"/>
        <w:ind w:left="-142"/>
      </w:pPr>
      <w:r>
        <w:rPr>
          <w:kern w:val="1"/>
          <w:sz w:val="22"/>
          <w:szCs w:val="22"/>
        </w:rPr>
        <w:t>1919 - 1921   (1 bundle) [O1/19/34] [AP/21]</w:t>
      </w:r>
    </w:p>
    <w:p w14:paraId="3C17E262" w14:textId="77777777" w:rsidR="0082594A" w:rsidRDefault="0082594A">
      <w:pPr>
        <w:spacing w:line="252" w:lineRule="auto"/>
        <w:ind w:left="-142"/>
        <w:rPr>
          <w:kern w:val="1"/>
          <w:sz w:val="22"/>
          <w:szCs w:val="22"/>
        </w:rPr>
      </w:pPr>
    </w:p>
    <w:p w14:paraId="7B549E44" w14:textId="77777777" w:rsidR="0082594A" w:rsidRDefault="00F53193">
      <w:pPr>
        <w:spacing w:line="252" w:lineRule="auto"/>
        <w:ind w:left="-142"/>
      </w:pPr>
      <w:r>
        <w:rPr>
          <w:kern w:val="1"/>
          <w:sz w:val="22"/>
          <w:szCs w:val="22"/>
        </w:rPr>
        <w:t xml:space="preserve">022 </w:t>
      </w:r>
    </w:p>
    <w:p w14:paraId="7848A0A5" w14:textId="77777777" w:rsidR="0082594A" w:rsidRDefault="00F53193">
      <w:pPr>
        <w:spacing w:line="252" w:lineRule="auto"/>
        <w:ind w:left="-142"/>
      </w:pPr>
      <w:r>
        <w:rPr>
          <w:kern w:val="1"/>
          <w:sz w:val="22"/>
          <w:szCs w:val="22"/>
        </w:rPr>
        <w:t>Purchase of River Walk: plans, correspondence, report, draft conveyance</w:t>
      </w:r>
    </w:p>
    <w:p w14:paraId="1547C338" w14:textId="77777777" w:rsidR="0082594A" w:rsidRDefault="00F53193">
      <w:pPr>
        <w:spacing w:line="252" w:lineRule="auto"/>
        <w:ind w:left="-142"/>
      </w:pPr>
      <w:r>
        <w:rPr>
          <w:kern w:val="1"/>
          <w:sz w:val="22"/>
          <w:szCs w:val="22"/>
        </w:rPr>
        <w:t>1922 – 1924  (1 bundle) [O1/19/35] [AP/21]</w:t>
      </w:r>
    </w:p>
    <w:p w14:paraId="7D18F6C2" w14:textId="77777777" w:rsidR="0082594A" w:rsidRDefault="0082594A">
      <w:pPr>
        <w:spacing w:line="252" w:lineRule="auto"/>
        <w:ind w:left="-142"/>
        <w:rPr>
          <w:kern w:val="1"/>
          <w:sz w:val="22"/>
          <w:szCs w:val="22"/>
        </w:rPr>
      </w:pPr>
    </w:p>
    <w:p w14:paraId="41BF7241" w14:textId="77777777" w:rsidR="0082594A" w:rsidRDefault="00F53193">
      <w:pPr>
        <w:spacing w:line="252" w:lineRule="auto"/>
        <w:ind w:left="-142"/>
      </w:pPr>
      <w:r>
        <w:rPr>
          <w:kern w:val="1"/>
          <w:sz w:val="22"/>
          <w:szCs w:val="22"/>
        </w:rPr>
        <w:t xml:space="preserve">023 </w:t>
      </w:r>
    </w:p>
    <w:p w14:paraId="688EF22A" w14:textId="77777777" w:rsidR="0082594A" w:rsidRDefault="00F53193">
      <w:pPr>
        <w:spacing w:line="252" w:lineRule="auto"/>
        <w:ind w:left="-142"/>
      </w:pPr>
      <w:r>
        <w:rPr>
          <w:kern w:val="1"/>
          <w:sz w:val="22"/>
          <w:szCs w:val="22"/>
        </w:rPr>
        <w:t>Economy Committee: report on reduction of TUDC expenditure</w:t>
      </w:r>
    </w:p>
    <w:p w14:paraId="4EED2B32" w14:textId="77777777" w:rsidR="0082594A" w:rsidRDefault="00F53193">
      <w:pPr>
        <w:spacing w:line="252" w:lineRule="auto"/>
        <w:ind w:left="-142"/>
      </w:pPr>
      <w:r>
        <w:rPr>
          <w:kern w:val="1"/>
          <w:sz w:val="22"/>
          <w:szCs w:val="22"/>
        </w:rPr>
        <w:t>1932   (1 doc) [O1/19/37] [AP/21]</w:t>
      </w:r>
    </w:p>
    <w:p w14:paraId="7B9EF341" w14:textId="77777777" w:rsidR="0082594A" w:rsidRDefault="0082594A">
      <w:pPr>
        <w:spacing w:line="252" w:lineRule="auto"/>
        <w:ind w:left="-142"/>
        <w:rPr>
          <w:kern w:val="1"/>
          <w:sz w:val="22"/>
          <w:szCs w:val="22"/>
        </w:rPr>
      </w:pPr>
    </w:p>
    <w:p w14:paraId="1BE6F981" w14:textId="77777777" w:rsidR="0082594A" w:rsidRDefault="00F53193">
      <w:pPr>
        <w:spacing w:line="252" w:lineRule="auto"/>
        <w:ind w:left="-142"/>
      </w:pPr>
      <w:r>
        <w:rPr>
          <w:kern w:val="1"/>
          <w:sz w:val="22"/>
          <w:szCs w:val="22"/>
        </w:rPr>
        <w:t xml:space="preserve">024 </w:t>
      </w:r>
    </w:p>
    <w:p w14:paraId="06FE8B21" w14:textId="77777777" w:rsidR="0082594A" w:rsidRDefault="00F53193">
      <w:pPr>
        <w:spacing w:line="252" w:lineRule="auto"/>
        <w:ind w:left="-142"/>
      </w:pPr>
      <w:r>
        <w:rPr>
          <w:kern w:val="1"/>
          <w:sz w:val="22"/>
          <w:szCs w:val="22"/>
        </w:rPr>
        <w:t>Marshalling yards: proposed extension: correspondence with British Transport Commission</w:t>
      </w:r>
    </w:p>
    <w:p w14:paraId="6E2C2C7B" w14:textId="77777777" w:rsidR="0082594A" w:rsidRDefault="00F53193">
      <w:pPr>
        <w:spacing w:line="252" w:lineRule="auto"/>
        <w:ind w:left="-142"/>
      </w:pPr>
      <w:r>
        <w:rPr>
          <w:kern w:val="1"/>
          <w:sz w:val="22"/>
          <w:szCs w:val="22"/>
        </w:rPr>
        <w:t>1957 - 1961   (1 bundle) [O1/19/39] [AP/21]</w:t>
      </w:r>
    </w:p>
    <w:p w14:paraId="2FB34D11" w14:textId="77777777" w:rsidR="0082594A" w:rsidRDefault="0082594A">
      <w:pPr>
        <w:spacing w:line="252" w:lineRule="auto"/>
        <w:ind w:left="-142"/>
        <w:rPr>
          <w:kern w:val="1"/>
          <w:sz w:val="22"/>
          <w:szCs w:val="22"/>
        </w:rPr>
      </w:pPr>
    </w:p>
    <w:p w14:paraId="0CA04BB0" w14:textId="77777777" w:rsidR="0082594A" w:rsidRDefault="00F53193">
      <w:pPr>
        <w:spacing w:line="252" w:lineRule="auto"/>
        <w:ind w:left="-142"/>
      </w:pPr>
      <w:r>
        <w:rPr>
          <w:kern w:val="1"/>
          <w:sz w:val="22"/>
          <w:szCs w:val="22"/>
        </w:rPr>
        <w:t xml:space="preserve">025 </w:t>
      </w:r>
    </w:p>
    <w:p w14:paraId="7C844F7D" w14:textId="77777777" w:rsidR="0082594A" w:rsidRDefault="00F53193">
      <w:pPr>
        <w:spacing w:line="252" w:lineRule="auto"/>
        <w:ind w:left="-142"/>
      </w:pPr>
      <w:r>
        <w:rPr>
          <w:kern w:val="1"/>
          <w:sz w:val="22"/>
          <w:szCs w:val="22"/>
        </w:rPr>
        <w:t>Library Committee: notices of meetings, agendas, reports, minutes</w:t>
      </w:r>
    </w:p>
    <w:p w14:paraId="7AEA6338" w14:textId="77777777" w:rsidR="0082594A" w:rsidRDefault="00F53193">
      <w:pPr>
        <w:spacing w:line="252" w:lineRule="auto"/>
        <w:ind w:left="-142"/>
      </w:pPr>
      <w:r>
        <w:rPr>
          <w:kern w:val="1"/>
          <w:sz w:val="22"/>
          <w:szCs w:val="22"/>
        </w:rPr>
        <w:t>1962 - 1973   (1 bundle) [O1/19/39] [AP/21]</w:t>
      </w:r>
    </w:p>
    <w:p w14:paraId="0CED6271" w14:textId="77777777" w:rsidR="0082594A" w:rsidRDefault="0082594A">
      <w:pPr>
        <w:spacing w:line="252" w:lineRule="auto"/>
        <w:ind w:left="-142"/>
        <w:rPr>
          <w:kern w:val="1"/>
          <w:sz w:val="22"/>
          <w:szCs w:val="22"/>
        </w:rPr>
      </w:pPr>
    </w:p>
    <w:p w14:paraId="09E64FB6" w14:textId="77777777" w:rsidR="0082594A" w:rsidRDefault="00F53193">
      <w:pPr>
        <w:spacing w:line="252" w:lineRule="auto"/>
        <w:ind w:left="-142"/>
      </w:pPr>
      <w:r>
        <w:rPr>
          <w:kern w:val="1"/>
          <w:sz w:val="22"/>
          <w:szCs w:val="22"/>
        </w:rPr>
        <w:t xml:space="preserve">026 </w:t>
      </w:r>
    </w:p>
    <w:p w14:paraId="638CB79B" w14:textId="77777777" w:rsidR="0082594A" w:rsidRDefault="00F53193">
      <w:pPr>
        <w:spacing w:line="252" w:lineRule="auto"/>
        <w:ind w:left="-142"/>
      </w:pPr>
      <w:r>
        <w:rPr>
          <w:kern w:val="1"/>
          <w:sz w:val="22"/>
          <w:szCs w:val="22"/>
        </w:rPr>
        <w:t xml:space="preserve">Surveyor’s Department: Preservation of Tonbridge Castle 1954 - 1966: notes made by Albert </w:t>
      </w:r>
      <w:proofErr w:type="spellStart"/>
      <w:r>
        <w:rPr>
          <w:kern w:val="1"/>
          <w:sz w:val="22"/>
          <w:szCs w:val="22"/>
        </w:rPr>
        <w:t>Stanbridge</w:t>
      </w:r>
      <w:proofErr w:type="spellEnd"/>
      <w:r>
        <w:rPr>
          <w:kern w:val="1"/>
          <w:sz w:val="22"/>
          <w:szCs w:val="22"/>
        </w:rPr>
        <w:t xml:space="preserve"> (stonemason); and photographs of work </w:t>
      </w:r>
    </w:p>
    <w:p w14:paraId="286CA1E2" w14:textId="77777777" w:rsidR="0082594A" w:rsidRDefault="00F53193">
      <w:pPr>
        <w:spacing w:line="252" w:lineRule="auto"/>
        <w:ind w:left="-142"/>
      </w:pPr>
      <w:r>
        <w:rPr>
          <w:kern w:val="1"/>
          <w:sz w:val="22"/>
          <w:szCs w:val="22"/>
        </w:rPr>
        <w:t>1966   (1 vol, 4 bundles) [Z/27, O1/20] [AP/23]</w:t>
      </w:r>
    </w:p>
    <w:p w14:paraId="6A8B1625" w14:textId="77777777" w:rsidR="0082594A" w:rsidRDefault="0082594A">
      <w:pPr>
        <w:spacing w:line="252" w:lineRule="auto"/>
        <w:ind w:left="-142"/>
        <w:rPr>
          <w:kern w:val="1"/>
          <w:sz w:val="22"/>
          <w:szCs w:val="22"/>
        </w:rPr>
      </w:pPr>
    </w:p>
    <w:p w14:paraId="74DD685F" w14:textId="77777777" w:rsidR="0082594A" w:rsidRDefault="00F53193">
      <w:pPr>
        <w:spacing w:line="252" w:lineRule="auto"/>
        <w:ind w:left="-142"/>
      </w:pPr>
      <w:r>
        <w:rPr>
          <w:kern w:val="1"/>
          <w:sz w:val="22"/>
          <w:szCs w:val="22"/>
        </w:rPr>
        <w:t>027</w:t>
      </w:r>
    </w:p>
    <w:p w14:paraId="6CFA0A08" w14:textId="77777777" w:rsidR="0082594A" w:rsidRDefault="00F53193">
      <w:pPr>
        <w:spacing w:line="252" w:lineRule="auto"/>
        <w:ind w:left="-142"/>
      </w:pPr>
      <w:r>
        <w:rPr>
          <w:kern w:val="1"/>
          <w:sz w:val="22"/>
          <w:szCs w:val="22"/>
        </w:rPr>
        <w:t>Year Book 1939 – 1940</w:t>
      </w:r>
    </w:p>
    <w:p w14:paraId="4F5FC91F" w14:textId="77777777" w:rsidR="0082594A" w:rsidRDefault="00F53193">
      <w:pPr>
        <w:spacing w:line="252" w:lineRule="auto"/>
        <w:ind w:left="-142"/>
      </w:pPr>
      <w:r>
        <w:rPr>
          <w:kern w:val="1"/>
          <w:sz w:val="22"/>
          <w:szCs w:val="22"/>
        </w:rPr>
        <w:t>1939   (1 vol) [O1/22/001] [AP/23]</w:t>
      </w:r>
    </w:p>
    <w:p w14:paraId="28B3799D" w14:textId="77777777" w:rsidR="0082594A" w:rsidRDefault="0082594A">
      <w:pPr>
        <w:spacing w:line="252" w:lineRule="auto"/>
        <w:ind w:left="-142"/>
        <w:rPr>
          <w:kern w:val="1"/>
          <w:sz w:val="22"/>
          <w:szCs w:val="22"/>
        </w:rPr>
      </w:pPr>
    </w:p>
    <w:p w14:paraId="084D3D3A" w14:textId="77777777" w:rsidR="0082594A" w:rsidRDefault="00F53193">
      <w:pPr>
        <w:spacing w:line="252" w:lineRule="auto"/>
        <w:ind w:left="-142"/>
      </w:pPr>
      <w:r>
        <w:rPr>
          <w:kern w:val="1"/>
          <w:sz w:val="22"/>
          <w:szCs w:val="22"/>
        </w:rPr>
        <w:t>028</w:t>
      </w:r>
    </w:p>
    <w:p w14:paraId="16328E99" w14:textId="77777777" w:rsidR="0082594A" w:rsidRDefault="00F53193">
      <w:pPr>
        <w:spacing w:line="252" w:lineRule="auto"/>
        <w:ind w:left="-142"/>
      </w:pPr>
      <w:r>
        <w:rPr>
          <w:kern w:val="1"/>
          <w:sz w:val="22"/>
          <w:szCs w:val="22"/>
        </w:rPr>
        <w:t>Year Book 1945 – 1946</w:t>
      </w:r>
    </w:p>
    <w:p w14:paraId="2C9543B9" w14:textId="77777777" w:rsidR="0082594A" w:rsidRDefault="00F53193">
      <w:pPr>
        <w:spacing w:line="252" w:lineRule="auto"/>
        <w:ind w:left="-142"/>
      </w:pPr>
      <w:r>
        <w:rPr>
          <w:kern w:val="1"/>
          <w:sz w:val="22"/>
          <w:szCs w:val="22"/>
        </w:rPr>
        <w:lastRenderedPageBreak/>
        <w:t>1945   (1 vol) [O1/22/002] [AP/23]</w:t>
      </w:r>
    </w:p>
    <w:p w14:paraId="7553D643" w14:textId="77777777" w:rsidR="0082594A" w:rsidRDefault="0082594A">
      <w:pPr>
        <w:spacing w:line="252" w:lineRule="auto"/>
        <w:ind w:left="-142"/>
        <w:rPr>
          <w:kern w:val="1"/>
          <w:sz w:val="22"/>
          <w:szCs w:val="22"/>
        </w:rPr>
      </w:pPr>
    </w:p>
    <w:p w14:paraId="2C4FC22D" w14:textId="77777777" w:rsidR="0082594A" w:rsidRDefault="00F53193">
      <w:pPr>
        <w:spacing w:line="252" w:lineRule="auto"/>
        <w:ind w:left="-142"/>
      </w:pPr>
      <w:r>
        <w:rPr>
          <w:kern w:val="1"/>
          <w:sz w:val="22"/>
          <w:szCs w:val="22"/>
        </w:rPr>
        <w:t xml:space="preserve">029 </w:t>
      </w:r>
    </w:p>
    <w:p w14:paraId="0AD8F950" w14:textId="77777777" w:rsidR="0082594A" w:rsidRDefault="00F53193">
      <w:pPr>
        <w:spacing w:line="252" w:lineRule="auto"/>
        <w:ind w:left="-142"/>
      </w:pPr>
      <w:r>
        <w:rPr>
          <w:kern w:val="1"/>
          <w:sz w:val="22"/>
          <w:szCs w:val="22"/>
        </w:rPr>
        <w:t>Year Book 1946 – 1947</w:t>
      </w:r>
    </w:p>
    <w:p w14:paraId="40E1380C" w14:textId="77777777" w:rsidR="0082594A" w:rsidRDefault="00F53193">
      <w:pPr>
        <w:spacing w:line="252" w:lineRule="auto"/>
        <w:ind w:left="-142"/>
      </w:pPr>
      <w:r>
        <w:rPr>
          <w:kern w:val="1"/>
          <w:sz w:val="22"/>
          <w:szCs w:val="22"/>
        </w:rPr>
        <w:t>1947   (1 vol) [O1/22/003] [AP/23]</w:t>
      </w:r>
    </w:p>
    <w:p w14:paraId="1B2FF0DD" w14:textId="77777777" w:rsidR="0082594A" w:rsidRDefault="0082594A">
      <w:pPr>
        <w:spacing w:line="252" w:lineRule="auto"/>
        <w:ind w:left="-142"/>
        <w:rPr>
          <w:kern w:val="1"/>
          <w:sz w:val="22"/>
          <w:szCs w:val="22"/>
        </w:rPr>
      </w:pPr>
    </w:p>
    <w:p w14:paraId="19381339" w14:textId="77777777" w:rsidR="0082594A" w:rsidRDefault="00F53193">
      <w:pPr>
        <w:spacing w:line="252" w:lineRule="auto"/>
        <w:ind w:left="-142"/>
      </w:pPr>
      <w:r>
        <w:rPr>
          <w:kern w:val="1"/>
          <w:sz w:val="22"/>
          <w:szCs w:val="22"/>
        </w:rPr>
        <w:t xml:space="preserve">030 </w:t>
      </w:r>
    </w:p>
    <w:p w14:paraId="17462962" w14:textId="77777777" w:rsidR="0082594A" w:rsidRDefault="00F53193">
      <w:pPr>
        <w:spacing w:line="252" w:lineRule="auto"/>
        <w:ind w:left="-142"/>
      </w:pPr>
      <w:r>
        <w:rPr>
          <w:kern w:val="1"/>
          <w:sz w:val="22"/>
          <w:szCs w:val="22"/>
        </w:rPr>
        <w:t>Year Book 1947 – 1948</w:t>
      </w:r>
    </w:p>
    <w:p w14:paraId="79AE4680" w14:textId="77777777" w:rsidR="0082594A" w:rsidRDefault="00F53193">
      <w:pPr>
        <w:spacing w:line="252" w:lineRule="auto"/>
        <w:ind w:left="-142"/>
      </w:pPr>
      <w:r>
        <w:rPr>
          <w:kern w:val="1"/>
          <w:sz w:val="22"/>
          <w:szCs w:val="22"/>
        </w:rPr>
        <w:t>1947   (1 vol) [O1/22/004] [AP/23]</w:t>
      </w:r>
    </w:p>
    <w:p w14:paraId="2DD39BA8" w14:textId="77777777" w:rsidR="0082594A" w:rsidRDefault="0082594A">
      <w:pPr>
        <w:spacing w:line="252" w:lineRule="auto"/>
        <w:ind w:left="-142"/>
        <w:rPr>
          <w:kern w:val="1"/>
          <w:sz w:val="22"/>
          <w:szCs w:val="22"/>
        </w:rPr>
      </w:pPr>
    </w:p>
    <w:p w14:paraId="2A0738F3" w14:textId="77777777" w:rsidR="0082594A" w:rsidRDefault="00F53193">
      <w:pPr>
        <w:spacing w:line="252" w:lineRule="auto"/>
        <w:ind w:left="-142"/>
      </w:pPr>
      <w:r>
        <w:rPr>
          <w:kern w:val="1"/>
          <w:sz w:val="22"/>
          <w:szCs w:val="22"/>
        </w:rPr>
        <w:t>031</w:t>
      </w:r>
    </w:p>
    <w:p w14:paraId="72208F9A" w14:textId="77777777" w:rsidR="0082594A" w:rsidRDefault="00F53193">
      <w:pPr>
        <w:spacing w:line="252" w:lineRule="auto"/>
        <w:ind w:left="-142"/>
      </w:pPr>
      <w:r>
        <w:rPr>
          <w:kern w:val="1"/>
          <w:sz w:val="22"/>
          <w:szCs w:val="22"/>
        </w:rPr>
        <w:t>Year Book 1948 – 1949</w:t>
      </w:r>
    </w:p>
    <w:p w14:paraId="6631F22A" w14:textId="77777777" w:rsidR="0082594A" w:rsidRDefault="00F53193">
      <w:pPr>
        <w:spacing w:line="252" w:lineRule="auto"/>
        <w:ind w:left="-142"/>
      </w:pPr>
      <w:r>
        <w:rPr>
          <w:kern w:val="1"/>
          <w:sz w:val="22"/>
          <w:szCs w:val="22"/>
        </w:rPr>
        <w:t>1948   (1 vol) [O1/22/005] [AP/23]</w:t>
      </w:r>
    </w:p>
    <w:p w14:paraId="252432C4" w14:textId="77777777" w:rsidR="0082594A" w:rsidRDefault="0082594A">
      <w:pPr>
        <w:spacing w:line="252" w:lineRule="auto"/>
        <w:ind w:left="-142"/>
        <w:rPr>
          <w:kern w:val="1"/>
          <w:sz w:val="22"/>
          <w:szCs w:val="22"/>
        </w:rPr>
      </w:pPr>
    </w:p>
    <w:p w14:paraId="78BC4631" w14:textId="77777777" w:rsidR="0082594A" w:rsidRDefault="00F53193">
      <w:pPr>
        <w:spacing w:line="252" w:lineRule="auto"/>
        <w:ind w:left="-142"/>
      </w:pPr>
      <w:r>
        <w:rPr>
          <w:kern w:val="1"/>
          <w:sz w:val="22"/>
          <w:szCs w:val="22"/>
        </w:rPr>
        <w:t xml:space="preserve">032 </w:t>
      </w:r>
    </w:p>
    <w:p w14:paraId="69DDC075" w14:textId="77777777" w:rsidR="0082594A" w:rsidRDefault="00F53193">
      <w:pPr>
        <w:spacing w:line="252" w:lineRule="auto"/>
        <w:ind w:left="-142"/>
      </w:pPr>
      <w:r>
        <w:rPr>
          <w:kern w:val="1"/>
          <w:sz w:val="22"/>
          <w:szCs w:val="22"/>
        </w:rPr>
        <w:t>Year Book 1949 – 1950</w:t>
      </w:r>
    </w:p>
    <w:p w14:paraId="7B2D2FAD" w14:textId="77777777" w:rsidR="0082594A" w:rsidRDefault="00F53193">
      <w:pPr>
        <w:spacing w:line="252" w:lineRule="auto"/>
        <w:ind w:left="-142"/>
      </w:pPr>
      <w:r>
        <w:rPr>
          <w:kern w:val="1"/>
          <w:sz w:val="22"/>
          <w:szCs w:val="22"/>
        </w:rPr>
        <w:t>1949   (1 vol) [O1/22/006] [AP/23]</w:t>
      </w:r>
    </w:p>
    <w:p w14:paraId="0F8B04A0" w14:textId="77777777" w:rsidR="0082594A" w:rsidRDefault="0082594A">
      <w:pPr>
        <w:spacing w:line="252" w:lineRule="auto"/>
        <w:ind w:left="-142"/>
        <w:rPr>
          <w:kern w:val="1"/>
          <w:sz w:val="22"/>
          <w:szCs w:val="22"/>
        </w:rPr>
      </w:pPr>
    </w:p>
    <w:p w14:paraId="633D1C81" w14:textId="77777777" w:rsidR="0082594A" w:rsidRDefault="00F53193">
      <w:pPr>
        <w:spacing w:line="252" w:lineRule="auto"/>
        <w:ind w:left="-142"/>
      </w:pPr>
      <w:r>
        <w:rPr>
          <w:kern w:val="1"/>
          <w:sz w:val="22"/>
          <w:szCs w:val="22"/>
        </w:rPr>
        <w:t>033</w:t>
      </w:r>
    </w:p>
    <w:p w14:paraId="3A7B6B69" w14:textId="77777777" w:rsidR="0082594A" w:rsidRDefault="00F53193">
      <w:pPr>
        <w:spacing w:line="252" w:lineRule="auto"/>
        <w:ind w:left="-142"/>
      </w:pPr>
      <w:r>
        <w:rPr>
          <w:kern w:val="1"/>
          <w:sz w:val="22"/>
          <w:szCs w:val="22"/>
        </w:rPr>
        <w:t>Year Book 1950– 1951</w:t>
      </w:r>
    </w:p>
    <w:p w14:paraId="2BD48039" w14:textId="77777777" w:rsidR="0082594A" w:rsidRDefault="00F53193">
      <w:pPr>
        <w:spacing w:line="252" w:lineRule="auto"/>
        <w:ind w:left="-142"/>
      </w:pPr>
      <w:r>
        <w:rPr>
          <w:kern w:val="1"/>
          <w:sz w:val="22"/>
          <w:szCs w:val="22"/>
        </w:rPr>
        <w:t>1950   (1 vol) [O1/22/007] [AP/23]</w:t>
      </w:r>
    </w:p>
    <w:p w14:paraId="1247E5D3" w14:textId="77777777" w:rsidR="0082594A" w:rsidRDefault="0082594A">
      <w:pPr>
        <w:spacing w:line="252" w:lineRule="auto"/>
        <w:ind w:left="-142"/>
        <w:rPr>
          <w:kern w:val="1"/>
          <w:sz w:val="22"/>
          <w:szCs w:val="22"/>
        </w:rPr>
      </w:pPr>
    </w:p>
    <w:p w14:paraId="6B487E55" w14:textId="77777777" w:rsidR="0082594A" w:rsidRDefault="00F53193">
      <w:pPr>
        <w:spacing w:line="252" w:lineRule="auto"/>
        <w:ind w:left="-142"/>
      </w:pPr>
      <w:r>
        <w:rPr>
          <w:kern w:val="1"/>
          <w:sz w:val="22"/>
          <w:szCs w:val="22"/>
        </w:rPr>
        <w:t xml:space="preserve">034 </w:t>
      </w:r>
    </w:p>
    <w:p w14:paraId="572362F0" w14:textId="77777777" w:rsidR="0082594A" w:rsidRDefault="00F53193">
      <w:pPr>
        <w:spacing w:line="252" w:lineRule="auto"/>
        <w:ind w:left="-142"/>
      </w:pPr>
      <w:r>
        <w:rPr>
          <w:kern w:val="1"/>
          <w:sz w:val="22"/>
          <w:szCs w:val="22"/>
        </w:rPr>
        <w:t>Year Book 1951 – 1952</w:t>
      </w:r>
    </w:p>
    <w:p w14:paraId="039765EF" w14:textId="77777777" w:rsidR="0082594A" w:rsidRDefault="00F53193">
      <w:pPr>
        <w:spacing w:line="252" w:lineRule="auto"/>
        <w:ind w:left="-142"/>
      </w:pPr>
      <w:r>
        <w:rPr>
          <w:kern w:val="1"/>
          <w:sz w:val="22"/>
          <w:szCs w:val="22"/>
        </w:rPr>
        <w:t>1951  (1 vol) [O1/22/008] [AP/23]</w:t>
      </w:r>
    </w:p>
    <w:p w14:paraId="622E4602" w14:textId="77777777" w:rsidR="0082594A" w:rsidRDefault="0082594A">
      <w:pPr>
        <w:spacing w:line="252" w:lineRule="auto"/>
        <w:ind w:left="-142"/>
        <w:rPr>
          <w:kern w:val="1"/>
          <w:sz w:val="22"/>
          <w:szCs w:val="22"/>
        </w:rPr>
      </w:pPr>
    </w:p>
    <w:p w14:paraId="24409FCF" w14:textId="77777777" w:rsidR="0082594A" w:rsidRDefault="00F53193">
      <w:pPr>
        <w:spacing w:line="252" w:lineRule="auto"/>
        <w:ind w:left="-142"/>
      </w:pPr>
      <w:r>
        <w:rPr>
          <w:kern w:val="1"/>
          <w:sz w:val="22"/>
          <w:szCs w:val="22"/>
        </w:rPr>
        <w:t>035</w:t>
      </w:r>
    </w:p>
    <w:p w14:paraId="5E3F7CF2" w14:textId="77777777" w:rsidR="0082594A" w:rsidRDefault="00F53193">
      <w:pPr>
        <w:spacing w:line="252" w:lineRule="auto"/>
        <w:ind w:left="-142"/>
      </w:pPr>
      <w:r>
        <w:rPr>
          <w:kern w:val="1"/>
          <w:sz w:val="22"/>
          <w:szCs w:val="22"/>
        </w:rPr>
        <w:t>Year Book 1952 – 1953</w:t>
      </w:r>
    </w:p>
    <w:p w14:paraId="44A94B52" w14:textId="77777777" w:rsidR="0082594A" w:rsidRDefault="00F53193">
      <w:pPr>
        <w:spacing w:line="252" w:lineRule="auto"/>
        <w:ind w:left="-142"/>
      </w:pPr>
      <w:r>
        <w:rPr>
          <w:kern w:val="1"/>
          <w:sz w:val="22"/>
          <w:szCs w:val="22"/>
        </w:rPr>
        <w:t>1952  (1 vol) [O1/22/009] [AP/23]</w:t>
      </w:r>
    </w:p>
    <w:p w14:paraId="2DBB68D9" w14:textId="77777777" w:rsidR="0082594A" w:rsidRDefault="0082594A">
      <w:pPr>
        <w:spacing w:line="252" w:lineRule="auto"/>
        <w:ind w:left="-142"/>
        <w:rPr>
          <w:kern w:val="1"/>
          <w:sz w:val="22"/>
          <w:szCs w:val="22"/>
        </w:rPr>
      </w:pPr>
    </w:p>
    <w:p w14:paraId="09B2216E" w14:textId="77777777" w:rsidR="0082594A" w:rsidRDefault="00F53193">
      <w:pPr>
        <w:spacing w:line="252" w:lineRule="auto"/>
        <w:ind w:left="-142"/>
      </w:pPr>
      <w:r>
        <w:rPr>
          <w:kern w:val="1"/>
          <w:sz w:val="22"/>
          <w:szCs w:val="22"/>
        </w:rPr>
        <w:t xml:space="preserve">036 </w:t>
      </w:r>
    </w:p>
    <w:p w14:paraId="11B92F36" w14:textId="77777777" w:rsidR="0082594A" w:rsidRDefault="00F53193">
      <w:pPr>
        <w:spacing w:line="252" w:lineRule="auto"/>
        <w:ind w:left="-142"/>
      </w:pPr>
      <w:r>
        <w:rPr>
          <w:kern w:val="1"/>
          <w:sz w:val="22"/>
          <w:szCs w:val="22"/>
        </w:rPr>
        <w:t>Standing orders</w:t>
      </w:r>
    </w:p>
    <w:p w14:paraId="0854F194" w14:textId="77777777" w:rsidR="0082594A" w:rsidRDefault="00F53193">
      <w:pPr>
        <w:spacing w:line="252" w:lineRule="auto"/>
        <w:ind w:left="-142"/>
      </w:pPr>
      <w:r>
        <w:rPr>
          <w:kern w:val="1"/>
          <w:sz w:val="22"/>
          <w:szCs w:val="22"/>
        </w:rPr>
        <w:t>1934   (1 vol) [O1/22/010] [AP/23]</w:t>
      </w:r>
    </w:p>
    <w:p w14:paraId="3DC46EC4" w14:textId="77777777" w:rsidR="0082594A" w:rsidRDefault="0082594A">
      <w:pPr>
        <w:spacing w:line="252" w:lineRule="auto"/>
        <w:ind w:left="-142"/>
        <w:rPr>
          <w:kern w:val="1"/>
          <w:sz w:val="22"/>
          <w:szCs w:val="22"/>
        </w:rPr>
      </w:pPr>
    </w:p>
    <w:p w14:paraId="33DA314B" w14:textId="77777777" w:rsidR="0082594A" w:rsidRDefault="00F53193">
      <w:pPr>
        <w:spacing w:line="252" w:lineRule="auto"/>
        <w:ind w:left="-142"/>
      </w:pPr>
      <w:r>
        <w:rPr>
          <w:kern w:val="1"/>
          <w:sz w:val="22"/>
          <w:szCs w:val="22"/>
        </w:rPr>
        <w:t>037</w:t>
      </w:r>
    </w:p>
    <w:p w14:paraId="54A1C6CA" w14:textId="77777777" w:rsidR="0082594A" w:rsidRDefault="00F53193">
      <w:pPr>
        <w:spacing w:line="252" w:lineRule="auto"/>
        <w:ind w:left="-142"/>
      </w:pPr>
      <w:r>
        <w:rPr>
          <w:kern w:val="1"/>
          <w:sz w:val="22"/>
          <w:szCs w:val="22"/>
        </w:rPr>
        <w:t>Rules for the regulation of the fire brigade</w:t>
      </w:r>
    </w:p>
    <w:p w14:paraId="5D54043B" w14:textId="77777777" w:rsidR="0082594A" w:rsidRDefault="00F53193">
      <w:pPr>
        <w:spacing w:line="252" w:lineRule="auto"/>
        <w:ind w:left="-142"/>
      </w:pPr>
      <w:r>
        <w:rPr>
          <w:kern w:val="1"/>
          <w:sz w:val="22"/>
          <w:szCs w:val="22"/>
        </w:rPr>
        <w:t>1931  (1 vol) [O1/22/011] [AP/23]</w:t>
      </w:r>
    </w:p>
    <w:p w14:paraId="7B3324E5" w14:textId="77777777" w:rsidR="0082594A" w:rsidRDefault="0082594A">
      <w:pPr>
        <w:spacing w:line="252" w:lineRule="auto"/>
        <w:ind w:left="-142"/>
        <w:rPr>
          <w:kern w:val="1"/>
          <w:sz w:val="22"/>
          <w:szCs w:val="22"/>
        </w:rPr>
      </w:pPr>
    </w:p>
    <w:p w14:paraId="741B60BF" w14:textId="77777777" w:rsidR="0082594A" w:rsidRDefault="00F53193">
      <w:pPr>
        <w:spacing w:line="252" w:lineRule="auto"/>
        <w:ind w:left="-142"/>
      </w:pPr>
      <w:r>
        <w:rPr>
          <w:kern w:val="1"/>
          <w:sz w:val="22"/>
          <w:szCs w:val="22"/>
        </w:rPr>
        <w:t xml:space="preserve">038 </w:t>
      </w:r>
    </w:p>
    <w:p w14:paraId="595B6D75" w14:textId="77777777" w:rsidR="0082594A" w:rsidRDefault="00F53193">
      <w:pPr>
        <w:spacing w:line="252" w:lineRule="auto"/>
        <w:ind w:left="-142"/>
      </w:pPr>
      <w:r>
        <w:rPr>
          <w:kern w:val="1"/>
          <w:sz w:val="22"/>
          <w:szCs w:val="22"/>
        </w:rPr>
        <w:t>Documents re private street works, electricity supply, contracts, transport, byelaws, licences including specimen documents from other local authorities</w:t>
      </w:r>
    </w:p>
    <w:p w14:paraId="2382F4E7" w14:textId="77777777" w:rsidR="0082594A" w:rsidRDefault="00F53193">
      <w:pPr>
        <w:spacing w:line="252" w:lineRule="auto"/>
        <w:ind w:left="-142"/>
      </w:pPr>
      <w:r>
        <w:rPr>
          <w:kern w:val="1"/>
          <w:sz w:val="22"/>
          <w:szCs w:val="22"/>
        </w:rPr>
        <w:t>1909 – 1938   (1 bundle) [O1/1/007]</w:t>
      </w:r>
    </w:p>
    <w:p w14:paraId="71F9FBC3" w14:textId="77777777" w:rsidR="0082594A" w:rsidRDefault="0082594A">
      <w:pPr>
        <w:spacing w:line="252" w:lineRule="auto"/>
        <w:ind w:left="-142"/>
        <w:rPr>
          <w:kern w:val="1"/>
          <w:sz w:val="22"/>
          <w:szCs w:val="22"/>
        </w:rPr>
      </w:pPr>
    </w:p>
    <w:p w14:paraId="1E3C4A5F" w14:textId="77777777" w:rsidR="0082594A" w:rsidRDefault="00F53193">
      <w:pPr>
        <w:spacing w:line="252" w:lineRule="auto"/>
        <w:ind w:left="-142"/>
      </w:pPr>
      <w:r>
        <w:rPr>
          <w:kern w:val="1"/>
          <w:sz w:val="22"/>
          <w:szCs w:val="22"/>
        </w:rPr>
        <w:t>039</w:t>
      </w:r>
    </w:p>
    <w:p w14:paraId="09FDF2F6" w14:textId="77777777" w:rsidR="0082594A" w:rsidRDefault="00F53193">
      <w:pPr>
        <w:spacing w:line="252" w:lineRule="auto"/>
        <w:ind w:left="-142"/>
      </w:pPr>
      <w:r>
        <w:rPr>
          <w:kern w:val="1"/>
          <w:sz w:val="22"/>
          <w:szCs w:val="22"/>
        </w:rPr>
        <w:t xml:space="preserve">Tonbridge Floods Prevention: report to UDC by T </w:t>
      </w:r>
      <w:proofErr w:type="spellStart"/>
      <w:r>
        <w:rPr>
          <w:kern w:val="1"/>
          <w:sz w:val="22"/>
          <w:szCs w:val="22"/>
        </w:rPr>
        <w:t>Hennell</w:t>
      </w:r>
      <w:proofErr w:type="spellEnd"/>
      <w:r>
        <w:rPr>
          <w:kern w:val="1"/>
          <w:sz w:val="22"/>
          <w:szCs w:val="22"/>
        </w:rPr>
        <w:t xml:space="preserve"> and John Gould</w:t>
      </w:r>
    </w:p>
    <w:p w14:paraId="6E5E6FAD" w14:textId="77777777" w:rsidR="0082594A" w:rsidRDefault="00F53193">
      <w:pPr>
        <w:spacing w:line="252" w:lineRule="auto"/>
        <w:ind w:left="-142"/>
      </w:pPr>
      <w:r>
        <w:rPr>
          <w:kern w:val="1"/>
          <w:sz w:val="22"/>
          <w:szCs w:val="22"/>
        </w:rPr>
        <w:t>1893   (1 doc) [AP/15]</w:t>
      </w:r>
    </w:p>
    <w:p w14:paraId="37EF3569" w14:textId="77777777" w:rsidR="0082594A" w:rsidRDefault="0082594A">
      <w:pPr>
        <w:spacing w:line="252" w:lineRule="auto"/>
        <w:ind w:left="-142"/>
        <w:rPr>
          <w:kern w:val="1"/>
          <w:sz w:val="22"/>
          <w:szCs w:val="22"/>
        </w:rPr>
      </w:pPr>
    </w:p>
    <w:p w14:paraId="6EE0D6D5" w14:textId="77777777" w:rsidR="0082594A" w:rsidRDefault="00F53193">
      <w:pPr>
        <w:spacing w:line="252" w:lineRule="auto"/>
        <w:ind w:left="-142"/>
      </w:pPr>
      <w:r>
        <w:rPr>
          <w:kern w:val="1"/>
          <w:sz w:val="22"/>
          <w:szCs w:val="22"/>
        </w:rPr>
        <w:t>040</w:t>
      </w:r>
    </w:p>
    <w:p w14:paraId="429E937A" w14:textId="77777777" w:rsidR="0082594A" w:rsidRDefault="00F53193">
      <w:pPr>
        <w:spacing w:line="252" w:lineRule="auto"/>
        <w:ind w:left="-142"/>
      </w:pPr>
      <w:r>
        <w:rPr>
          <w:kern w:val="1"/>
          <w:sz w:val="22"/>
          <w:szCs w:val="22"/>
        </w:rPr>
        <w:t xml:space="preserve">High Street proposed widenings and improvements: plans drawn by TUDC Surveyor </w:t>
      </w:r>
    </w:p>
    <w:p w14:paraId="588C90F3" w14:textId="77777777" w:rsidR="0082594A" w:rsidRDefault="00F53193">
      <w:pPr>
        <w:spacing w:line="252" w:lineRule="auto"/>
        <w:ind w:left="-142"/>
      </w:pPr>
      <w:r>
        <w:rPr>
          <w:kern w:val="1"/>
          <w:sz w:val="22"/>
          <w:szCs w:val="22"/>
        </w:rPr>
        <w:t>1903?   (1 plan) [P/4]</w:t>
      </w:r>
    </w:p>
    <w:p w14:paraId="23A1AE1E" w14:textId="77777777" w:rsidR="0082594A" w:rsidRDefault="0082594A">
      <w:pPr>
        <w:spacing w:line="252" w:lineRule="auto"/>
        <w:ind w:left="-142"/>
        <w:rPr>
          <w:kern w:val="1"/>
          <w:sz w:val="22"/>
          <w:szCs w:val="22"/>
        </w:rPr>
      </w:pPr>
    </w:p>
    <w:p w14:paraId="0CA187B3" w14:textId="77777777" w:rsidR="0082594A" w:rsidRDefault="00F53193">
      <w:pPr>
        <w:spacing w:line="252" w:lineRule="auto"/>
        <w:ind w:left="-142"/>
      </w:pPr>
      <w:r>
        <w:rPr>
          <w:kern w:val="1"/>
          <w:sz w:val="22"/>
          <w:szCs w:val="22"/>
        </w:rPr>
        <w:t>041</w:t>
      </w:r>
    </w:p>
    <w:p w14:paraId="2BDF867D" w14:textId="77777777" w:rsidR="0082594A" w:rsidRDefault="00F53193">
      <w:pPr>
        <w:spacing w:line="252" w:lineRule="auto"/>
        <w:ind w:left="-142"/>
      </w:pPr>
      <w:r>
        <w:rPr>
          <w:kern w:val="1"/>
          <w:sz w:val="22"/>
          <w:szCs w:val="22"/>
        </w:rPr>
        <w:t xml:space="preserve">Technical Institute and Free Library: Papers concerning its setting up and staffing at 4 High Street: including legal correspondence and large coloured plan of the building </w:t>
      </w:r>
    </w:p>
    <w:p w14:paraId="3937468C" w14:textId="77777777" w:rsidR="0082594A" w:rsidRDefault="00F53193">
      <w:pPr>
        <w:spacing w:line="252" w:lineRule="auto"/>
        <w:ind w:left="-142"/>
      </w:pPr>
      <w:r>
        <w:rPr>
          <w:kern w:val="1"/>
          <w:sz w:val="22"/>
          <w:szCs w:val="22"/>
        </w:rPr>
        <w:t>1896 – 1927  (1 folder)</w:t>
      </w:r>
    </w:p>
    <w:p w14:paraId="189A3A3C" w14:textId="77777777" w:rsidR="0082594A" w:rsidRDefault="0082594A">
      <w:pPr>
        <w:spacing w:line="252" w:lineRule="auto"/>
        <w:ind w:left="-142"/>
        <w:rPr>
          <w:kern w:val="1"/>
          <w:sz w:val="22"/>
          <w:szCs w:val="22"/>
        </w:rPr>
      </w:pPr>
    </w:p>
    <w:p w14:paraId="6FB8CD4F" w14:textId="77777777" w:rsidR="0082594A" w:rsidRDefault="00F53193">
      <w:pPr>
        <w:spacing w:line="252" w:lineRule="auto"/>
        <w:ind w:left="-142"/>
      </w:pPr>
      <w:r>
        <w:rPr>
          <w:kern w:val="1"/>
          <w:sz w:val="22"/>
          <w:szCs w:val="22"/>
        </w:rPr>
        <w:lastRenderedPageBreak/>
        <w:t xml:space="preserve">042 </w:t>
      </w:r>
    </w:p>
    <w:p w14:paraId="1FA954C6" w14:textId="77777777" w:rsidR="0082594A" w:rsidRDefault="00F53193">
      <w:pPr>
        <w:spacing w:line="252" w:lineRule="auto"/>
        <w:ind w:left="-142"/>
      </w:pPr>
      <w:r>
        <w:rPr>
          <w:kern w:val="1"/>
          <w:sz w:val="22"/>
          <w:szCs w:val="22"/>
        </w:rPr>
        <w:t>Copy of typescript Letter from Mr Beach (TUDC ?chairman) to Editor, Tonbridge Free Press re the Press’ efforts during the general strike 12/5/1926</w:t>
      </w:r>
    </w:p>
    <w:p w14:paraId="3E25FA2F" w14:textId="77777777" w:rsidR="0082594A" w:rsidRDefault="00F53193">
      <w:pPr>
        <w:spacing w:line="252" w:lineRule="auto"/>
        <w:ind w:left="-142"/>
      </w:pPr>
      <w:r>
        <w:rPr>
          <w:kern w:val="1"/>
          <w:sz w:val="22"/>
          <w:szCs w:val="22"/>
        </w:rPr>
        <w:t>1926  (1 doc)</w:t>
      </w:r>
    </w:p>
    <w:p w14:paraId="51FBB723" w14:textId="77777777" w:rsidR="0082594A" w:rsidRDefault="0082594A">
      <w:pPr>
        <w:spacing w:line="252" w:lineRule="auto"/>
        <w:ind w:left="-142"/>
        <w:rPr>
          <w:kern w:val="1"/>
          <w:sz w:val="22"/>
          <w:szCs w:val="22"/>
        </w:rPr>
      </w:pPr>
    </w:p>
    <w:p w14:paraId="40ADA04B" w14:textId="77777777" w:rsidR="0082594A" w:rsidRDefault="00F53193">
      <w:pPr>
        <w:spacing w:line="252" w:lineRule="auto"/>
        <w:ind w:left="-142"/>
      </w:pPr>
      <w:r>
        <w:rPr>
          <w:kern w:val="1"/>
          <w:sz w:val="22"/>
          <w:szCs w:val="22"/>
        </w:rPr>
        <w:t>043</w:t>
      </w:r>
    </w:p>
    <w:p w14:paraId="5FEB2A45" w14:textId="77777777" w:rsidR="0082594A" w:rsidRDefault="00F53193">
      <w:pPr>
        <w:spacing w:line="252" w:lineRule="auto"/>
        <w:ind w:left="-142"/>
      </w:pPr>
      <w:r>
        <w:rPr>
          <w:kern w:val="1"/>
          <w:sz w:val="22"/>
          <w:szCs w:val="22"/>
        </w:rPr>
        <w:t>Run of TUDC/TMBC yearbooks/handbook and diary ,covering years1915-16 to1922-23, 1935 -36 to 1938-9, 1944-45 to 1973-74, 1978-79, 1980-81 to 2013-14; also council standing orders 1934 and 1965, Rules for Fire Brigade 1931</w:t>
      </w:r>
    </w:p>
    <w:p w14:paraId="5BC18EC7" w14:textId="77777777" w:rsidR="0082594A" w:rsidRDefault="00F53193">
      <w:pPr>
        <w:spacing w:line="252" w:lineRule="auto"/>
        <w:ind w:left="-142"/>
      </w:pPr>
      <w:r>
        <w:rPr>
          <w:kern w:val="1"/>
          <w:sz w:val="22"/>
          <w:szCs w:val="22"/>
        </w:rPr>
        <w:t>2 boxes (1915-2014)</w:t>
      </w:r>
    </w:p>
    <w:p w14:paraId="2B8F4FD8" w14:textId="77777777" w:rsidR="0082594A" w:rsidRDefault="0082594A">
      <w:pPr>
        <w:spacing w:line="252" w:lineRule="auto"/>
        <w:ind w:left="-142"/>
        <w:rPr>
          <w:kern w:val="1"/>
          <w:sz w:val="22"/>
          <w:szCs w:val="22"/>
        </w:rPr>
      </w:pPr>
    </w:p>
    <w:p w14:paraId="33F6EC5C" w14:textId="77777777" w:rsidR="0082594A" w:rsidRDefault="00F53193">
      <w:pPr>
        <w:spacing w:line="252" w:lineRule="auto"/>
        <w:ind w:left="-142"/>
      </w:pPr>
      <w:r>
        <w:rPr>
          <w:color w:val="000000"/>
          <w:kern w:val="1"/>
          <w:sz w:val="22"/>
          <w:szCs w:val="22"/>
        </w:rPr>
        <w:t>044 Unfinished draft copy of scroll commemorating Tonbridge - le Puy twinning agreement</w:t>
      </w:r>
    </w:p>
    <w:p w14:paraId="22D64590" w14:textId="77777777" w:rsidR="0082594A" w:rsidRDefault="00F53193">
      <w:pPr>
        <w:spacing w:line="252" w:lineRule="auto"/>
        <w:ind w:left="-142"/>
      </w:pPr>
      <w:r>
        <w:rPr>
          <w:color w:val="000000"/>
          <w:kern w:val="1"/>
          <w:sz w:val="22"/>
          <w:szCs w:val="22"/>
        </w:rPr>
        <w:t>1970 (1 doc, rolled)</w:t>
      </w:r>
    </w:p>
    <w:p w14:paraId="11376B60" w14:textId="77777777" w:rsidR="0082594A" w:rsidRDefault="0082594A">
      <w:pPr>
        <w:spacing w:line="252" w:lineRule="auto"/>
        <w:ind w:left="-142"/>
        <w:rPr>
          <w:color w:val="000000"/>
          <w:kern w:val="1"/>
          <w:sz w:val="22"/>
          <w:szCs w:val="22"/>
        </w:rPr>
      </w:pPr>
    </w:p>
    <w:p w14:paraId="161EEEFC" w14:textId="77777777" w:rsidR="0082594A" w:rsidRDefault="00F53193">
      <w:pPr>
        <w:spacing w:line="252" w:lineRule="auto"/>
        <w:ind w:left="-142"/>
      </w:pPr>
      <w:r>
        <w:rPr>
          <w:color w:val="000000"/>
          <w:kern w:val="1"/>
          <w:sz w:val="22"/>
          <w:szCs w:val="22"/>
        </w:rPr>
        <w:t>045 Report to the TUDC re flood prevention, 1895</w:t>
      </w:r>
    </w:p>
    <w:p w14:paraId="3BC2FA5C" w14:textId="77777777" w:rsidR="0082594A" w:rsidRDefault="00F53193">
      <w:pPr>
        <w:spacing w:line="252" w:lineRule="auto"/>
        <w:ind w:left="-142"/>
      </w:pPr>
      <w:r>
        <w:rPr>
          <w:color w:val="000000"/>
          <w:kern w:val="1"/>
          <w:sz w:val="22"/>
          <w:szCs w:val="22"/>
        </w:rPr>
        <w:t>1895 (1 doc)</w:t>
      </w:r>
    </w:p>
    <w:p w14:paraId="420B79D5" w14:textId="77777777" w:rsidR="0082594A" w:rsidRDefault="0082594A">
      <w:pPr>
        <w:spacing w:line="252" w:lineRule="auto"/>
        <w:ind w:left="-142"/>
        <w:rPr>
          <w:color w:val="000000"/>
          <w:kern w:val="1"/>
          <w:sz w:val="22"/>
          <w:szCs w:val="22"/>
        </w:rPr>
      </w:pPr>
    </w:p>
    <w:p w14:paraId="4D4DB51F" w14:textId="77777777" w:rsidR="0082594A" w:rsidRDefault="00F53193">
      <w:pPr>
        <w:spacing w:line="252" w:lineRule="auto"/>
        <w:ind w:left="-142"/>
      </w:pPr>
      <w:r>
        <w:rPr>
          <w:color w:val="000000"/>
          <w:kern w:val="1"/>
          <w:sz w:val="22"/>
          <w:szCs w:val="22"/>
        </w:rPr>
        <w:t>046 Programme for Official Ceremony celebrating twinning of Tonbridge and Le Puy, 5</w:t>
      </w:r>
      <w:r>
        <w:rPr>
          <w:color w:val="000000"/>
          <w:kern w:val="1"/>
          <w:sz w:val="22"/>
          <w:szCs w:val="22"/>
          <w:vertAlign w:val="superscript"/>
        </w:rPr>
        <w:t>th</w:t>
      </w:r>
      <w:r>
        <w:rPr>
          <w:color w:val="000000"/>
          <w:kern w:val="1"/>
          <w:sz w:val="22"/>
          <w:szCs w:val="22"/>
        </w:rPr>
        <w:t xml:space="preserve"> July 1969</w:t>
      </w:r>
    </w:p>
    <w:p w14:paraId="392A50CF" w14:textId="77777777" w:rsidR="0082594A" w:rsidRDefault="00F53193">
      <w:pPr>
        <w:spacing w:line="252" w:lineRule="auto"/>
        <w:ind w:left="-142"/>
      </w:pPr>
      <w:r>
        <w:rPr>
          <w:color w:val="000000"/>
          <w:kern w:val="1"/>
          <w:sz w:val="22"/>
          <w:szCs w:val="22"/>
        </w:rPr>
        <w:t>1969 (1 doc)</w:t>
      </w:r>
    </w:p>
    <w:p w14:paraId="276AFA48" w14:textId="77777777" w:rsidR="0082594A" w:rsidRDefault="0082594A">
      <w:pPr>
        <w:spacing w:line="252" w:lineRule="auto"/>
        <w:ind w:left="-142"/>
        <w:rPr>
          <w:kern w:val="1"/>
          <w:sz w:val="22"/>
          <w:szCs w:val="22"/>
        </w:rPr>
      </w:pPr>
    </w:p>
    <w:p w14:paraId="4E1050E8" w14:textId="77777777" w:rsidR="0082594A" w:rsidRDefault="0082594A">
      <w:pPr>
        <w:spacing w:line="252" w:lineRule="auto"/>
        <w:ind w:left="-142"/>
        <w:rPr>
          <w:kern w:val="1"/>
          <w:sz w:val="22"/>
          <w:szCs w:val="22"/>
        </w:rPr>
      </w:pPr>
    </w:p>
    <w:p w14:paraId="62FCA953" w14:textId="77777777" w:rsidR="0082594A" w:rsidRDefault="00F53193">
      <w:pPr>
        <w:keepNext/>
        <w:keepLines/>
        <w:numPr>
          <w:ilvl w:val="1"/>
          <w:numId w:val="4"/>
        </w:numPr>
        <w:spacing w:before="40" w:line="252" w:lineRule="auto"/>
        <w:ind w:left="-142"/>
      </w:pPr>
      <w:r>
        <w:rPr>
          <w:rFonts w:eastAsia="font497"/>
          <w:b/>
          <w:i/>
          <w:color w:val="000000"/>
          <w:kern w:val="1"/>
          <w:sz w:val="22"/>
          <w:szCs w:val="22"/>
        </w:rPr>
        <w:t>LG/04/ Tonbridge Parish Vestry</w:t>
      </w:r>
    </w:p>
    <w:p w14:paraId="11F8B537" w14:textId="77777777" w:rsidR="0082594A" w:rsidRDefault="00F53193">
      <w:pPr>
        <w:spacing w:line="252" w:lineRule="auto"/>
        <w:ind w:left="-142"/>
      </w:pPr>
      <w:r>
        <w:rPr>
          <w:rFonts w:eastAsia="Arial"/>
          <w:kern w:val="1"/>
          <w:sz w:val="22"/>
          <w:szCs w:val="22"/>
        </w:rPr>
        <w:t xml:space="preserve"> </w:t>
      </w:r>
    </w:p>
    <w:p w14:paraId="0D4CAD37" w14:textId="77777777" w:rsidR="0082594A" w:rsidRDefault="00F53193">
      <w:pPr>
        <w:spacing w:line="252" w:lineRule="auto"/>
        <w:ind w:left="-142"/>
      </w:pPr>
      <w:r>
        <w:rPr>
          <w:kern w:val="1"/>
          <w:sz w:val="22"/>
          <w:szCs w:val="22"/>
        </w:rPr>
        <w:t>001</w:t>
      </w:r>
    </w:p>
    <w:p w14:paraId="519DCD3A" w14:textId="77777777" w:rsidR="0082594A" w:rsidRDefault="00F53193">
      <w:pPr>
        <w:spacing w:line="252" w:lineRule="auto"/>
        <w:ind w:left="-142"/>
      </w:pPr>
      <w:r>
        <w:rPr>
          <w:kern w:val="1"/>
          <w:sz w:val="22"/>
          <w:szCs w:val="22"/>
        </w:rPr>
        <w:t>General Rate Book</w:t>
      </w:r>
    </w:p>
    <w:p w14:paraId="2DD71764" w14:textId="77777777" w:rsidR="0082594A" w:rsidRDefault="00F53193">
      <w:pPr>
        <w:spacing w:line="252" w:lineRule="auto"/>
        <w:ind w:left="-142"/>
      </w:pPr>
      <w:r>
        <w:rPr>
          <w:kern w:val="1"/>
          <w:sz w:val="22"/>
          <w:szCs w:val="22"/>
        </w:rPr>
        <w:t>1868  (1 vol) [O2/001]</w:t>
      </w:r>
    </w:p>
    <w:p w14:paraId="2FA931B1" w14:textId="77777777" w:rsidR="0082594A" w:rsidRDefault="0082594A">
      <w:pPr>
        <w:spacing w:line="252" w:lineRule="auto"/>
        <w:ind w:left="-142"/>
        <w:rPr>
          <w:kern w:val="1"/>
          <w:sz w:val="22"/>
          <w:szCs w:val="22"/>
        </w:rPr>
      </w:pPr>
    </w:p>
    <w:p w14:paraId="08E42F64" w14:textId="77777777" w:rsidR="0082594A" w:rsidRDefault="00F53193">
      <w:pPr>
        <w:spacing w:line="252" w:lineRule="auto"/>
        <w:ind w:left="-142"/>
      </w:pPr>
      <w:r>
        <w:rPr>
          <w:kern w:val="1"/>
          <w:sz w:val="22"/>
          <w:szCs w:val="22"/>
        </w:rPr>
        <w:t>002</w:t>
      </w:r>
    </w:p>
    <w:p w14:paraId="34FACBDF" w14:textId="77777777" w:rsidR="0082594A" w:rsidRDefault="00F53193">
      <w:pPr>
        <w:spacing w:line="252" w:lineRule="auto"/>
        <w:ind w:left="-142"/>
      </w:pPr>
      <w:r>
        <w:rPr>
          <w:kern w:val="1"/>
          <w:sz w:val="22"/>
          <w:szCs w:val="22"/>
        </w:rPr>
        <w:t>General Rate Book</w:t>
      </w:r>
    </w:p>
    <w:p w14:paraId="146BFADD" w14:textId="77777777" w:rsidR="0082594A" w:rsidRDefault="00F53193">
      <w:pPr>
        <w:spacing w:line="252" w:lineRule="auto"/>
        <w:ind w:left="-142"/>
      </w:pPr>
      <w:r>
        <w:rPr>
          <w:kern w:val="1"/>
          <w:sz w:val="22"/>
          <w:szCs w:val="22"/>
        </w:rPr>
        <w:t>1869  (1 vol) [O1/002]</w:t>
      </w:r>
    </w:p>
    <w:p w14:paraId="0D83A364" w14:textId="77777777" w:rsidR="0082594A" w:rsidRDefault="0082594A">
      <w:pPr>
        <w:spacing w:line="252" w:lineRule="auto"/>
        <w:ind w:left="-142"/>
        <w:rPr>
          <w:kern w:val="1"/>
          <w:sz w:val="22"/>
          <w:szCs w:val="22"/>
        </w:rPr>
      </w:pPr>
    </w:p>
    <w:p w14:paraId="0E1FE229" w14:textId="77777777" w:rsidR="0082594A" w:rsidRDefault="00F53193">
      <w:pPr>
        <w:spacing w:line="252" w:lineRule="auto"/>
        <w:ind w:left="-142"/>
      </w:pPr>
      <w:r>
        <w:rPr>
          <w:kern w:val="1"/>
          <w:sz w:val="22"/>
          <w:szCs w:val="22"/>
        </w:rPr>
        <w:t>003</w:t>
      </w:r>
    </w:p>
    <w:p w14:paraId="78340686" w14:textId="77777777" w:rsidR="0082594A" w:rsidRDefault="00F53193">
      <w:pPr>
        <w:spacing w:line="252" w:lineRule="auto"/>
        <w:ind w:left="-142"/>
      </w:pPr>
      <w:r>
        <w:rPr>
          <w:kern w:val="1"/>
          <w:sz w:val="22"/>
          <w:szCs w:val="22"/>
        </w:rPr>
        <w:t>Church Rate: notice and written note re meeting to enforce Rate</w:t>
      </w:r>
    </w:p>
    <w:p w14:paraId="7EEB3564" w14:textId="77777777" w:rsidR="0082594A" w:rsidRDefault="00F53193">
      <w:pPr>
        <w:spacing w:line="252" w:lineRule="auto"/>
        <w:ind w:left="-142"/>
      </w:pPr>
      <w:r>
        <w:rPr>
          <w:kern w:val="1"/>
          <w:sz w:val="22"/>
          <w:szCs w:val="22"/>
        </w:rPr>
        <w:t>1856  (1 doc) [Z/37]</w:t>
      </w:r>
    </w:p>
    <w:p w14:paraId="206C4121" w14:textId="77777777" w:rsidR="0082594A" w:rsidRDefault="0082594A">
      <w:pPr>
        <w:spacing w:line="252" w:lineRule="auto"/>
        <w:ind w:left="-142"/>
        <w:rPr>
          <w:kern w:val="1"/>
          <w:sz w:val="22"/>
          <w:szCs w:val="22"/>
        </w:rPr>
      </w:pPr>
    </w:p>
    <w:p w14:paraId="740B55F1" w14:textId="77777777" w:rsidR="0082594A" w:rsidRDefault="00F53193">
      <w:pPr>
        <w:spacing w:line="252" w:lineRule="auto"/>
        <w:ind w:left="-142"/>
      </w:pPr>
      <w:r>
        <w:rPr>
          <w:b/>
          <w:i/>
          <w:kern w:val="1"/>
          <w:sz w:val="22"/>
          <w:szCs w:val="22"/>
        </w:rPr>
        <w:t>LG/05/ Ad Hoc Organisations</w:t>
      </w:r>
    </w:p>
    <w:p w14:paraId="71ECFF46" w14:textId="77777777" w:rsidR="0082594A" w:rsidRDefault="0082594A">
      <w:pPr>
        <w:spacing w:line="252" w:lineRule="auto"/>
        <w:ind w:left="-142"/>
        <w:rPr>
          <w:kern w:val="1"/>
          <w:sz w:val="22"/>
          <w:szCs w:val="22"/>
        </w:rPr>
      </w:pPr>
    </w:p>
    <w:p w14:paraId="2C0A2308" w14:textId="77777777" w:rsidR="0082594A" w:rsidRDefault="00F53193">
      <w:pPr>
        <w:spacing w:line="252" w:lineRule="auto"/>
        <w:ind w:left="-142"/>
      </w:pPr>
      <w:r>
        <w:rPr>
          <w:kern w:val="1"/>
          <w:sz w:val="22"/>
          <w:szCs w:val="22"/>
        </w:rPr>
        <w:t>001</w:t>
      </w:r>
    </w:p>
    <w:p w14:paraId="1BEEB476" w14:textId="77777777" w:rsidR="0082594A" w:rsidRDefault="00F53193">
      <w:pPr>
        <w:spacing w:line="252" w:lineRule="auto"/>
        <w:ind w:left="-142"/>
      </w:pPr>
      <w:r>
        <w:rPr>
          <w:kern w:val="1"/>
          <w:sz w:val="22"/>
          <w:szCs w:val="22"/>
        </w:rPr>
        <w:t>Tonbridge Sewer Authority: minutes</w:t>
      </w:r>
    </w:p>
    <w:p w14:paraId="2F8DE271" w14:textId="77777777" w:rsidR="0082594A" w:rsidRDefault="00F53193">
      <w:pPr>
        <w:spacing w:line="252" w:lineRule="auto"/>
        <w:ind w:left="-142"/>
      </w:pPr>
      <w:r>
        <w:rPr>
          <w:kern w:val="1"/>
          <w:sz w:val="22"/>
          <w:szCs w:val="22"/>
        </w:rPr>
        <w:t>1866 – 1870   (1 vol) [O1/003]</w:t>
      </w:r>
    </w:p>
    <w:p w14:paraId="7134DF24" w14:textId="77777777" w:rsidR="0082594A" w:rsidRDefault="0082594A">
      <w:pPr>
        <w:spacing w:line="252" w:lineRule="auto"/>
        <w:ind w:left="-142"/>
        <w:rPr>
          <w:kern w:val="1"/>
          <w:sz w:val="22"/>
          <w:szCs w:val="22"/>
        </w:rPr>
      </w:pPr>
    </w:p>
    <w:p w14:paraId="14615CF8" w14:textId="77777777" w:rsidR="0082594A" w:rsidRDefault="00F53193">
      <w:pPr>
        <w:spacing w:line="252" w:lineRule="auto"/>
        <w:ind w:left="-142"/>
      </w:pPr>
      <w:r>
        <w:rPr>
          <w:kern w:val="1"/>
          <w:sz w:val="22"/>
          <w:szCs w:val="22"/>
        </w:rPr>
        <w:t>002</w:t>
      </w:r>
    </w:p>
    <w:p w14:paraId="7638575A" w14:textId="77777777" w:rsidR="0082594A" w:rsidRDefault="00F53193">
      <w:pPr>
        <w:spacing w:line="252" w:lineRule="auto"/>
        <w:ind w:left="-142"/>
      </w:pPr>
      <w:r>
        <w:rPr>
          <w:kern w:val="1"/>
          <w:sz w:val="22"/>
          <w:szCs w:val="22"/>
        </w:rPr>
        <w:t>Tonbridge Trades Council (and Labour Party from 1920): Accounts (including election fund)</w:t>
      </w:r>
    </w:p>
    <w:p w14:paraId="6A7C1FEA" w14:textId="77777777" w:rsidR="0082594A" w:rsidRDefault="00F53193">
      <w:pPr>
        <w:spacing w:line="252" w:lineRule="auto"/>
        <w:ind w:left="-142"/>
      </w:pPr>
      <w:r>
        <w:rPr>
          <w:kern w:val="1"/>
          <w:sz w:val="22"/>
          <w:szCs w:val="22"/>
        </w:rPr>
        <w:t>1912 - 1934   (1 vol) [O4/001]</w:t>
      </w:r>
    </w:p>
    <w:p w14:paraId="36E1368A" w14:textId="77777777" w:rsidR="0082594A" w:rsidRDefault="0082594A">
      <w:pPr>
        <w:spacing w:line="252" w:lineRule="auto"/>
        <w:ind w:left="-142"/>
        <w:rPr>
          <w:kern w:val="1"/>
          <w:sz w:val="22"/>
          <w:szCs w:val="22"/>
        </w:rPr>
      </w:pPr>
    </w:p>
    <w:p w14:paraId="78F62080" w14:textId="77777777" w:rsidR="0082594A" w:rsidRDefault="00F53193">
      <w:pPr>
        <w:spacing w:line="252" w:lineRule="auto"/>
        <w:ind w:left="-142"/>
      </w:pPr>
      <w:r>
        <w:rPr>
          <w:kern w:val="1"/>
          <w:sz w:val="22"/>
          <w:szCs w:val="22"/>
        </w:rPr>
        <w:t>003</w:t>
      </w:r>
    </w:p>
    <w:p w14:paraId="1549BC93" w14:textId="77777777" w:rsidR="0082594A" w:rsidRDefault="00F53193">
      <w:pPr>
        <w:spacing w:line="252" w:lineRule="auto"/>
        <w:ind w:left="-142"/>
      </w:pPr>
      <w:r>
        <w:rPr>
          <w:kern w:val="1"/>
          <w:sz w:val="22"/>
          <w:szCs w:val="22"/>
        </w:rPr>
        <w:t>Tonbridge Trades Council (and Labour Party from 1920): Treasurer’s cash book and election fund account</w:t>
      </w:r>
    </w:p>
    <w:p w14:paraId="48D4006F" w14:textId="77777777" w:rsidR="0082594A" w:rsidRDefault="00F53193">
      <w:pPr>
        <w:spacing w:line="252" w:lineRule="auto"/>
        <w:ind w:left="-142"/>
      </w:pPr>
      <w:r>
        <w:rPr>
          <w:rFonts w:eastAsia="Arial"/>
          <w:kern w:val="1"/>
          <w:sz w:val="22"/>
          <w:szCs w:val="22"/>
        </w:rPr>
        <w:t xml:space="preserve"> </w:t>
      </w:r>
      <w:r>
        <w:rPr>
          <w:kern w:val="1"/>
          <w:sz w:val="22"/>
          <w:szCs w:val="22"/>
        </w:rPr>
        <w:t>1913 – 1954  (1 vol) [O4/002]</w:t>
      </w:r>
    </w:p>
    <w:p w14:paraId="08218289" w14:textId="77777777" w:rsidR="0082594A" w:rsidRDefault="0082594A">
      <w:pPr>
        <w:spacing w:line="252" w:lineRule="auto"/>
        <w:ind w:left="-142"/>
        <w:rPr>
          <w:kern w:val="1"/>
          <w:sz w:val="22"/>
          <w:szCs w:val="22"/>
        </w:rPr>
      </w:pPr>
    </w:p>
    <w:p w14:paraId="08997DF1" w14:textId="77777777" w:rsidR="0082594A" w:rsidRDefault="00F53193">
      <w:pPr>
        <w:spacing w:line="252" w:lineRule="auto"/>
        <w:ind w:left="-142"/>
      </w:pPr>
      <w:r>
        <w:rPr>
          <w:kern w:val="1"/>
          <w:sz w:val="22"/>
          <w:szCs w:val="22"/>
        </w:rPr>
        <w:t>004</w:t>
      </w:r>
    </w:p>
    <w:p w14:paraId="03813490" w14:textId="77777777" w:rsidR="0082594A" w:rsidRDefault="00F53193">
      <w:pPr>
        <w:spacing w:line="252" w:lineRule="auto"/>
        <w:ind w:left="-142"/>
      </w:pPr>
      <w:r>
        <w:rPr>
          <w:kern w:val="1"/>
          <w:sz w:val="22"/>
          <w:szCs w:val="22"/>
        </w:rPr>
        <w:t>Tonbridge Trades Council (and Labour Party from 1920): Secretary’s cash account</w:t>
      </w:r>
    </w:p>
    <w:p w14:paraId="0ECA19A9" w14:textId="77777777" w:rsidR="0082594A" w:rsidRDefault="00F53193">
      <w:pPr>
        <w:spacing w:line="252" w:lineRule="auto"/>
        <w:ind w:left="-142"/>
      </w:pPr>
      <w:r>
        <w:rPr>
          <w:kern w:val="1"/>
          <w:sz w:val="22"/>
          <w:szCs w:val="22"/>
        </w:rPr>
        <w:t>1946 – 1973  (1 vol) [O4/003]</w:t>
      </w:r>
    </w:p>
    <w:p w14:paraId="7A471559" w14:textId="77777777" w:rsidR="0082594A" w:rsidRDefault="0082594A">
      <w:pPr>
        <w:spacing w:line="252" w:lineRule="auto"/>
        <w:ind w:left="-142"/>
        <w:rPr>
          <w:kern w:val="1"/>
          <w:sz w:val="22"/>
          <w:szCs w:val="22"/>
        </w:rPr>
      </w:pPr>
    </w:p>
    <w:p w14:paraId="140AF6F0" w14:textId="77777777" w:rsidR="0082594A" w:rsidRDefault="00F53193">
      <w:pPr>
        <w:spacing w:line="252" w:lineRule="auto"/>
        <w:ind w:left="-142"/>
      </w:pPr>
      <w:r>
        <w:rPr>
          <w:kern w:val="1"/>
          <w:sz w:val="22"/>
          <w:szCs w:val="22"/>
        </w:rPr>
        <w:t>005</w:t>
      </w:r>
    </w:p>
    <w:p w14:paraId="03B0158E" w14:textId="77777777" w:rsidR="0082594A" w:rsidRDefault="00F53193">
      <w:pPr>
        <w:spacing w:line="252" w:lineRule="auto"/>
        <w:ind w:left="-142"/>
      </w:pPr>
      <w:r>
        <w:rPr>
          <w:kern w:val="1"/>
          <w:sz w:val="22"/>
          <w:szCs w:val="22"/>
        </w:rPr>
        <w:t>Burial Board: grants of exclusive rights of burial to John Children of Capel</w:t>
      </w:r>
    </w:p>
    <w:p w14:paraId="15379D30" w14:textId="77777777" w:rsidR="0082594A" w:rsidRDefault="00F53193">
      <w:pPr>
        <w:spacing w:line="252" w:lineRule="auto"/>
        <w:ind w:left="-142"/>
      </w:pPr>
      <w:r>
        <w:rPr>
          <w:kern w:val="1"/>
          <w:sz w:val="22"/>
          <w:szCs w:val="22"/>
        </w:rPr>
        <w:t>1868  (3 docs) [O/7]</w:t>
      </w:r>
    </w:p>
    <w:p w14:paraId="1196018C" w14:textId="77777777" w:rsidR="0082594A" w:rsidRDefault="0082594A">
      <w:pPr>
        <w:spacing w:line="252" w:lineRule="auto"/>
        <w:ind w:left="-142"/>
        <w:rPr>
          <w:kern w:val="1"/>
          <w:sz w:val="22"/>
          <w:szCs w:val="22"/>
        </w:rPr>
      </w:pPr>
    </w:p>
    <w:p w14:paraId="42C619CC" w14:textId="77777777" w:rsidR="0082594A" w:rsidRDefault="00F53193">
      <w:pPr>
        <w:spacing w:line="252" w:lineRule="auto"/>
        <w:ind w:left="-142"/>
      </w:pPr>
      <w:r>
        <w:rPr>
          <w:kern w:val="1"/>
          <w:sz w:val="22"/>
          <w:szCs w:val="22"/>
        </w:rPr>
        <w:t>006</w:t>
      </w:r>
    </w:p>
    <w:p w14:paraId="44D87AF4" w14:textId="77777777" w:rsidR="0082594A" w:rsidRDefault="00F53193">
      <w:pPr>
        <w:spacing w:line="252" w:lineRule="auto"/>
        <w:ind w:left="-142"/>
      </w:pPr>
      <w:r>
        <w:rPr>
          <w:kern w:val="1"/>
          <w:sz w:val="22"/>
          <w:szCs w:val="22"/>
        </w:rPr>
        <w:t>Tonbridge Waterworks Company: Scale of Charges 1887 and 1908</w:t>
      </w:r>
    </w:p>
    <w:p w14:paraId="3FF1C64C" w14:textId="77777777" w:rsidR="0082594A" w:rsidRDefault="00F53193">
      <w:pPr>
        <w:spacing w:line="252" w:lineRule="auto"/>
        <w:ind w:left="-142"/>
      </w:pPr>
      <w:r>
        <w:rPr>
          <w:kern w:val="1"/>
          <w:sz w:val="22"/>
          <w:szCs w:val="22"/>
        </w:rPr>
        <w:t>1887-1908</w:t>
      </w:r>
    </w:p>
    <w:p w14:paraId="39511B6A" w14:textId="77777777" w:rsidR="0082594A" w:rsidRDefault="00F53193">
      <w:pPr>
        <w:spacing w:line="252" w:lineRule="auto"/>
        <w:ind w:left="-142"/>
      </w:pPr>
      <w:r>
        <w:rPr>
          <w:kern w:val="1"/>
          <w:sz w:val="22"/>
          <w:szCs w:val="22"/>
        </w:rPr>
        <w:t>1 envelope</w:t>
      </w:r>
    </w:p>
    <w:p w14:paraId="7795881F" w14:textId="77777777" w:rsidR="0082594A" w:rsidRDefault="00F53193">
      <w:pPr>
        <w:spacing w:line="252" w:lineRule="auto"/>
        <w:ind w:left="-142"/>
      </w:pPr>
      <w:r>
        <w:rPr>
          <w:kern w:val="1"/>
          <w:sz w:val="22"/>
          <w:szCs w:val="22"/>
        </w:rPr>
        <w:t>1887   (1 vol) [A11/001]</w:t>
      </w:r>
    </w:p>
    <w:p w14:paraId="3E940C91" w14:textId="77777777" w:rsidR="0082594A" w:rsidRDefault="0082594A">
      <w:pPr>
        <w:spacing w:line="252" w:lineRule="auto"/>
        <w:ind w:left="-142"/>
        <w:rPr>
          <w:kern w:val="1"/>
          <w:sz w:val="22"/>
          <w:szCs w:val="22"/>
        </w:rPr>
      </w:pPr>
    </w:p>
    <w:p w14:paraId="50B2E187" w14:textId="77777777" w:rsidR="0082594A" w:rsidRDefault="00F53193">
      <w:pPr>
        <w:spacing w:line="252" w:lineRule="auto"/>
        <w:ind w:left="-142"/>
      </w:pPr>
      <w:r>
        <w:rPr>
          <w:kern w:val="1"/>
          <w:sz w:val="22"/>
          <w:szCs w:val="22"/>
        </w:rPr>
        <w:t>007</w:t>
      </w:r>
    </w:p>
    <w:p w14:paraId="7982E37D" w14:textId="77777777" w:rsidR="0082594A" w:rsidRDefault="00F53193">
      <w:pPr>
        <w:spacing w:line="252" w:lineRule="auto"/>
        <w:ind w:left="-142"/>
      </w:pPr>
      <w:r>
        <w:rPr>
          <w:kern w:val="1"/>
          <w:sz w:val="22"/>
          <w:szCs w:val="22"/>
        </w:rPr>
        <w:t>Documents re sewage works; (Walter’s Farm) land purchase, indentures etc</w:t>
      </w:r>
    </w:p>
    <w:p w14:paraId="2D5E1E62" w14:textId="77777777" w:rsidR="0082594A" w:rsidRDefault="00F53193">
      <w:pPr>
        <w:spacing w:line="252" w:lineRule="auto"/>
        <w:ind w:left="-142"/>
      </w:pPr>
      <w:r>
        <w:rPr>
          <w:kern w:val="1"/>
          <w:sz w:val="22"/>
          <w:szCs w:val="22"/>
        </w:rPr>
        <w:t>1872-1901  (1 folder)</w:t>
      </w:r>
    </w:p>
    <w:p w14:paraId="0EC065B4" w14:textId="77777777" w:rsidR="0082594A" w:rsidRDefault="0082594A">
      <w:pPr>
        <w:spacing w:line="252" w:lineRule="auto"/>
        <w:ind w:left="-142"/>
        <w:rPr>
          <w:kern w:val="1"/>
          <w:sz w:val="22"/>
          <w:szCs w:val="22"/>
        </w:rPr>
      </w:pPr>
    </w:p>
    <w:p w14:paraId="060A648A" w14:textId="77777777" w:rsidR="0082594A" w:rsidRDefault="00F53193">
      <w:pPr>
        <w:spacing w:line="252" w:lineRule="auto"/>
        <w:ind w:left="-142"/>
      </w:pPr>
      <w:r>
        <w:rPr>
          <w:kern w:val="1"/>
          <w:sz w:val="22"/>
          <w:szCs w:val="22"/>
        </w:rPr>
        <w:t>008</w:t>
      </w:r>
    </w:p>
    <w:p w14:paraId="57BFB3CF" w14:textId="77777777" w:rsidR="0082594A" w:rsidRDefault="00F53193">
      <w:pPr>
        <w:spacing w:line="252" w:lineRule="auto"/>
        <w:ind w:left="-142"/>
      </w:pPr>
      <w:r>
        <w:rPr>
          <w:kern w:val="1"/>
          <w:sz w:val="22"/>
          <w:szCs w:val="22"/>
        </w:rPr>
        <w:t>Tonbridge Gas Company provisional order: printed circular</w:t>
      </w:r>
    </w:p>
    <w:p w14:paraId="7061F672" w14:textId="77777777" w:rsidR="0082594A" w:rsidRDefault="00F53193">
      <w:pPr>
        <w:spacing w:line="252" w:lineRule="auto"/>
        <w:ind w:left="-142"/>
      </w:pPr>
      <w:r>
        <w:rPr>
          <w:kern w:val="1"/>
          <w:sz w:val="22"/>
          <w:szCs w:val="22"/>
        </w:rPr>
        <w:t>1898  (1 doc) [O1/19/20] [AP/21]</w:t>
      </w:r>
    </w:p>
    <w:p w14:paraId="793862FB" w14:textId="77777777" w:rsidR="0082594A" w:rsidRDefault="0082594A">
      <w:pPr>
        <w:spacing w:line="252" w:lineRule="auto"/>
        <w:ind w:left="-142"/>
        <w:rPr>
          <w:kern w:val="1"/>
          <w:sz w:val="22"/>
          <w:szCs w:val="22"/>
        </w:rPr>
      </w:pPr>
    </w:p>
    <w:p w14:paraId="033A22DC" w14:textId="77777777" w:rsidR="0082594A" w:rsidRDefault="00F53193">
      <w:pPr>
        <w:spacing w:line="252" w:lineRule="auto"/>
        <w:ind w:left="-142"/>
      </w:pPr>
      <w:r>
        <w:rPr>
          <w:kern w:val="1"/>
          <w:sz w:val="22"/>
          <w:szCs w:val="22"/>
        </w:rPr>
        <w:t>009</w:t>
      </w:r>
    </w:p>
    <w:p w14:paraId="68580625" w14:textId="77777777" w:rsidR="0082594A" w:rsidRDefault="00F53193">
      <w:pPr>
        <w:spacing w:line="252" w:lineRule="auto"/>
        <w:ind w:left="-142"/>
      </w:pPr>
      <w:r>
        <w:rPr>
          <w:kern w:val="1"/>
          <w:sz w:val="22"/>
          <w:szCs w:val="22"/>
        </w:rPr>
        <w:t>Tonbridge Working Men’s Municipal Association: letter complaining about town’s sanitation</w:t>
      </w:r>
    </w:p>
    <w:p w14:paraId="13F0AA70" w14:textId="77777777" w:rsidR="0082594A" w:rsidRDefault="00F53193">
      <w:pPr>
        <w:spacing w:line="252" w:lineRule="auto"/>
        <w:ind w:left="-142"/>
      </w:pPr>
      <w:r>
        <w:rPr>
          <w:kern w:val="1"/>
          <w:sz w:val="22"/>
          <w:szCs w:val="22"/>
        </w:rPr>
        <w:t>1904  (1 doc) [O1/19/27] [AP/21]</w:t>
      </w:r>
    </w:p>
    <w:p w14:paraId="12C751DF" w14:textId="77777777" w:rsidR="0082594A" w:rsidRDefault="0082594A">
      <w:pPr>
        <w:spacing w:line="252" w:lineRule="auto"/>
        <w:ind w:left="-142"/>
        <w:rPr>
          <w:kern w:val="1"/>
          <w:sz w:val="22"/>
          <w:szCs w:val="22"/>
        </w:rPr>
      </w:pPr>
    </w:p>
    <w:p w14:paraId="039CA0EC" w14:textId="77777777" w:rsidR="0082594A" w:rsidRDefault="00F53193">
      <w:pPr>
        <w:spacing w:line="252" w:lineRule="auto"/>
        <w:ind w:left="-142"/>
      </w:pPr>
      <w:r>
        <w:rPr>
          <w:kern w:val="1"/>
          <w:sz w:val="22"/>
          <w:szCs w:val="22"/>
        </w:rPr>
        <w:t>010</w:t>
      </w:r>
    </w:p>
    <w:p w14:paraId="2AD62719" w14:textId="77777777" w:rsidR="0082594A" w:rsidRDefault="00F53193">
      <w:pPr>
        <w:spacing w:line="252" w:lineRule="auto"/>
        <w:ind w:left="-142"/>
      </w:pPr>
      <w:r>
        <w:rPr>
          <w:kern w:val="1"/>
          <w:sz w:val="22"/>
          <w:szCs w:val="22"/>
        </w:rPr>
        <w:t>Tonbridge Waterworks: petition to Local Board</w:t>
      </w:r>
    </w:p>
    <w:p w14:paraId="74A6A7BF" w14:textId="77777777" w:rsidR="0082594A" w:rsidRDefault="00F53193">
      <w:pPr>
        <w:spacing w:line="252" w:lineRule="auto"/>
        <w:ind w:left="-142"/>
      </w:pPr>
      <w:r>
        <w:rPr>
          <w:kern w:val="1"/>
          <w:sz w:val="22"/>
          <w:szCs w:val="22"/>
        </w:rPr>
        <w:t>18—  (1 doc) [ O1/19/41] [AP/21]</w:t>
      </w:r>
    </w:p>
    <w:p w14:paraId="387E3709" w14:textId="77777777" w:rsidR="0082594A" w:rsidRDefault="0082594A">
      <w:pPr>
        <w:spacing w:line="252" w:lineRule="auto"/>
        <w:ind w:left="-142"/>
        <w:rPr>
          <w:kern w:val="1"/>
          <w:sz w:val="22"/>
          <w:szCs w:val="22"/>
        </w:rPr>
      </w:pPr>
    </w:p>
    <w:p w14:paraId="5D12166E" w14:textId="77777777" w:rsidR="0082594A" w:rsidRDefault="00F53193">
      <w:pPr>
        <w:spacing w:line="252" w:lineRule="auto"/>
        <w:ind w:left="-142"/>
      </w:pPr>
      <w:r>
        <w:rPr>
          <w:kern w:val="1"/>
          <w:sz w:val="22"/>
          <w:szCs w:val="22"/>
        </w:rPr>
        <w:t>011</w:t>
      </w:r>
    </w:p>
    <w:p w14:paraId="19F362B7" w14:textId="77777777" w:rsidR="0082594A" w:rsidRDefault="00F53193">
      <w:pPr>
        <w:spacing w:line="252" w:lineRule="auto"/>
        <w:ind w:left="-142"/>
      </w:pPr>
      <w:r>
        <w:rPr>
          <w:rFonts w:eastAsia="Arial"/>
          <w:kern w:val="1"/>
          <w:sz w:val="22"/>
          <w:szCs w:val="22"/>
        </w:rPr>
        <w:t xml:space="preserve"> </w:t>
      </w:r>
      <w:r>
        <w:rPr>
          <w:kern w:val="1"/>
          <w:sz w:val="22"/>
          <w:szCs w:val="22"/>
        </w:rPr>
        <w:t>Unemployment Fund cash book MISSING</w:t>
      </w:r>
    </w:p>
    <w:p w14:paraId="291EB769" w14:textId="77777777" w:rsidR="0082594A" w:rsidRDefault="00F53193">
      <w:pPr>
        <w:spacing w:line="252" w:lineRule="auto"/>
        <w:ind w:left="-142"/>
      </w:pPr>
      <w:r>
        <w:rPr>
          <w:kern w:val="1"/>
          <w:sz w:val="22"/>
          <w:szCs w:val="22"/>
        </w:rPr>
        <w:t>1932 – 1934  (1 vol) [</w:t>
      </w:r>
      <w:proofErr w:type="spellStart"/>
      <w:r>
        <w:rPr>
          <w:kern w:val="1"/>
          <w:sz w:val="22"/>
          <w:szCs w:val="22"/>
        </w:rPr>
        <w:t>Fd</w:t>
      </w:r>
      <w:proofErr w:type="spellEnd"/>
      <w:r>
        <w:rPr>
          <w:kern w:val="1"/>
          <w:sz w:val="22"/>
          <w:szCs w:val="22"/>
        </w:rPr>
        <w:t>/2/001]</w:t>
      </w:r>
    </w:p>
    <w:p w14:paraId="1A6F0213" w14:textId="77777777" w:rsidR="0082594A" w:rsidRDefault="0082594A">
      <w:pPr>
        <w:spacing w:line="252" w:lineRule="auto"/>
        <w:ind w:left="-142"/>
        <w:rPr>
          <w:kern w:val="1"/>
          <w:sz w:val="22"/>
          <w:szCs w:val="22"/>
        </w:rPr>
      </w:pPr>
    </w:p>
    <w:p w14:paraId="2FAF5EF5" w14:textId="77777777" w:rsidR="0082594A" w:rsidRDefault="00F53193">
      <w:pPr>
        <w:spacing w:line="252" w:lineRule="auto"/>
        <w:ind w:left="-142"/>
      </w:pPr>
      <w:r>
        <w:rPr>
          <w:kern w:val="1"/>
          <w:sz w:val="22"/>
          <w:szCs w:val="22"/>
        </w:rPr>
        <w:t>012</w:t>
      </w:r>
    </w:p>
    <w:p w14:paraId="75DA9E7D" w14:textId="77777777" w:rsidR="0082594A" w:rsidRDefault="00F53193">
      <w:pPr>
        <w:spacing w:line="252" w:lineRule="auto"/>
        <w:ind w:left="-142"/>
      </w:pPr>
      <w:r>
        <w:rPr>
          <w:kern w:val="1"/>
          <w:sz w:val="22"/>
          <w:szCs w:val="22"/>
        </w:rPr>
        <w:t xml:space="preserve">Court of Common Pleas: report of case concerning payment of railway from Lewisham to Tonbridge; </w:t>
      </w:r>
    </w:p>
    <w:p w14:paraId="5EFF182C" w14:textId="77777777" w:rsidR="0082594A" w:rsidRDefault="00F53193">
      <w:pPr>
        <w:spacing w:line="252" w:lineRule="auto"/>
        <w:ind w:left="-142"/>
      </w:pPr>
      <w:r>
        <w:rPr>
          <w:kern w:val="1"/>
          <w:sz w:val="22"/>
          <w:szCs w:val="22"/>
        </w:rPr>
        <w:t xml:space="preserve">21 photographs originally included </w:t>
      </w:r>
    </w:p>
    <w:p w14:paraId="7B4F2613" w14:textId="77777777" w:rsidR="0082594A" w:rsidRDefault="00F53193">
      <w:pPr>
        <w:spacing w:line="252" w:lineRule="auto"/>
        <w:ind w:left="-142"/>
      </w:pPr>
      <w:r>
        <w:rPr>
          <w:kern w:val="1"/>
          <w:sz w:val="22"/>
          <w:szCs w:val="22"/>
        </w:rPr>
        <w:t>1872  (1 doc) [L1] [AP/22]</w:t>
      </w:r>
    </w:p>
    <w:p w14:paraId="26749BCB" w14:textId="77777777" w:rsidR="0082594A" w:rsidRDefault="0082594A">
      <w:pPr>
        <w:spacing w:line="252" w:lineRule="auto"/>
        <w:ind w:left="-142"/>
        <w:rPr>
          <w:kern w:val="1"/>
          <w:sz w:val="22"/>
          <w:szCs w:val="22"/>
        </w:rPr>
      </w:pPr>
    </w:p>
    <w:p w14:paraId="62897C02" w14:textId="77777777" w:rsidR="0082594A" w:rsidRDefault="00F53193">
      <w:pPr>
        <w:spacing w:line="252" w:lineRule="auto"/>
        <w:ind w:left="-142"/>
      </w:pPr>
      <w:r>
        <w:rPr>
          <w:kern w:val="1"/>
          <w:sz w:val="22"/>
          <w:szCs w:val="22"/>
        </w:rPr>
        <w:t>013</w:t>
      </w:r>
    </w:p>
    <w:p w14:paraId="4F673A95" w14:textId="77777777" w:rsidR="0082594A" w:rsidRDefault="00F53193">
      <w:pPr>
        <w:spacing w:line="252" w:lineRule="auto"/>
        <w:ind w:left="-142"/>
      </w:pPr>
      <w:r>
        <w:rPr>
          <w:kern w:val="1"/>
          <w:sz w:val="22"/>
          <w:szCs w:val="22"/>
        </w:rPr>
        <w:t xml:space="preserve">Crown Land Society: memorandum and articles of association; subscribers including Francis East, William </w:t>
      </w:r>
      <w:proofErr w:type="spellStart"/>
      <w:r>
        <w:rPr>
          <w:kern w:val="1"/>
          <w:sz w:val="22"/>
          <w:szCs w:val="22"/>
        </w:rPr>
        <w:t>Standen</w:t>
      </w:r>
      <w:proofErr w:type="spellEnd"/>
      <w:r>
        <w:rPr>
          <w:kern w:val="1"/>
          <w:sz w:val="22"/>
          <w:szCs w:val="22"/>
        </w:rPr>
        <w:t xml:space="preserve">, Benjamin Butcher, John North, Thomas </w:t>
      </w:r>
      <w:proofErr w:type="spellStart"/>
      <w:r>
        <w:rPr>
          <w:kern w:val="1"/>
          <w:sz w:val="22"/>
          <w:szCs w:val="22"/>
        </w:rPr>
        <w:t>Ravilious</w:t>
      </w:r>
      <w:proofErr w:type="spellEnd"/>
      <w:r>
        <w:rPr>
          <w:kern w:val="1"/>
          <w:sz w:val="22"/>
          <w:szCs w:val="22"/>
        </w:rPr>
        <w:t xml:space="preserve"> all of Tonbridge</w:t>
      </w:r>
    </w:p>
    <w:p w14:paraId="463F4882" w14:textId="77777777" w:rsidR="0082594A" w:rsidRDefault="00F53193">
      <w:pPr>
        <w:spacing w:line="252" w:lineRule="auto"/>
        <w:ind w:left="-142"/>
      </w:pPr>
      <w:r>
        <w:rPr>
          <w:kern w:val="1"/>
          <w:sz w:val="22"/>
          <w:szCs w:val="22"/>
        </w:rPr>
        <w:t>1891  (1 doc) [O1/19/008] [AP/21]</w:t>
      </w:r>
    </w:p>
    <w:p w14:paraId="04CD9007" w14:textId="77777777" w:rsidR="0082594A" w:rsidRDefault="0082594A">
      <w:pPr>
        <w:spacing w:line="252" w:lineRule="auto"/>
        <w:ind w:left="-142"/>
        <w:rPr>
          <w:kern w:val="1"/>
          <w:sz w:val="22"/>
          <w:szCs w:val="22"/>
        </w:rPr>
      </w:pPr>
    </w:p>
    <w:p w14:paraId="5D1B0620" w14:textId="77777777" w:rsidR="0082594A" w:rsidRDefault="00F53193">
      <w:pPr>
        <w:spacing w:line="252" w:lineRule="auto"/>
        <w:ind w:left="-142"/>
      </w:pPr>
      <w:r>
        <w:rPr>
          <w:kern w:val="1"/>
          <w:sz w:val="22"/>
          <w:szCs w:val="22"/>
        </w:rPr>
        <w:t>014</w:t>
      </w:r>
    </w:p>
    <w:p w14:paraId="70C6F28E" w14:textId="77777777" w:rsidR="0082594A" w:rsidRDefault="00F53193">
      <w:pPr>
        <w:spacing w:line="252" w:lineRule="auto"/>
        <w:ind w:left="-142"/>
      </w:pPr>
      <w:r>
        <w:rPr>
          <w:rFonts w:eastAsia="Arial"/>
          <w:kern w:val="1"/>
          <w:sz w:val="22"/>
          <w:szCs w:val="22"/>
        </w:rPr>
        <w:t xml:space="preserve"> </w:t>
      </w:r>
      <w:r>
        <w:rPr>
          <w:kern w:val="1"/>
          <w:sz w:val="22"/>
          <w:szCs w:val="22"/>
        </w:rPr>
        <w:t>Bill to provide for the transfer to the South Suburban Gas Company of the undertakings of the Sevenoaks Gas Company and the Tonbridge Gas Company</w:t>
      </w:r>
    </w:p>
    <w:p w14:paraId="1B54383C" w14:textId="77777777" w:rsidR="0082594A" w:rsidRDefault="00F53193">
      <w:pPr>
        <w:spacing w:line="252" w:lineRule="auto"/>
        <w:ind w:left="-142"/>
      </w:pPr>
      <w:r>
        <w:rPr>
          <w:kern w:val="1"/>
          <w:sz w:val="22"/>
          <w:szCs w:val="22"/>
        </w:rPr>
        <w:t>1931-1932   (1 vol)</w:t>
      </w:r>
    </w:p>
    <w:p w14:paraId="08FE1903" w14:textId="77777777" w:rsidR="0082594A" w:rsidRDefault="0082594A">
      <w:pPr>
        <w:spacing w:line="252" w:lineRule="auto"/>
        <w:ind w:left="-142"/>
        <w:rPr>
          <w:kern w:val="1"/>
          <w:sz w:val="22"/>
          <w:szCs w:val="22"/>
        </w:rPr>
      </w:pPr>
    </w:p>
    <w:p w14:paraId="171238F2" w14:textId="77777777" w:rsidR="0082594A" w:rsidRDefault="00F53193">
      <w:pPr>
        <w:spacing w:line="252" w:lineRule="auto"/>
        <w:ind w:left="-142"/>
      </w:pPr>
      <w:r>
        <w:rPr>
          <w:kern w:val="1"/>
          <w:sz w:val="22"/>
          <w:szCs w:val="22"/>
        </w:rPr>
        <w:t>015 not used</w:t>
      </w:r>
    </w:p>
    <w:p w14:paraId="311F5FE0" w14:textId="77777777" w:rsidR="0082594A" w:rsidRDefault="0082594A">
      <w:pPr>
        <w:spacing w:line="252" w:lineRule="auto"/>
        <w:ind w:left="-142"/>
        <w:rPr>
          <w:kern w:val="1"/>
          <w:sz w:val="22"/>
          <w:szCs w:val="22"/>
        </w:rPr>
      </w:pPr>
    </w:p>
    <w:p w14:paraId="1BADE48D" w14:textId="77777777" w:rsidR="0082594A" w:rsidRDefault="00F53193">
      <w:pPr>
        <w:spacing w:line="252" w:lineRule="auto"/>
        <w:ind w:left="-142"/>
      </w:pPr>
      <w:r>
        <w:rPr>
          <w:kern w:val="1"/>
          <w:sz w:val="22"/>
          <w:szCs w:val="22"/>
        </w:rPr>
        <w:t>016</w:t>
      </w:r>
    </w:p>
    <w:p w14:paraId="7925B655" w14:textId="77777777" w:rsidR="0082594A" w:rsidRDefault="00F53193">
      <w:pPr>
        <w:spacing w:line="252" w:lineRule="auto"/>
        <w:ind w:left="-142"/>
      </w:pPr>
      <w:r>
        <w:rPr>
          <w:kern w:val="1"/>
          <w:sz w:val="22"/>
          <w:szCs w:val="22"/>
        </w:rPr>
        <w:t>Southborough Local Board Waterworks: line of collecting pipes and land required for works</w:t>
      </w:r>
    </w:p>
    <w:p w14:paraId="36D0D52A" w14:textId="77777777" w:rsidR="0082594A" w:rsidRDefault="00F53193">
      <w:pPr>
        <w:spacing w:line="252" w:lineRule="auto"/>
        <w:ind w:left="-142"/>
      </w:pPr>
      <w:r>
        <w:rPr>
          <w:kern w:val="1"/>
          <w:sz w:val="22"/>
          <w:szCs w:val="22"/>
        </w:rPr>
        <w:t>1883  (1 plan) [P/001]</w:t>
      </w:r>
    </w:p>
    <w:p w14:paraId="048E7085" w14:textId="77777777" w:rsidR="0082594A" w:rsidRDefault="0082594A">
      <w:pPr>
        <w:spacing w:line="252" w:lineRule="auto"/>
        <w:ind w:left="-142"/>
        <w:rPr>
          <w:kern w:val="1"/>
          <w:sz w:val="22"/>
          <w:szCs w:val="22"/>
        </w:rPr>
      </w:pPr>
    </w:p>
    <w:p w14:paraId="677F63FF" w14:textId="77777777" w:rsidR="0082594A" w:rsidRDefault="00F53193">
      <w:pPr>
        <w:spacing w:line="252" w:lineRule="auto"/>
        <w:ind w:left="-142"/>
      </w:pPr>
      <w:r>
        <w:rPr>
          <w:kern w:val="1"/>
          <w:sz w:val="22"/>
          <w:szCs w:val="22"/>
        </w:rPr>
        <w:t>017</w:t>
      </w:r>
    </w:p>
    <w:p w14:paraId="1D2C2AFF" w14:textId="77777777" w:rsidR="0082594A" w:rsidRDefault="00F53193">
      <w:pPr>
        <w:spacing w:line="252" w:lineRule="auto"/>
        <w:ind w:left="-142"/>
      </w:pPr>
      <w:r>
        <w:rPr>
          <w:kern w:val="1"/>
          <w:sz w:val="22"/>
          <w:szCs w:val="22"/>
        </w:rPr>
        <w:t>Receipts: Hildenborough Agricultural Association 1868; income tax from Penshurst 1853 – 1855</w:t>
      </w:r>
    </w:p>
    <w:p w14:paraId="427A27B1" w14:textId="77777777" w:rsidR="0082594A" w:rsidRDefault="00F53193">
      <w:pPr>
        <w:spacing w:line="252" w:lineRule="auto"/>
        <w:ind w:left="-142"/>
      </w:pPr>
      <w:r>
        <w:rPr>
          <w:kern w:val="1"/>
          <w:sz w:val="22"/>
          <w:szCs w:val="22"/>
        </w:rPr>
        <w:t>1853-1868   (5 docs) [Z/002]</w:t>
      </w:r>
    </w:p>
    <w:p w14:paraId="63518DD6" w14:textId="77777777" w:rsidR="0082594A" w:rsidRDefault="0082594A">
      <w:pPr>
        <w:spacing w:line="252" w:lineRule="auto"/>
        <w:ind w:left="-142"/>
        <w:rPr>
          <w:kern w:val="1"/>
          <w:sz w:val="22"/>
          <w:szCs w:val="22"/>
        </w:rPr>
      </w:pPr>
    </w:p>
    <w:p w14:paraId="4ABB3118" w14:textId="77777777" w:rsidR="0082594A" w:rsidRDefault="00F53193">
      <w:pPr>
        <w:spacing w:line="252" w:lineRule="auto"/>
        <w:ind w:left="-142"/>
      </w:pPr>
      <w:r>
        <w:rPr>
          <w:kern w:val="1"/>
          <w:sz w:val="22"/>
          <w:szCs w:val="22"/>
        </w:rPr>
        <w:t>018</w:t>
      </w:r>
    </w:p>
    <w:p w14:paraId="0A574435" w14:textId="77777777" w:rsidR="0082594A" w:rsidRDefault="00F53193">
      <w:pPr>
        <w:spacing w:line="252" w:lineRule="auto"/>
        <w:ind w:left="-142"/>
      </w:pPr>
      <w:r>
        <w:rPr>
          <w:kern w:val="1"/>
          <w:sz w:val="22"/>
          <w:szCs w:val="22"/>
        </w:rPr>
        <w:t>Deacon Group Holdings Ltd: questionnaire and report re development of Angel site</w:t>
      </w:r>
    </w:p>
    <w:p w14:paraId="50E05A9A" w14:textId="77777777" w:rsidR="0082594A" w:rsidRDefault="00F53193">
      <w:pPr>
        <w:spacing w:line="252" w:lineRule="auto"/>
        <w:ind w:left="-142"/>
      </w:pPr>
      <w:r>
        <w:rPr>
          <w:kern w:val="1"/>
          <w:sz w:val="22"/>
          <w:szCs w:val="22"/>
        </w:rPr>
        <w:t>197-  (1 bundle) [Z/51]</w:t>
      </w:r>
    </w:p>
    <w:p w14:paraId="4A00AC5F" w14:textId="77777777" w:rsidR="0082594A" w:rsidRDefault="0082594A">
      <w:pPr>
        <w:spacing w:line="252" w:lineRule="auto"/>
        <w:ind w:left="-142"/>
        <w:rPr>
          <w:kern w:val="1"/>
          <w:sz w:val="22"/>
          <w:szCs w:val="22"/>
        </w:rPr>
      </w:pPr>
    </w:p>
    <w:p w14:paraId="16E19DF8" w14:textId="77777777" w:rsidR="0082594A" w:rsidRDefault="00F53193">
      <w:pPr>
        <w:spacing w:line="252" w:lineRule="auto"/>
        <w:ind w:left="-142"/>
      </w:pPr>
      <w:r>
        <w:rPr>
          <w:kern w:val="1"/>
          <w:sz w:val="22"/>
          <w:szCs w:val="22"/>
        </w:rPr>
        <w:lastRenderedPageBreak/>
        <w:t>019 Burial Board: burial rate receipt</w:t>
      </w:r>
    </w:p>
    <w:p w14:paraId="6875E452" w14:textId="77777777" w:rsidR="0082594A" w:rsidRDefault="00F53193">
      <w:pPr>
        <w:spacing w:line="252" w:lineRule="auto"/>
        <w:ind w:left="-142"/>
      </w:pPr>
      <w:r>
        <w:rPr>
          <w:kern w:val="1"/>
          <w:sz w:val="22"/>
          <w:szCs w:val="22"/>
        </w:rPr>
        <w:t>1894  (1 doc) [Z/002]</w:t>
      </w:r>
    </w:p>
    <w:p w14:paraId="0DC50498" w14:textId="77777777" w:rsidR="0082594A" w:rsidRDefault="0082594A">
      <w:pPr>
        <w:spacing w:line="252" w:lineRule="auto"/>
        <w:ind w:left="-142"/>
        <w:rPr>
          <w:kern w:val="1"/>
          <w:sz w:val="22"/>
          <w:szCs w:val="22"/>
        </w:rPr>
      </w:pPr>
    </w:p>
    <w:p w14:paraId="5A4DF6C9" w14:textId="77777777" w:rsidR="0082594A" w:rsidRDefault="00F53193">
      <w:pPr>
        <w:spacing w:line="252" w:lineRule="auto"/>
        <w:ind w:left="-142"/>
      </w:pPr>
      <w:r>
        <w:rPr>
          <w:kern w:val="1"/>
          <w:sz w:val="22"/>
          <w:szCs w:val="22"/>
        </w:rPr>
        <w:t>020 Friends of Tonbridge Castle, Minute Book and associated material covering 1975-9</w:t>
      </w:r>
    </w:p>
    <w:p w14:paraId="7C01665E" w14:textId="77777777" w:rsidR="0082594A" w:rsidRDefault="00F53193">
      <w:pPr>
        <w:spacing w:line="252" w:lineRule="auto"/>
        <w:ind w:left="-142"/>
      </w:pPr>
      <w:r>
        <w:rPr>
          <w:kern w:val="1"/>
          <w:sz w:val="22"/>
          <w:szCs w:val="22"/>
        </w:rPr>
        <w:t>1975-9  (1 vol)</w:t>
      </w:r>
    </w:p>
    <w:p w14:paraId="5CC10CD2" w14:textId="77777777" w:rsidR="0082594A" w:rsidRDefault="0082594A">
      <w:pPr>
        <w:spacing w:line="252" w:lineRule="auto"/>
        <w:ind w:left="-142"/>
        <w:rPr>
          <w:kern w:val="1"/>
          <w:sz w:val="22"/>
          <w:szCs w:val="22"/>
        </w:rPr>
      </w:pPr>
    </w:p>
    <w:p w14:paraId="7515CB0C" w14:textId="77777777" w:rsidR="0082594A" w:rsidRDefault="00F53193">
      <w:pPr>
        <w:spacing w:line="252" w:lineRule="auto"/>
        <w:ind w:left="-142"/>
      </w:pPr>
      <w:r>
        <w:rPr>
          <w:kern w:val="1"/>
          <w:sz w:val="22"/>
          <w:szCs w:val="22"/>
        </w:rPr>
        <w:t>021 Tonbridge Boating Club, revised rules 1892 and membership card (Miss Grice) 1910</w:t>
      </w:r>
    </w:p>
    <w:p w14:paraId="601B87BD" w14:textId="77777777" w:rsidR="0082594A" w:rsidRDefault="00F53193">
      <w:pPr>
        <w:spacing w:line="252" w:lineRule="auto"/>
        <w:ind w:left="-142"/>
      </w:pPr>
      <w:r>
        <w:rPr>
          <w:kern w:val="1"/>
          <w:sz w:val="22"/>
          <w:szCs w:val="22"/>
        </w:rPr>
        <w:t>1892 -1910 (1 doc)</w:t>
      </w:r>
    </w:p>
    <w:p w14:paraId="1B334B95" w14:textId="77777777" w:rsidR="0082594A" w:rsidRDefault="0082594A">
      <w:pPr>
        <w:spacing w:line="252" w:lineRule="auto"/>
        <w:ind w:left="-142"/>
        <w:rPr>
          <w:kern w:val="1"/>
          <w:sz w:val="22"/>
          <w:szCs w:val="22"/>
        </w:rPr>
      </w:pPr>
    </w:p>
    <w:p w14:paraId="19E75884" w14:textId="77777777" w:rsidR="0082594A" w:rsidRDefault="00F53193">
      <w:pPr>
        <w:spacing w:line="252" w:lineRule="auto"/>
        <w:ind w:left="-142"/>
      </w:pPr>
      <w:r>
        <w:rPr>
          <w:kern w:val="1"/>
          <w:sz w:val="22"/>
          <w:szCs w:val="22"/>
        </w:rPr>
        <w:t>022 Tonbridge Angling Society, Rules 1930</w:t>
      </w:r>
    </w:p>
    <w:p w14:paraId="5B3B7B12" w14:textId="77777777" w:rsidR="0082594A" w:rsidRDefault="00F53193">
      <w:pPr>
        <w:spacing w:line="252" w:lineRule="auto"/>
        <w:ind w:left="-142"/>
      </w:pPr>
      <w:r>
        <w:rPr>
          <w:kern w:val="1"/>
          <w:sz w:val="22"/>
          <w:szCs w:val="22"/>
        </w:rPr>
        <w:t>1930 (1 doc)</w:t>
      </w:r>
    </w:p>
    <w:p w14:paraId="13ED4772" w14:textId="77777777" w:rsidR="0082594A" w:rsidRDefault="0082594A">
      <w:pPr>
        <w:spacing w:line="252" w:lineRule="auto"/>
        <w:ind w:left="-142"/>
        <w:rPr>
          <w:kern w:val="1"/>
          <w:sz w:val="22"/>
          <w:szCs w:val="22"/>
        </w:rPr>
      </w:pPr>
    </w:p>
    <w:p w14:paraId="10DA9518" w14:textId="77777777" w:rsidR="0082594A" w:rsidRDefault="0082594A">
      <w:pPr>
        <w:spacing w:line="252" w:lineRule="auto"/>
        <w:ind w:left="-142"/>
        <w:rPr>
          <w:kern w:val="1"/>
          <w:sz w:val="22"/>
          <w:szCs w:val="22"/>
        </w:rPr>
      </w:pPr>
    </w:p>
    <w:p w14:paraId="2C96616F" w14:textId="77777777" w:rsidR="0082594A" w:rsidRDefault="00F53193">
      <w:pPr>
        <w:keepNext/>
        <w:keepLines/>
        <w:numPr>
          <w:ilvl w:val="1"/>
          <w:numId w:val="4"/>
        </w:numPr>
        <w:spacing w:before="40" w:line="252" w:lineRule="auto"/>
        <w:ind w:left="-142"/>
      </w:pPr>
      <w:r>
        <w:rPr>
          <w:rFonts w:eastAsia="font497"/>
          <w:b/>
          <w:i/>
          <w:color w:val="000000"/>
          <w:kern w:val="1"/>
          <w:sz w:val="22"/>
          <w:szCs w:val="22"/>
        </w:rPr>
        <w:t>LG/06/ Tonbridge and Malling Borough Council</w:t>
      </w:r>
    </w:p>
    <w:p w14:paraId="20249D24" w14:textId="77777777" w:rsidR="0082594A" w:rsidRDefault="0082594A">
      <w:pPr>
        <w:spacing w:line="252" w:lineRule="auto"/>
        <w:ind w:left="-142"/>
        <w:rPr>
          <w:kern w:val="1"/>
          <w:sz w:val="22"/>
          <w:szCs w:val="22"/>
        </w:rPr>
      </w:pPr>
    </w:p>
    <w:p w14:paraId="37AD424C" w14:textId="77777777" w:rsidR="0082594A" w:rsidRDefault="00F53193">
      <w:pPr>
        <w:spacing w:line="252" w:lineRule="auto"/>
        <w:ind w:left="-142"/>
      </w:pPr>
      <w:r>
        <w:rPr>
          <w:kern w:val="1"/>
          <w:sz w:val="22"/>
          <w:szCs w:val="22"/>
        </w:rPr>
        <w:t>001</w:t>
      </w:r>
    </w:p>
    <w:p w14:paraId="0CD53DBF" w14:textId="77777777" w:rsidR="0082594A" w:rsidRDefault="00F53193">
      <w:pPr>
        <w:spacing w:line="252" w:lineRule="auto"/>
        <w:ind w:left="-142"/>
      </w:pPr>
      <w:r>
        <w:rPr>
          <w:kern w:val="1"/>
          <w:sz w:val="22"/>
          <w:szCs w:val="22"/>
        </w:rPr>
        <w:t>Tonbridge Conservation Area: a conservation study by EP Miller Planning Director</w:t>
      </w:r>
    </w:p>
    <w:p w14:paraId="6BAE7D95" w14:textId="77777777" w:rsidR="0082594A" w:rsidRDefault="00F53193">
      <w:pPr>
        <w:spacing w:line="252" w:lineRule="auto"/>
        <w:ind w:left="-142"/>
      </w:pPr>
      <w:r>
        <w:rPr>
          <w:kern w:val="1"/>
          <w:sz w:val="22"/>
          <w:szCs w:val="22"/>
        </w:rPr>
        <w:t>1980  (1 vol)  [Z/103] [AP/14]</w:t>
      </w:r>
    </w:p>
    <w:p w14:paraId="2014BBFC" w14:textId="77777777" w:rsidR="0082594A" w:rsidRDefault="0082594A">
      <w:pPr>
        <w:spacing w:line="252" w:lineRule="auto"/>
        <w:ind w:left="-142"/>
        <w:rPr>
          <w:kern w:val="1"/>
          <w:sz w:val="22"/>
          <w:szCs w:val="22"/>
        </w:rPr>
      </w:pPr>
    </w:p>
    <w:p w14:paraId="567C79F4" w14:textId="77777777" w:rsidR="0082594A" w:rsidRDefault="00F53193">
      <w:pPr>
        <w:spacing w:line="252" w:lineRule="auto"/>
        <w:ind w:left="-142"/>
      </w:pPr>
      <w:r>
        <w:rPr>
          <w:kern w:val="1"/>
          <w:sz w:val="22"/>
          <w:szCs w:val="22"/>
        </w:rPr>
        <w:t>002</w:t>
      </w:r>
    </w:p>
    <w:p w14:paraId="005F6374" w14:textId="77777777" w:rsidR="0082594A" w:rsidRDefault="00F53193">
      <w:pPr>
        <w:spacing w:line="252" w:lineRule="auto"/>
        <w:ind w:left="-142"/>
      </w:pPr>
      <w:r>
        <w:rPr>
          <w:kern w:val="1"/>
          <w:sz w:val="22"/>
          <w:szCs w:val="22"/>
        </w:rPr>
        <w:t>Correspondence and related papers re THS objections to local plan 1996-98</w:t>
      </w:r>
    </w:p>
    <w:p w14:paraId="66771C80" w14:textId="77777777" w:rsidR="0082594A" w:rsidRDefault="00F53193">
      <w:pPr>
        <w:spacing w:line="252" w:lineRule="auto"/>
        <w:ind w:left="-142"/>
      </w:pPr>
      <w:r>
        <w:rPr>
          <w:kern w:val="1"/>
          <w:sz w:val="22"/>
          <w:szCs w:val="22"/>
        </w:rPr>
        <w:t>1996-8  (1 bundle)</w:t>
      </w:r>
    </w:p>
    <w:p w14:paraId="028D3FA9" w14:textId="77777777" w:rsidR="0082594A" w:rsidRDefault="0082594A">
      <w:pPr>
        <w:spacing w:line="252" w:lineRule="auto"/>
        <w:ind w:left="-142"/>
        <w:rPr>
          <w:kern w:val="1"/>
          <w:sz w:val="22"/>
          <w:szCs w:val="22"/>
        </w:rPr>
      </w:pPr>
    </w:p>
    <w:p w14:paraId="7FCFDA22" w14:textId="77777777" w:rsidR="0082594A" w:rsidRDefault="0082594A">
      <w:pPr>
        <w:spacing w:line="252" w:lineRule="auto"/>
        <w:ind w:left="-142"/>
        <w:rPr>
          <w:kern w:val="1"/>
          <w:sz w:val="22"/>
          <w:szCs w:val="22"/>
        </w:rPr>
      </w:pPr>
    </w:p>
    <w:p w14:paraId="63F03CD8" w14:textId="77777777" w:rsidR="0082594A" w:rsidRDefault="00F53193">
      <w:pPr>
        <w:spacing w:line="252" w:lineRule="auto"/>
        <w:ind w:left="-142"/>
      </w:pPr>
      <w:r>
        <w:rPr>
          <w:b/>
          <w:i/>
          <w:kern w:val="1"/>
          <w:sz w:val="22"/>
          <w:szCs w:val="22"/>
        </w:rPr>
        <w:t>LG/07/ Large-scale plans (ex-TMBC</w:t>
      </w:r>
      <w:r>
        <w:rPr>
          <w:kern w:val="1"/>
          <w:sz w:val="22"/>
          <w:szCs w:val="22"/>
        </w:rPr>
        <w:t>)</w:t>
      </w:r>
    </w:p>
    <w:p w14:paraId="125B0A01" w14:textId="77777777" w:rsidR="0082594A" w:rsidRDefault="0082594A">
      <w:pPr>
        <w:spacing w:line="252" w:lineRule="auto"/>
        <w:ind w:left="-142"/>
        <w:rPr>
          <w:kern w:val="1"/>
          <w:sz w:val="22"/>
          <w:szCs w:val="22"/>
        </w:rPr>
      </w:pPr>
    </w:p>
    <w:p w14:paraId="499B928B" w14:textId="77777777" w:rsidR="0082594A" w:rsidRDefault="00F53193">
      <w:pPr>
        <w:spacing w:line="252" w:lineRule="auto"/>
        <w:ind w:left="-142"/>
      </w:pPr>
      <w:r>
        <w:rPr>
          <w:kern w:val="1"/>
          <w:sz w:val="22"/>
          <w:szCs w:val="22"/>
        </w:rPr>
        <w:t>001-140 – see separate listing in Section 3 below</w:t>
      </w:r>
    </w:p>
    <w:p w14:paraId="7051B197" w14:textId="77777777" w:rsidR="0082594A" w:rsidRDefault="0082594A">
      <w:pPr>
        <w:spacing w:line="252" w:lineRule="auto"/>
        <w:ind w:left="-142"/>
        <w:rPr>
          <w:kern w:val="1"/>
          <w:sz w:val="22"/>
          <w:szCs w:val="22"/>
        </w:rPr>
      </w:pPr>
    </w:p>
    <w:p w14:paraId="0916D88F" w14:textId="77777777" w:rsidR="0082594A" w:rsidRDefault="00F53193">
      <w:pPr>
        <w:spacing w:line="252" w:lineRule="auto"/>
        <w:ind w:left="-142"/>
      </w:pPr>
      <w:r>
        <w:rPr>
          <w:b/>
          <w:i/>
          <w:kern w:val="1"/>
          <w:sz w:val="22"/>
          <w:szCs w:val="22"/>
        </w:rPr>
        <w:t>LG/08 Manor Court</w:t>
      </w:r>
    </w:p>
    <w:p w14:paraId="4C7E8C3D" w14:textId="77777777" w:rsidR="0082594A" w:rsidRDefault="0082594A">
      <w:pPr>
        <w:spacing w:line="252" w:lineRule="auto"/>
        <w:ind w:left="-142"/>
        <w:rPr>
          <w:kern w:val="1"/>
          <w:sz w:val="22"/>
          <w:szCs w:val="22"/>
        </w:rPr>
      </w:pPr>
    </w:p>
    <w:p w14:paraId="2DD6D308" w14:textId="77777777" w:rsidR="0082594A" w:rsidRDefault="00F53193">
      <w:pPr>
        <w:spacing w:line="252" w:lineRule="auto"/>
        <w:ind w:left="-142"/>
      </w:pPr>
      <w:r>
        <w:rPr>
          <w:kern w:val="1"/>
          <w:sz w:val="22"/>
          <w:szCs w:val="22"/>
        </w:rPr>
        <w:t>001</w:t>
      </w:r>
    </w:p>
    <w:p w14:paraId="256AAFB3" w14:textId="77777777" w:rsidR="0082594A" w:rsidRDefault="00F53193">
      <w:pPr>
        <w:spacing w:line="252" w:lineRule="auto"/>
        <w:ind w:left="-142"/>
      </w:pPr>
      <w:r>
        <w:rPr>
          <w:kern w:val="1"/>
          <w:sz w:val="22"/>
          <w:szCs w:val="22"/>
        </w:rPr>
        <w:t xml:space="preserve">Original account of quit rents received at Manor Court </w:t>
      </w:r>
    </w:p>
    <w:p w14:paraId="08E33F0C" w14:textId="77777777" w:rsidR="0082594A" w:rsidRDefault="00F53193">
      <w:pPr>
        <w:spacing w:line="252" w:lineRule="auto"/>
        <w:ind w:left="-142"/>
      </w:pPr>
      <w:r>
        <w:rPr>
          <w:kern w:val="1"/>
          <w:sz w:val="22"/>
          <w:szCs w:val="22"/>
        </w:rPr>
        <w:t>1837  (1 doc)</w:t>
      </w:r>
    </w:p>
    <w:p w14:paraId="10F65ABF" w14:textId="77777777" w:rsidR="0082594A" w:rsidRDefault="0082594A">
      <w:pPr>
        <w:spacing w:line="252" w:lineRule="auto"/>
        <w:ind w:left="-142"/>
        <w:rPr>
          <w:kern w:val="1"/>
          <w:sz w:val="22"/>
          <w:szCs w:val="22"/>
        </w:rPr>
      </w:pPr>
    </w:p>
    <w:p w14:paraId="56040B61" w14:textId="77777777" w:rsidR="0082594A" w:rsidRDefault="00F53193">
      <w:pPr>
        <w:spacing w:line="252" w:lineRule="auto"/>
        <w:ind w:left="-142"/>
      </w:pPr>
      <w:r>
        <w:rPr>
          <w:b/>
          <w:i/>
          <w:kern w:val="1"/>
          <w:sz w:val="22"/>
          <w:szCs w:val="22"/>
        </w:rPr>
        <w:t>LG/09 Tonbridge Cottage Hospital/Queen Victoria Cottage Hospital</w:t>
      </w:r>
    </w:p>
    <w:p w14:paraId="743578B4" w14:textId="77777777" w:rsidR="0082594A" w:rsidRDefault="0082594A">
      <w:pPr>
        <w:spacing w:line="252" w:lineRule="auto"/>
        <w:ind w:left="-142"/>
        <w:rPr>
          <w:kern w:val="1"/>
          <w:sz w:val="22"/>
          <w:szCs w:val="22"/>
        </w:rPr>
      </w:pPr>
    </w:p>
    <w:p w14:paraId="426483E2" w14:textId="77777777" w:rsidR="0082594A" w:rsidRDefault="00F53193">
      <w:pPr>
        <w:spacing w:line="252" w:lineRule="auto"/>
        <w:ind w:left="-142"/>
      </w:pPr>
      <w:r>
        <w:rPr>
          <w:kern w:val="1"/>
          <w:sz w:val="22"/>
          <w:szCs w:val="22"/>
        </w:rPr>
        <w:t>001</w:t>
      </w:r>
    </w:p>
    <w:p w14:paraId="25243D8F" w14:textId="77777777" w:rsidR="0082594A" w:rsidRDefault="00F53193">
      <w:pPr>
        <w:spacing w:line="252" w:lineRule="auto"/>
        <w:ind w:left="-142"/>
      </w:pPr>
      <w:r>
        <w:rPr>
          <w:kern w:val="1"/>
          <w:sz w:val="22"/>
          <w:szCs w:val="22"/>
        </w:rPr>
        <w:t>Folder of minutes, correspondence re hospital management 1948-49, together with assorted documents re the Cottage Hospital, including minutes of management committee meetings, accounts, inspection report 1950, plan of the hospital showing proposed site for staff recreation room</w:t>
      </w:r>
    </w:p>
    <w:p w14:paraId="7A5A6339" w14:textId="77777777" w:rsidR="0082594A" w:rsidRDefault="00F53193">
      <w:pPr>
        <w:spacing w:line="252" w:lineRule="auto"/>
        <w:ind w:left="-142"/>
      </w:pPr>
      <w:r>
        <w:rPr>
          <w:kern w:val="1"/>
          <w:sz w:val="22"/>
          <w:szCs w:val="22"/>
        </w:rPr>
        <w:t>(1 folder) 1943-50</w:t>
      </w:r>
    </w:p>
    <w:p w14:paraId="789D7E76" w14:textId="77777777" w:rsidR="0082594A" w:rsidRDefault="0082594A">
      <w:pPr>
        <w:spacing w:line="252" w:lineRule="auto"/>
        <w:ind w:left="-142"/>
        <w:rPr>
          <w:kern w:val="1"/>
          <w:sz w:val="22"/>
          <w:szCs w:val="22"/>
        </w:rPr>
      </w:pPr>
    </w:p>
    <w:p w14:paraId="4D095F57" w14:textId="77777777" w:rsidR="0082594A" w:rsidRDefault="00F53193">
      <w:pPr>
        <w:spacing w:line="252" w:lineRule="auto"/>
        <w:ind w:left="-142"/>
      </w:pPr>
      <w:r>
        <w:rPr>
          <w:kern w:val="1"/>
          <w:sz w:val="22"/>
          <w:szCs w:val="22"/>
        </w:rPr>
        <w:t xml:space="preserve">002 </w:t>
      </w:r>
    </w:p>
    <w:p w14:paraId="7B9B6AC9" w14:textId="77777777" w:rsidR="0082594A" w:rsidRDefault="00F53193">
      <w:pPr>
        <w:spacing w:line="252" w:lineRule="auto"/>
        <w:ind w:left="-142"/>
      </w:pPr>
      <w:r>
        <w:rPr>
          <w:kern w:val="1"/>
          <w:sz w:val="22"/>
          <w:szCs w:val="22"/>
        </w:rPr>
        <w:t>Letter re Miss Smith retiring from Committee 1960, and 1980 report of League of Friends</w:t>
      </w:r>
    </w:p>
    <w:p w14:paraId="145CAD97" w14:textId="77777777" w:rsidR="0082594A" w:rsidRDefault="00F53193">
      <w:pPr>
        <w:spacing w:line="252" w:lineRule="auto"/>
        <w:ind w:left="-142"/>
      </w:pPr>
      <w:r>
        <w:rPr>
          <w:kern w:val="1"/>
          <w:sz w:val="22"/>
          <w:szCs w:val="22"/>
        </w:rPr>
        <w:t>(2 docs) 1960-80</w:t>
      </w:r>
    </w:p>
    <w:p w14:paraId="427C240A" w14:textId="77777777" w:rsidR="0082594A" w:rsidRDefault="0082594A">
      <w:pPr>
        <w:spacing w:line="252" w:lineRule="auto"/>
        <w:ind w:left="-142"/>
        <w:rPr>
          <w:kern w:val="1"/>
          <w:sz w:val="22"/>
          <w:szCs w:val="22"/>
        </w:rPr>
      </w:pPr>
    </w:p>
    <w:p w14:paraId="2F7F7797" w14:textId="77777777" w:rsidR="0082594A" w:rsidRDefault="00F53193">
      <w:pPr>
        <w:spacing w:line="252" w:lineRule="auto"/>
        <w:ind w:left="-142"/>
      </w:pPr>
      <w:r>
        <w:rPr>
          <w:kern w:val="1"/>
          <w:sz w:val="22"/>
          <w:szCs w:val="22"/>
        </w:rPr>
        <w:t>/003</w:t>
      </w:r>
    </w:p>
    <w:p w14:paraId="481B9B2B" w14:textId="77777777" w:rsidR="0082594A" w:rsidRDefault="00F53193">
      <w:pPr>
        <w:spacing w:line="252" w:lineRule="auto"/>
        <w:ind w:left="-142"/>
      </w:pPr>
      <w:r>
        <w:rPr>
          <w:kern w:val="1"/>
          <w:sz w:val="22"/>
          <w:szCs w:val="22"/>
        </w:rPr>
        <w:t>Copy of Courier Jan 29 1988 reporting threat to close the Cottage Hospital, and cutting from ‘</w:t>
      </w:r>
      <w:proofErr w:type="spellStart"/>
      <w:r>
        <w:rPr>
          <w:kern w:val="1"/>
          <w:sz w:val="22"/>
          <w:szCs w:val="22"/>
        </w:rPr>
        <w:t>AdScene</w:t>
      </w:r>
      <w:proofErr w:type="spellEnd"/>
      <w:r>
        <w:rPr>
          <w:kern w:val="1"/>
          <w:sz w:val="22"/>
          <w:szCs w:val="22"/>
        </w:rPr>
        <w:t>’ 5</w:t>
      </w:r>
      <w:r>
        <w:rPr>
          <w:kern w:val="1"/>
          <w:sz w:val="22"/>
          <w:szCs w:val="22"/>
          <w:vertAlign w:val="superscript"/>
        </w:rPr>
        <w:t>th</w:t>
      </w:r>
      <w:r>
        <w:rPr>
          <w:kern w:val="1"/>
          <w:sz w:val="22"/>
          <w:szCs w:val="22"/>
        </w:rPr>
        <w:t xml:space="preserve"> Feb 1988 on the same subject</w:t>
      </w:r>
    </w:p>
    <w:p w14:paraId="661CAD1E" w14:textId="77777777" w:rsidR="0082594A" w:rsidRDefault="00F53193">
      <w:pPr>
        <w:spacing w:line="252" w:lineRule="auto"/>
        <w:ind w:left="-142"/>
      </w:pPr>
      <w:r>
        <w:rPr>
          <w:kern w:val="1"/>
          <w:sz w:val="22"/>
          <w:szCs w:val="22"/>
        </w:rPr>
        <w:t>1988  (2 docs)</w:t>
      </w:r>
    </w:p>
    <w:p w14:paraId="752A3255" w14:textId="77777777" w:rsidR="0082594A" w:rsidRDefault="0082594A">
      <w:pPr>
        <w:spacing w:line="252" w:lineRule="auto"/>
        <w:ind w:left="-142"/>
        <w:rPr>
          <w:kern w:val="1"/>
          <w:sz w:val="22"/>
          <w:szCs w:val="22"/>
        </w:rPr>
      </w:pPr>
    </w:p>
    <w:p w14:paraId="6ED9F04B" w14:textId="77777777" w:rsidR="0082594A" w:rsidRDefault="0082594A">
      <w:pPr>
        <w:rPr>
          <w:sz w:val="22"/>
          <w:szCs w:val="22"/>
        </w:rPr>
      </w:pPr>
    </w:p>
    <w:p w14:paraId="39E4728B" w14:textId="77777777" w:rsidR="0082594A" w:rsidRDefault="00F53193">
      <w:pPr>
        <w:keepNext/>
        <w:keepLines/>
        <w:numPr>
          <w:ilvl w:val="0"/>
          <w:numId w:val="5"/>
        </w:numPr>
        <w:spacing w:before="240" w:line="252" w:lineRule="auto"/>
        <w:ind w:left="-142"/>
      </w:pPr>
      <w:r>
        <w:rPr>
          <w:rFonts w:eastAsia="font497"/>
          <w:b/>
          <w:kern w:val="1"/>
          <w:sz w:val="22"/>
          <w:szCs w:val="22"/>
        </w:rPr>
        <w:t>Q</w:t>
      </w:r>
      <w:r>
        <w:rPr>
          <w:rFonts w:eastAsia="font497"/>
          <w:b/>
          <w:kern w:val="1"/>
          <w:sz w:val="22"/>
          <w:szCs w:val="22"/>
        </w:rPr>
        <w:tab/>
        <w:t>CHARITY AND EDUCATION</w:t>
      </w:r>
    </w:p>
    <w:p w14:paraId="0C0B1DBC" w14:textId="77777777" w:rsidR="0082594A" w:rsidRDefault="0082594A">
      <w:pPr>
        <w:spacing w:line="252" w:lineRule="auto"/>
        <w:ind w:left="-142"/>
        <w:rPr>
          <w:kern w:val="1"/>
          <w:sz w:val="22"/>
          <w:szCs w:val="22"/>
        </w:rPr>
      </w:pPr>
    </w:p>
    <w:p w14:paraId="2180639B"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lastRenderedPageBreak/>
        <w:t>Q/ADU Adult Education</w:t>
      </w:r>
    </w:p>
    <w:p w14:paraId="5579EE86" w14:textId="77777777" w:rsidR="0082594A" w:rsidRDefault="0082594A">
      <w:pPr>
        <w:keepNext/>
        <w:keepLines/>
        <w:numPr>
          <w:ilvl w:val="1"/>
          <w:numId w:val="5"/>
        </w:numPr>
        <w:spacing w:before="40" w:line="252" w:lineRule="auto"/>
        <w:ind w:left="-142"/>
        <w:rPr>
          <w:rFonts w:eastAsia="font497"/>
          <w:b/>
          <w:i/>
          <w:color w:val="000000"/>
          <w:kern w:val="1"/>
          <w:sz w:val="22"/>
          <w:szCs w:val="22"/>
        </w:rPr>
      </w:pPr>
    </w:p>
    <w:p w14:paraId="41C073E1"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Q/ADU/01 Adult School Union</w:t>
      </w:r>
    </w:p>
    <w:p w14:paraId="0F2A597B" w14:textId="77777777" w:rsidR="0082594A" w:rsidRDefault="0082594A">
      <w:pPr>
        <w:spacing w:line="252" w:lineRule="auto"/>
        <w:ind w:left="-142"/>
        <w:rPr>
          <w:kern w:val="1"/>
          <w:sz w:val="22"/>
          <w:szCs w:val="22"/>
        </w:rPr>
      </w:pPr>
    </w:p>
    <w:p w14:paraId="66B775E2" w14:textId="77777777" w:rsidR="0082594A" w:rsidRDefault="00F53193">
      <w:pPr>
        <w:spacing w:line="252" w:lineRule="auto"/>
        <w:ind w:left="-142"/>
      </w:pPr>
      <w:r>
        <w:rPr>
          <w:kern w:val="1"/>
          <w:sz w:val="22"/>
          <w:szCs w:val="22"/>
        </w:rPr>
        <w:t xml:space="preserve">001 </w:t>
      </w:r>
    </w:p>
    <w:p w14:paraId="273253C4" w14:textId="77777777" w:rsidR="0082594A" w:rsidRDefault="00F53193">
      <w:pPr>
        <w:spacing w:line="252" w:lineRule="auto"/>
        <w:ind w:left="-142"/>
      </w:pPr>
      <w:r>
        <w:rPr>
          <w:kern w:val="1"/>
          <w:sz w:val="22"/>
          <w:szCs w:val="22"/>
        </w:rPr>
        <w:t xml:space="preserve">Report form Free Press re Opening of new premises on Avebury </w:t>
      </w:r>
      <w:proofErr w:type="spellStart"/>
      <w:r>
        <w:rPr>
          <w:kern w:val="1"/>
          <w:sz w:val="22"/>
          <w:szCs w:val="22"/>
        </w:rPr>
        <w:t>Avevue</w:t>
      </w:r>
      <w:proofErr w:type="spellEnd"/>
      <w:r>
        <w:rPr>
          <w:kern w:val="1"/>
          <w:sz w:val="22"/>
          <w:szCs w:val="22"/>
        </w:rPr>
        <w:t xml:space="preserve"> 1905; Directory of Adult School 1911; Adult School alphabetical register of names 1914; Press cuttings re 25</w:t>
      </w:r>
      <w:r>
        <w:rPr>
          <w:kern w:val="1"/>
          <w:sz w:val="22"/>
          <w:szCs w:val="22"/>
          <w:vertAlign w:val="superscript"/>
        </w:rPr>
        <w:t>th</w:t>
      </w:r>
      <w:r>
        <w:rPr>
          <w:kern w:val="1"/>
          <w:sz w:val="22"/>
          <w:szCs w:val="22"/>
        </w:rPr>
        <w:t xml:space="preserve"> Anniversary, ‘Mr Grice’s Memories’ (President) 1929</w:t>
      </w:r>
    </w:p>
    <w:p w14:paraId="50C458EC" w14:textId="77777777" w:rsidR="0082594A" w:rsidRDefault="00F53193">
      <w:pPr>
        <w:spacing w:line="252" w:lineRule="auto"/>
        <w:ind w:left="-142"/>
      </w:pPr>
      <w:r>
        <w:rPr>
          <w:kern w:val="1"/>
          <w:sz w:val="22"/>
          <w:szCs w:val="22"/>
        </w:rPr>
        <w:t>(1 bundle) 1905-29</w:t>
      </w:r>
    </w:p>
    <w:p w14:paraId="179443F5" w14:textId="77777777" w:rsidR="0082594A" w:rsidRDefault="0082594A">
      <w:pPr>
        <w:spacing w:line="252" w:lineRule="auto"/>
        <w:ind w:left="-142"/>
        <w:rPr>
          <w:kern w:val="1"/>
          <w:sz w:val="22"/>
          <w:szCs w:val="22"/>
        </w:rPr>
      </w:pPr>
    </w:p>
    <w:p w14:paraId="2DFFC8E6" w14:textId="77777777" w:rsidR="0082594A" w:rsidRDefault="00F53193">
      <w:pPr>
        <w:spacing w:line="252" w:lineRule="auto"/>
        <w:ind w:left="-142"/>
      </w:pPr>
      <w:r>
        <w:rPr>
          <w:b/>
          <w:kern w:val="1"/>
          <w:sz w:val="22"/>
          <w:szCs w:val="22"/>
        </w:rPr>
        <w:t>Q/CHA Charities</w:t>
      </w:r>
    </w:p>
    <w:p w14:paraId="48CAF08D" w14:textId="77777777" w:rsidR="0082594A" w:rsidRDefault="0082594A">
      <w:pPr>
        <w:spacing w:line="252" w:lineRule="auto"/>
        <w:ind w:left="-142"/>
        <w:rPr>
          <w:kern w:val="1"/>
          <w:sz w:val="22"/>
          <w:szCs w:val="22"/>
        </w:rPr>
      </w:pPr>
    </w:p>
    <w:p w14:paraId="2C7B38A0" w14:textId="77777777" w:rsidR="0082594A" w:rsidRDefault="00F53193">
      <w:pPr>
        <w:spacing w:line="252" w:lineRule="auto"/>
        <w:ind w:left="-142"/>
      </w:pPr>
      <w:r>
        <w:rPr>
          <w:b/>
          <w:kern w:val="1"/>
          <w:sz w:val="22"/>
          <w:szCs w:val="22"/>
        </w:rPr>
        <w:t>Q/CHA/01 William Strong’s Charity</w:t>
      </w:r>
    </w:p>
    <w:p w14:paraId="0E381F14" w14:textId="77777777" w:rsidR="0082594A" w:rsidRDefault="00F53193">
      <w:pPr>
        <w:spacing w:line="252" w:lineRule="auto"/>
        <w:ind w:left="-142"/>
      </w:pPr>
      <w:r>
        <w:rPr>
          <w:kern w:val="1"/>
          <w:sz w:val="22"/>
          <w:szCs w:val="22"/>
        </w:rPr>
        <w:t xml:space="preserve">                  </w:t>
      </w:r>
    </w:p>
    <w:p w14:paraId="1A0D0AA6" w14:textId="77777777" w:rsidR="0082594A" w:rsidRDefault="00F53193">
      <w:pPr>
        <w:spacing w:line="252" w:lineRule="auto"/>
      </w:pPr>
      <w:r>
        <w:rPr>
          <w:kern w:val="1"/>
          <w:sz w:val="22"/>
          <w:szCs w:val="22"/>
        </w:rPr>
        <w:t>/01/001</w:t>
      </w:r>
    </w:p>
    <w:p w14:paraId="015E479E" w14:textId="77777777" w:rsidR="0082594A" w:rsidRDefault="00F53193">
      <w:pPr>
        <w:spacing w:line="252" w:lineRule="auto"/>
        <w:ind w:left="-142"/>
      </w:pPr>
      <w:r>
        <w:rPr>
          <w:kern w:val="1"/>
          <w:sz w:val="22"/>
          <w:szCs w:val="22"/>
        </w:rPr>
        <w:t>Alteration of Scheme</w:t>
      </w:r>
    </w:p>
    <w:p w14:paraId="18EE2C8D" w14:textId="77777777" w:rsidR="0082594A" w:rsidRDefault="00F53193">
      <w:pPr>
        <w:spacing w:line="252" w:lineRule="auto"/>
        <w:ind w:left="-142"/>
      </w:pPr>
      <w:r>
        <w:rPr>
          <w:kern w:val="1"/>
          <w:sz w:val="22"/>
          <w:szCs w:val="22"/>
        </w:rPr>
        <w:t>1914 – 1931 (2 docs) [Q4/001]</w:t>
      </w:r>
    </w:p>
    <w:p w14:paraId="042FE0E3" w14:textId="77777777" w:rsidR="0082594A" w:rsidRDefault="0082594A">
      <w:pPr>
        <w:spacing w:line="252" w:lineRule="auto"/>
        <w:ind w:left="-142"/>
        <w:rPr>
          <w:kern w:val="1"/>
          <w:sz w:val="22"/>
          <w:szCs w:val="22"/>
        </w:rPr>
      </w:pPr>
    </w:p>
    <w:p w14:paraId="3BD32444" w14:textId="77777777" w:rsidR="0082594A" w:rsidRDefault="00F53193">
      <w:pPr>
        <w:spacing w:line="252" w:lineRule="auto"/>
        <w:ind w:left="-142"/>
      </w:pPr>
      <w:r>
        <w:rPr>
          <w:b/>
          <w:kern w:val="1"/>
          <w:sz w:val="22"/>
          <w:szCs w:val="22"/>
        </w:rPr>
        <w:t>Q/CHA/02 Elizabeth Clarke’s Charity</w:t>
      </w:r>
    </w:p>
    <w:p w14:paraId="2E2324F3" w14:textId="77777777" w:rsidR="0082594A" w:rsidRDefault="0082594A">
      <w:pPr>
        <w:spacing w:line="252" w:lineRule="auto"/>
        <w:ind w:left="-142"/>
        <w:rPr>
          <w:kern w:val="1"/>
          <w:sz w:val="22"/>
          <w:szCs w:val="22"/>
        </w:rPr>
      </w:pPr>
    </w:p>
    <w:p w14:paraId="154D5127" w14:textId="77777777" w:rsidR="0082594A" w:rsidRDefault="00F53193">
      <w:pPr>
        <w:spacing w:line="252" w:lineRule="auto"/>
        <w:ind w:left="-142"/>
      </w:pPr>
      <w:r>
        <w:rPr>
          <w:kern w:val="1"/>
          <w:sz w:val="22"/>
          <w:szCs w:val="22"/>
        </w:rPr>
        <w:t xml:space="preserve">001 </w:t>
      </w:r>
    </w:p>
    <w:p w14:paraId="522EF499" w14:textId="77777777" w:rsidR="0082594A" w:rsidRDefault="00F53193">
      <w:pPr>
        <w:spacing w:line="252" w:lineRule="auto"/>
        <w:ind w:left="-142"/>
      </w:pPr>
      <w:r>
        <w:rPr>
          <w:kern w:val="1"/>
          <w:sz w:val="22"/>
          <w:szCs w:val="22"/>
        </w:rPr>
        <w:t>Scheme for the Management and Regulation of the Charity</w:t>
      </w:r>
    </w:p>
    <w:p w14:paraId="6E6A6A98" w14:textId="77777777" w:rsidR="0082594A" w:rsidRDefault="00F53193">
      <w:pPr>
        <w:spacing w:line="252" w:lineRule="auto"/>
        <w:ind w:left="-142"/>
      </w:pPr>
      <w:r>
        <w:rPr>
          <w:kern w:val="1"/>
          <w:sz w:val="22"/>
          <w:szCs w:val="22"/>
        </w:rPr>
        <w:t>1872  (1 doc) [Q3/001]</w:t>
      </w:r>
    </w:p>
    <w:p w14:paraId="03884155" w14:textId="77777777" w:rsidR="0082594A" w:rsidRDefault="0082594A">
      <w:pPr>
        <w:spacing w:line="252" w:lineRule="auto"/>
        <w:ind w:left="-142"/>
        <w:rPr>
          <w:kern w:val="1"/>
          <w:sz w:val="22"/>
          <w:szCs w:val="22"/>
        </w:rPr>
      </w:pPr>
    </w:p>
    <w:p w14:paraId="1D3F13F3" w14:textId="77777777" w:rsidR="0082594A" w:rsidRDefault="00F53193">
      <w:pPr>
        <w:spacing w:line="252" w:lineRule="auto"/>
        <w:ind w:left="-142"/>
      </w:pPr>
      <w:r>
        <w:rPr>
          <w:b/>
          <w:kern w:val="1"/>
          <w:sz w:val="22"/>
          <w:szCs w:val="22"/>
        </w:rPr>
        <w:t>Q/CHA/03 Sir Thomas Smythe’s Charity</w:t>
      </w:r>
    </w:p>
    <w:p w14:paraId="17ED225A" w14:textId="77777777" w:rsidR="0082594A" w:rsidRDefault="0082594A">
      <w:pPr>
        <w:spacing w:line="252" w:lineRule="auto"/>
        <w:ind w:left="-142"/>
        <w:rPr>
          <w:kern w:val="1"/>
          <w:sz w:val="22"/>
          <w:szCs w:val="22"/>
        </w:rPr>
      </w:pPr>
    </w:p>
    <w:p w14:paraId="7F4B9EB3" w14:textId="77777777" w:rsidR="0082594A" w:rsidRDefault="00F53193">
      <w:pPr>
        <w:spacing w:line="252" w:lineRule="auto"/>
        <w:ind w:left="-142"/>
      </w:pPr>
      <w:r>
        <w:rPr>
          <w:kern w:val="1"/>
          <w:sz w:val="22"/>
          <w:szCs w:val="22"/>
        </w:rPr>
        <w:t>001</w:t>
      </w:r>
    </w:p>
    <w:p w14:paraId="13142839" w14:textId="77777777" w:rsidR="0082594A" w:rsidRDefault="00F53193">
      <w:pPr>
        <w:spacing w:line="252" w:lineRule="auto"/>
        <w:ind w:left="-142"/>
      </w:pPr>
      <w:r>
        <w:rPr>
          <w:kern w:val="1"/>
          <w:sz w:val="22"/>
          <w:szCs w:val="22"/>
        </w:rPr>
        <w:t xml:space="preserve">Correspondence between Smythe and the Skinners’ Company re his charity, 1619. </w:t>
      </w:r>
    </w:p>
    <w:p w14:paraId="0757DB77" w14:textId="77777777" w:rsidR="0082594A" w:rsidRDefault="00F53193">
      <w:pPr>
        <w:spacing w:line="252" w:lineRule="auto"/>
        <w:ind w:left="-142"/>
      </w:pPr>
      <w:r>
        <w:rPr>
          <w:kern w:val="1"/>
          <w:sz w:val="22"/>
          <w:szCs w:val="22"/>
        </w:rPr>
        <w:t xml:space="preserve">(Photocopy of original document in Skinners’ Hall) </w:t>
      </w:r>
    </w:p>
    <w:p w14:paraId="508B2604" w14:textId="77777777" w:rsidR="0082594A" w:rsidRDefault="00F53193">
      <w:pPr>
        <w:spacing w:line="252" w:lineRule="auto"/>
        <w:ind w:left="-142"/>
      </w:pPr>
      <w:r>
        <w:rPr>
          <w:kern w:val="1"/>
          <w:sz w:val="22"/>
          <w:szCs w:val="22"/>
        </w:rPr>
        <w:t>19--  (1 doc) [Z5/002]</w:t>
      </w:r>
    </w:p>
    <w:p w14:paraId="053E53BA" w14:textId="77777777" w:rsidR="0082594A" w:rsidRDefault="0082594A">
      <w:pPr>
        <w:spacing w:line="252" w:lineRule="auto"/>
        <w:ind w:left="-142"/>
        <w:rPr>
          <w:kern w:val="1"/>
          <w:sz w:val="22"/>
          <w:szCs w:val="22"/>
        </w:rPr>
      </w:pPr>
    </w:p>
    <w:p w14:paraId="431ECC1B" w14:textId="77777777" w:rsidR="0082594A" w:rsidRDefault="00F53193">
      <w:pPr>
        <w:spacing w:line="252" w:lineRule="auto"/>
        <w:ind w:left="-142"/>
      </w:pPr>
      <w:r>
        <w:rPr>
          <w:kern w:val="1"/>
          <w:sz w:val="22"/>
          <w:szCs w:val="22"/>
        </w:rPr>
        <w:t xml:space="preserve"> 002</w:t>
      </w:r>
    </w:p>
    <w:p w14:paraId="0F88F0DE" w14:textId="77777777" w:rsidR="0082594A" w:rsidRDefault="00F53193">
      <w:pPr>
        <w:spacing w:line="252" w:lineRule="auto"/>
        <w:ind w:left="-142"/>
      </w:pPr>
      <w:r>
        <w:rPr>
          <w:kern w:val="1"/>
          <w:sz w:val="22"/>
          <w:szCs w:val="22"/>
        </w:rPr>
        <w:t xml:space="preserve"> Skinners’ Company copy account</w:t>
      </w:r>
    </w:p>
    <w:p w14:paraId="138D2BF3" w14:textId="77777777" w:rsidR="0082594A" w:rsidRDefault="00F53193">
      <w:pPr>
        <w:spacing w:line="252" w:lineRule="auto"/>
        <w:ind w:left="-142"/>
      </w:pPr>
      <w:r>
        <w:rPr>
          <w:kern w:val="1"/>
          <w:sz w:val="22"/>
          <w:szCs w:val="22"/>
        </w:rPr>
        <w:t xml:space="preserve"> 1865  (1 doc) [Q2/001]</w:t>
      </w:r>
    </w:p>
    <w:p w14:paraId="29DBBEB4" w14:textId="77777777" w:rsidR="0082594A" w:rsidRDefault="0082594A">
      <w:pPr>
        <w:spacing w:line="252" w:lineRule="auto"/>
        <w:ind w:left="-142"/>
        <w:rPr>
          <w:kern w:val="1"/>
          <w:sz w:val="22"/>
          <w:szCs w:val="22"/>
        </w:rPr>
      </w:pPr>
    </w:p>
    <w:p w14:paraId="6E2FC66C" w14:textId="77777777" w:rsidR="0082594A" w:rsidRDefault="00F53193">
      <w:pPr>
        <w:spacing w:line="252" w:lineRule="auto"/>
        <w:ind w:left="-142"/>
      </w:pPr>
      <w:r>
        <w:rPr>
          <w:kern w:val="1"/>
          <w:sz w:val="22"/>
          <w:szCs w:val="22"/>
        </w:rPr>
        <w:t>003</w:t>
      </w:r>
    </w:p>
    <w:p w14:paraId="39DBFE91" w14:textId="77777777" w:rsidR="0082594A" w:rsidRDefault="00F53193">
      <w:pPr>
        <w:spacing w:line="252" w:lineRule="auto"/>
        <w:ind w:left="-142"/>
      </w:pPr>
      <w:r>
        <w:rPr>
          <w:kern w:val="1"/>
          <w:sz w:val="22"/>
          <w:szCs w:val="22"/>
        </w:rPr>
        <w:t>Scheme for the Management and Regulation of the Charity</w:t>
      </w:r>
    </w:p>
    <w:p w14:paraId="47C1D8B7" w14:textId="77777777" w:rsidR="0082594A" w:rsidRDefault="00F53193">
      <w:pPr>
        <w:spacing w:line="252" w:lineRule="auto"/>
        <w:ind w:left="-142"/>
      </w:pPr>
      <w:r>
        <w:rPr>
          <w:kern w:val="1"/>
          <w:sz w:val="22"/>
          <w:szCs w:val="22"/>
        </w:rPr>
        <w:t>1883  (1 vol) [ Q2/002]</w:t>
      </w:r>
    </w:p>
    <w:p w14:paraId="72A3CEBA" w14:textId="77777777" w:rsidR="0082594A" w:rsidRDefault="0082594A">
      <w:pPr>
        <w:spacing w:line="252" w:lineRule="auto"/>
        <w:ind w:left="-142"/>
        <w:rPr>
          <w:kern w:val="1"/>
          <w:sz w:val="22"/>
          <w:szCs w:val="22"/>
        </w:rPr>
      </w:pPr>
    </w:p>
    <w:p w14:paraId="113EA524" w14:textId="77777777" w:rsidR="0082594A" w:rsidRDefault="00F53193">
      <w:pPr>
        <w:spacing w:line="252" w:lineRule="auto"/>
        <w:ind w:left="-142"/>
      </w:pPr>
      <w:r>
        <w:rPr>
          <w:kern w:val="1"/>
          <w:sz w:val="22"/>
          <w:szCs w:val="22"/>
        </w:rPr>
        <w:t>004</w:t>
      </w:r>
    </w:p>
    <w:p w14:paraId="2B521B63" w14:textId="77777777" w:rsidR="0082594A" w:rsidRDefault="00F53193">
      <w:pPr>
        <w:spacing w:line="252" w:lineRule="auto"/>
        <w:ind w:left="-142"/>
      </w:pPr>
      <w:r>
        <w:rPr>
          <w:kern w:val="1"/>
          <w:sz w:val="22"/>
          <w:szCs w:val="22"/>
        </w:rPr>
        <w:t>List of recipients of the gift of cloth (1645) and bread (1646). (Photocopy of original document in Skinners’ Hall)</w:t>
      </w:r>
    </w:p>
    <w:p w14:paraId="07F17F7B" w14:textId="77777777" w:rsidR="0082594A" w:rsidRDefault="00F53193">
      <w:pPr>
        <w:spacing w:line="252" w:lineRule="auto"/>
        <w:ind w:left="-142"/>
      </w:pPr>
      <w:r>
        <w:rPr>
          <w:kern w:val="1"/>
          <w:sz w:val="22"/>
          <w:szCs w:val="22"/>
        </w:rPr>
        <w:t>19—  (1 doc) [Z5/008]</w:t>
      </w:r>
    </w:p>
    <w:p w14:paraId="56B45558" w14:textId="77777777" w:rsidR="0082594A" w:rsidRDefault="0082594A">
      <w:pPr>
        <w:spacing w:line="252" w:lineRule="auto"/>
        <w:ind w:left="-142"/>
        <w:rPr>
          <w:kern w:val="1"/>
          <w:sz w:val="22"/>
          <w:szCs w:val="22"/>
        </w:rPr>
      </w:pPr>
    </w:p>
    <w:p w14:paraId="5F3AEBA1" w14:textId="77777777" w:rsidR="0082594A" w:rsidRDefault="00F53193">
      <w:pPr>
        <w:spacing w:line="252" w:lineRule="auto"/>
        <w:ind w:left="-142"/>
      </w:pPr>
      <w:r>
        <w:rPr>
          <w:b/>
          <w:kern w:val="1"/>
          <w:sz w:val="22"/>
          <w:szCs w:val="22"/>
        </w:rPr>
        <w:t xml:space="preserve">Q/CHA/04 </w:t>
      </w:r>
      <w:proofErr w:type="spellStart"/>
      <w:r>
        <w:rPr>
          <w:b/>
          <w:kern w:val="1"/>
          <w:sz w:val="22"/>
          <w:szCs w:val="22"/>
        </w:rPr>
        <w:t>Petley</w:t>
      </w:r>
      <w:proofErr w:type="spellEnd"/>
      <w:r>
        <w:rPr>
          <w:b/>
          <w:kern w:val="1"/>
          <w:sz w:val="22"/>
          <w:szCs w:val="22"/>
        </w:rPr>
        <w:t xml:space="preserve"> and Deakin’s </w:t>
      </w:r>
      <w:proofErr w:type="spellStart"/>
      <w:r>
        <w:rPr>
          <w:b/>
          <w:kern w:val="1"/>
          <w:sz w:val="22"/>
          <w:szCs w:val="22"/>
        </w:rPr>
        <w:t>Almshouses</w:t>
      </w:r>
      <w:proofErr w:type="spellEnd"/>
    </w:p>
    <w:p w14:paraId="726E7772" w14:textId="77777777" w:rsidR="0082594A" w:rsidRDefault="0082594A">
      <w:pPr>
        <w:spacing w:line="252" w:lineRule="auto"/>
        <w:ind w:left="-142"/>
        <w:rPr>
          <w:kern w:val="1"/>
          <w:sz w:val="22"/>
          <w:szCs w:val="22"/>
        </w:rPr>
      </w:pPr>
    </w:p>
    <w:p w14:paraId="12E94934" w14:textId="77777777" w:rsidR="0082594A" w:rsidRDefault="00F53193">
      <w:pPr>
        <w:spacing w:line="252" w:lineRule="auto"/>
        <w:ind w:left="-142"/>
      </w:pPr>
      <w:r>
        <w:rPr>
          <w:kern w:val="1"/>
          <w:sz w:val="22"/>
          <w:szCs w:val="22"/>
        </w:rPr>
        <w:t>001</w:t>
      </w:r>
    </w:p>
    <w:p w14:paraId="1AA9FBE0" w14:textId="77777777" w:rsidR="0082594A" w:rsidRDefault="00F53193">
      <w:pPr>
        <w:spacing w:line="252" w:lineRule="auto"/>
        <w:ind w:left="-142"/>
      </w:pPr>
      <w:r>
        <w:rPr>
          <w:kern w:val="1"/>
          <w:sz w:val="22"/>
          <w:szCs w:val="22"/>
        </w:rPr>
        <w:t>Documents including accounts, Charity Commission Orders, correspondence, insurance papers, vacancy elections, building repairs, plans, legal charges, and wills</w:t>
      </w:r>
    </w:p>
    <w:p w14:paraId="06308BC2" w14:textId="77777777" w:rsidR="0082594A" w:rsidRDefault="00F53193">
      <w:pPr>
        <w:spacing w:line="252" w:lineRule="auto"/>
        <w:ind w:left="-142"/>
      </w:pPr>
      <w:r>
        <w:rPr>
          <w:kern w:val="1"/>
          <w:sz w:val="22"/>
          <w:szCs w:val="22"/>
        </w:rPr>
        <w:t>1872 – 1988  (2 bundles)  [THS/Q/10]</w:t>
      </w:r>
    </w:p>
    <w:p w14:paraId="0F6E3A9E" w14:textId="77777777" w:rsidR="0082594A" w:rsidRDefault="0082594A">
      <w:pPr>
        <w:keepNext/>
        <w:keepLines/>
        <w:numPr>
          <w:ilvl w:val="1"/>
          <w:numId w:val="5"/>
        </w:numPr>
        <w:spacing w:before="40" w:line="252" w:lineRule="auto"/>
        <w:ind w:left="-142"/>
        <w:rPr>
          <w:rFonts w:eastAsia="font497"/>
          <w:b/>
          <w:i/>
          <w:color w:val="000000"/>
          <w:kern w:val="1"/>
          <w:sz w:val="22"/>
          <w:szCs w:val="22"/>
        </w:rPr>
      </w:pPr>
    </w:p>
    <w:p w14:paraId="12CB682A"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Q/CHA/06 War Relief Fund</w:t>
      </w:r>
    </w:p>
    <w:p w14:paraId="2067BF8B" w14:textId="77777777" w:rsidR="0082594A" w:rsidRDefault="0082594A">
      <w:pPr>
        <w:spacing w:line="252" w:lineRule="auto"/>
        <w:ind w:left="-142"/>
        <w:rPr>
          <w:kern w:val="1"/>
          <w:sz w:val="22"/>
          <w:szCs w:val="22"/>
        </w:rPr>
      </w:pPr>
    </w:p>
    <w:p w14:paraId="472BF862" w14:textId="77777777" w:rsidR="0082594A" w:rsidRDefault="00F53193">
      <w:pPr>
        <w:spacing w:line="252" w:lineRule="auto"/>
        <w:ind w:left="-142"/>
      </w:pPr>
      <w:r>
        <w:rPr>
          <w:kern w:val="1"/>
          <w:sz w:val="22"/>
          <w:szCs w:val="22"/>
        </w:rPr>
        <w:t>001</w:t>
      </w:r>
    </w:p>
    <w:p w14:paraId="7CE4ACFA" w14:textId="77777777" w:rsidR="0082594A" w:rsidRDefault="00F53193">
      <w:pPr>
        <w:spacing w:line="252" w:lineRule="auto"/>
        <w:ind w:left="-142"/>
      </w:pPr>
      <w:r>
        <w:rPr>
          <w:kern w:val="1"/>
          <w:sz w:val="22"/>
          <w:szCs w:val="22"/>
        </w:rPr>
        <w:t>Tonbridge War Relief Fund: Official Accounts ledger 1917 to 2008 when residue transferred to SSAFA (Soldiers, sailors, airmen and families association, Tonbridge and Malling Branch</w:t>
      </w:r>
    </w:p>
    <w:p w14:paraId="6BCCE9CE" w14:textId="77777777" w:rsidR="0082594A" w:rsidRDefault="00F53193">
      <w:pPr>
        <w:spacing w:line="252" w:lineRule="auto"/>
        <w:ind w:left="-142"/>
      </w:pPr>
      <w:r>
        <w:rPr>
          <w:rFonts w:eastAsia="Arial"/>
          <w:kern w:val="1"/>
          <w:sz w:val="22"/>
          <w:szCs w:val="22"/>
        </w:rPr>
        <w:t xml:space="preserve"> </w:t>
      </w:r>
      <w:r>
        <w:rPr>
          <w:kern w:val="1"/>
          <w:sz w:val="22"/>
          <w:szCs w:val="22"/>
        </w:rPr>
        <w:t xml:space="preserve">(1 vol - kept on the metal shelving with Log Books etc) 1917-2008  </w:t>
      </w:r>
    </w:p>
    <w:p w14:paraId="2F326EC3" w14:textId="77777777" w:rsidR="0082594A" w:rsidRDefault="0082594A">
      <w:pPr>
        <w:spacing w:line="252" w:lineRule="auto"/>
        <w:ind w:left="-142"/>
        <w:rPr>
          <w:kern w:val="1"/>
          <w:sz w:val="22"/>
          <w:szCs w:val="22"/>
        </w:rPr>
      </w:pPr>
    </w:p>
    <w:p w14:paraId="3CCFEA1C" w14:textId="77777777" w:rsidR="0082594A" w:rsidRDefault="0082594A">
      <w:pPr>
        <w:spacing w:line="252" w:lineRule="auto"/>
        <w:ind w:left="-142"/>
        <w:rPr>
          <w:kern w:val="1"/>
          <w:sz w:val="22"/>
          <w:szCs w:val="22"/>
        </w:rPr>
      </w:pPr>
    </w:p>
    <w:p w14:paraId="0F5501A7"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Q/GEN General Charity and Education</w:t>
      </w:r>
    </w:p>
    <w:p w14:paraId="4B2D101A" w14:textId="77777777" w:rsidR="0082594A" w:rsidRDefault="0082594A">
      <w:pPr>
        <w:spacing w:line="252" w:lineRule="auto"/>
        <w:ind w:left="-142"/>
        <w:rPr>
          <w:kern w:val="1"/>
          <w:sz w:val="22"/>
          <w:szCs w:val="22"/>
        </w:rPr>
      </w:pPr>
    </w:p>
    <w:p w14:paraId="1ACF8446" w14:textId="77777777" w:rsidR="0082594A" w:rsidRDefault="00F53193">
      <w:pPr>
        <w:spacing w:line="252" w:lineRule="auto"/>
        <w:ind w:left="-142"/>
      </w:pPr>
      <w:r>
        <w:rPr>
          <w:kern w:val="1"/>
          <w:sz w:val="22"/>
          <w:szCs w:val="22"/>
        </w:rPr>
        <w:t>001</w:t>
      </w:r>
    </w:p>
    <w:p w14:paraId="26122834" w14:textId="77777777" w:rsidR="0082594A" w:rsidRDefault="00F53193">
      <w:pPr>
        <w:spacing w:line="252" w:lineRule="auto"/>
        <w:ind w:left="-142"/>
      </w:pPr>
      <w:r>
        <w:rPr>
          <w:kern w:val="1"/>
          <w:sz w:val="22"/>
          <w:szCs w:val="22"/>
        </w:rPr>
        <w:t>The Growth of Education in Tonbridge 1740 – 1914 by Dorothy Stammers</w:t>
      </w:r>
    </w:p>
    <w:p w14:paraId="219D2444" w14:textId="77777777" w:rsidR="0082594A" w:rsidRDefault="00F53193">
      <w:pPr>
        <w:spacing w:line="252" w:lineRule="auto"/>
        <w:ind w:left="-142"/>
      </w:pPr>
      <w:r>
        <w:rPr>
          <w:kern w:val="1"/>
          <w:sz w:val="22"/>
          <w:szCs w:val="22"/>
        </w:rPr>
        <w:t>1973  (1 bundle) [Z24]</w:t>
      </w:r>
    </w:p>
    <w:p w14:paraId="24850239" w14:textId="77777777" w:rsidR="0082594A" w:rsidRDefault="0082594A">
      <w:pPr>
        <w:spacing w:line="252" w:lineRule="auto"/>
        <w:ind w:left="-142"/>
        <w:rPr>
          <w:kern w:val="1"/>
          <w:sz w:val="22"/>
          <w:szCs w:val="22"/>
        </w:rPr>
      </w:pPr>
    </w:p>
    <w:p w14:paraId="1DB2FD0E" w14:textId="77777777" w:rsidR="0082594A" w:rsidRDefault="00F53193">
      <w:pPr>
        <w:spacing w:line="252" w:lineRule="auto"/>
        <w:ind w:left="-142"/>
      </w:pPr>
      <w:r>
        <w:rPr>
          <w:kern w:val="1"/>
          <w:sz w:val="22"/>
          <w:szCs w:val="22"/>
        </w:rPr>
        <w:t>002</w:t>
      </w:r>
    </w:p>
    <w:p w14:paraId="76A2CC56" w14:textId="77777777" w:rsidR="0082594A" w:rsidRDefault="00F53193">
      <w:pPr>
        <w:spacing w:line="252" w:lineRule="auto"/>
        <w:ind w:left="-142"/>
      </w:pPr>
      <w:r>
        <w:rPr>
          <w:kern w:val="1"/>
          <w:sz w:val="22"/>
          <w:szCs w:val="22"/>
        </w:rPr>
        <w:t xml:space="preserve">Report of the Committee appointed by the Vestry to investigate the charities of </w:t>
      </w:r>
    </w:p>
    <w:p w14:paraId="5E85FFAB" w14:textId="77777777" w:rsidR="0082594A" w:rsidRDefault="00F53193">
      <w:pPr>
        <w:spacing w:line="252" w:lineRule="auto"/>
        <w:ind w:left="-142"/>
      </w:pPr>
      <w:r>
        <w:rPr>
          <w:kern w:val="1"/>
          <w:sz w:val="22"/>
          <w:szCs w:val="22"/>
        </w:rPr>
        <w:t>Tonbridge</w:t>
      </w:r>
    </w:p>
    <w:p w14:paraId="55AE29D9" w14:textId="77777777" w:rsidR="0082594A" w:rsidRDefault="00F53193">
      <w:pPr>
        <w:spacing w:line="252" w:lineRule="auto"/>
        <w:ind w:left="-142"/>
      </w:pPr>
      <w:r>
        <w:rPr>
          <w:kern w:val="1"/>
          <w:sz w:val="22"/>
          <w:szCs w:val="22"/>
        </w:rPr>
        <w:t>1866  (1 doc) [Q5/001]</w:t>
      </w:r>
    </w:p>
    <w:p w14:paraId="158844CC" w14:textId="77777777" w:rsidR="0082594A" w:rsidRDefault="0082594A">
      <w:pPr>
        <w:spacing w:line="252" w:lineRule="auto"/>
        <w:ind w:left="-142"/>
        <w:rPr>
          <w:kern w:val="1"/>
          <w:sz w:val="22"/>
          <w:szCs w:val="22"/>
        </w:rPr>
      </w:pPr>
    </w:p>
    <w:p w14:paraId="27C40D38" w14:textId="77777777" w:rsidR="0082594A" w:rsidRDefault="00F53193">
      <w:pPr>
        <w:spacing w:line="252" w:lineRule="auto"/>
        <w:ind w:left="-142"/>
      </w:pPr>
      <w:r>
        <w:rPr>
          <w:kern w:val="1"/>
          <w:sz w:val="22"/>
          <w:szCs w:val="22"/>
        </w:rPr>
        <w:t>003</w:t>
      </w:r>
    </w:p>
    <w:p w14:paraId="273BDF48" w14:textId="77777777" w:rsidR="0082594A" w:rsidRDefault="00F53193">
      <w:pPr>
        <w:spacing w:line="252" w:lineRule="auto"/>
        <w:ind w:left="-142"/>
      </w:pPr>
      <w:r>
        <w:rPr>
          <w:kern w:val="1"/>
          <w:sz w:val="22"/>
          <w:szCs w:val="22"/>
        </w:rPr>
        <w:t>Endowed Charities Report 1868: extract of Kent entries</w:t>
      </w:r>
    </w:p>
    <w:p w14:paraId="3EF1A100" w14:textId="77777777" w:rsidR="0082594A" w:rsidRDefault="00F53193">
      <w:pPr>
        <w:spacing w:line="252" w:lineRule="auto"/>
        <w:ind w:left="-142"/>
      </w:pPr>
      <w:r>
        <w:rPr>
          <w:kern w:val="1"/>
          <w:sz w:val="22"/>
          <w:szCs w:val="22"/>
        </w:rPr>
        <w:t>1868  (1 doc) [Q5/002]</w:t>
      </w:r>
    </w:p>
    <w:p w14:paraId="56BA60A7" w14:textId="77777777" w:rsidR="0082594A" w:rsidRDefault="0082594A">
      <w:pPr>
        <w:spacing w:line="252" w:lineRule="auto"/>
        <w:ind w:left="-142"/>
        <w:rPr>
          <w:kern w:val="1"/>
          <w:sz w:val="22"/>
          <w:szCs w:val="22"/>
        </w:rPr>
      </w:pPr>
    </w:p>
    <w:p w14:paraId="471AD6D6" w14:textId="77777777" w:rsidR="0082594A" w:rsidRDefault="00F53193">
      <w:pPr>
        <w:spacing w:line="252" w:lineRule="auto"/>
        <w:ind w:left="-142"/>
      </w:pPr>
      <w:r>
        <w:rPr>
          <w:kern w:val="1"/>
          <w:sz w:val="22"/>
          <w:szCs w:val="22"/>
        </w:rPr>
        <w:t>004</w:t>
      </w:r>
    </w:p>
    <w:p w14:paraId="6BB0A65B" w14:textId="77777777" w:rsidR="0082594A" w:rsidRDefault="00F53193">
      <w:pPr>
        <w:spacing w:line="252" w:lineRule="auto"/>
        <w:ind w:left="-142"/>
      </w:pPr>
      <w:r>
        <w:rPr>
          <w:kern w:val="1"/>
          <w:sz w:val="22"/>
          <w:szCs w:val="22"/>
        </w:rPr>
        <w:t>Endowed Charities Report 1868: 1892 supplement; Kent extracts</w:t>
      </w:r>
    </w:p>
    <w:p w14:paraId="72EAF05C" w14:textId="77777777" w:rsidR="0082594A" w:rsidRDefault="00F53193">
      <w:pPr>
        <w:spacing w:line="252" w:lineRule="auto"/>
        <w:ind w:left="-142"/>
      </w:pPr>
      <w:r>
        <w:rPr>
          <w:kern w:val="1"/>
          <w:sz w:val="22"/>
          <w:szCs w:val="22"/>
        </w:rPr>
        <w:t>1894  (1 doc) [Q5/003]</w:t>
      </w:r>
    </w:p>
    <w:p w14:paraId="3A13EAA4" w14:textId="77777777" w:rsidR="0082594A" w:rsidRDefault="0082594A">
      <w:pPr>
        <w:spacing w:line="252" w:lineRule="auto"/>
        <w:ind w:left="-142"/>
        <w:rPr>
          <w:kern w:val="1"/>
          <w:sz w:val="22"/>
          <w:szCs w:val="22"/>
        </w:rPr>
      </w:pPr>
    </w:p>
    <w:p w14:paraId="291D5ABD" w14:textId="77777777" w:rsidR="0082594A" w:rsidRDefault="00F53193">
      <w:pPr>
        <w:spacing w:line="252" w:lineRule="auto"/>
        <w:ind w:left="-142"/>
      </w:pPr>
      <w:r>
        <w:rPr>
          <w:kern w:val="1"/>
          <w:sz w:val="22"/>
          <w:szCs w:val="22"/>
        </w:rPr>
        <w:t>005</w:t>
      </w:r>
    </w:p>
    <w:p w14:paraId="662ED13C" w14:textId="77777777" w:rsidR="0082594A" w:rsidRDefault="00F53193">
      <w:pPr>
        <w:spacing w:line="252" w:lineRule="auto"/>
        <w:ind w:left="-142"/>
      </w:pPr>
      <w:r>
        <w:rPr>
          <w:kern w:val="1"/>
          <w:sz w:val="22"/>
          <w:szCs w:val="22"/>
        </w:rPr>
        <w:t>Board of Education Order: School Foundation Managers</w:t>
      </w:r>
    </w:p>
    <w:p w14:paraId="2D1DDD10" w14:textId="77777777" w:rsidR="0082594A" w:rsidRDefault="00F53193">
      <w:pPr>
        <w:spacing w:line="252" w:lineRule="auto"/>
        <w:ind w:left="-142"/>
      </w:pPr>
      <w:r>
        <w:rPr>
          <w:kern w:val="1"/>
          <w:sz w:val="22"/>
          <w:szCs w:val="22"/>
        </w:rPr>
        <w:t>1903  (1 doc) [Q5/004]</w:t>
      </w:r>
    </w:p>
    <w:p w14:paraId="6DB688B9" w14:textId="77777777" w:rsidR="0082594A" w:rsidRDefault="0082594A">
      <w:pPr>
        <w:spacing w:line="252" w:lineRule="auto"/>
        <w:ind w:left="-142"/>
        <w:rPr>
          <w:kern w:val="1"/>
          <w:sz w:val="22"/>
          <w:szCs w:val="22"/>
        </w:rPr>
      </w:pPr>
    </w:p>
    <w:p w14:paraId="0EA82037" w14:textId="77777777" w:rsidR="0082594A" w:rsidRDefault="00F53193">
      <w:pPr>
        <w:spacing w:line="252" w:lineRule="auto"/>
        <w:ind w:left="-142"/>
      </w:pPr>
      <w:r>
        <w:rPr>
          <w:kern w:val="1"/>
          <w:sz w:val="22"/>
          <w:szCs w:val="22"/>
        </w:rPr>
        <w:t>006</w:t>
      </w:r>
    </w:p>
    <w:p w14:paraId="62E88CF5" w14:textId="77777777" w:rsidR="0082594A" w:rsidRDefault="00F53193">
      <w:pPr>
        <w:spacing w:line="252" w:lineRule="auto"/>
        <w:ind w:left="-142"/>
      </w:pPr>
      <w:r>
        <w:rPr>
          <w:kern w:val="1"/>
          <w:sz w:val="22"/>
          <w:szCs w:val="22"/>
        </w:rPr>
        <w:t xml:space="preserve">Local Government Board Order to TUDC re Public Health Acts Amendment Act </w:t>
      </w:r>
    </w:p>
    <w:p w14:paraId="0E748EF0" w14:textId="77777777" w:rsidR="0082594A" w:rsidRDefault="00F53193">
      <w:pPr>
        <w:spacing w:line="252" w:lineRule="auto"/>
        <w:ind w:left="-142"/>
      </w:pPr>
      <w:r>
        <w:rPr>
          <w:kern w:val="1"/>
          <w:sz w:val="22"/>
          <w:szCs w:val="22"/>
        </w:rPr>
        <w:t>1907</w:t>
      </w:r>
    </w:p>
    <w:p w14:paraId="289C514D" w14:textId="77777777" w:rsidR="0082594A" w:rsidRDefault="00F53193">
      <w:pPr>
        <w:spacing w:line="252" w:lineRule="auto"/>
        <w:ind w:left="-142"/>
      </w:pPr>
      <w:r>
        <w:rPr>
          <w:kern w:val="1"/>
          <w:sz w:val="22"/>
          <w:szCs w:val="22"/>
        </w:rPr>
        <w:t>1909  (1 doc) [Q5/005]</w:t>
      </w:r>
    </w:p>
    <w:p w14:paraId="0FE7AEB9" w14:textId="77777777" w:rsidR="0082594A" w:rsidRDefault="0082594A">
      <w:pPr>
        <w:spacing w:line="252" w:lineRule="auto"/>
        <w:ind w:left="-142"/>
        <w:rPr>
          <w:kern w:val="1"/>
          <w:sz w:val="22"/>
          <w:szCs w:val="22"/>
        </w:rPr>
      </w:pPr>
    </w:p>
    <w:p w14:paraId="4626A814" w14:textId="77777777" w:rsidR="0082594A" w:rsidRDefault="00F53193">
      <w:pPr>
        <w:spacing w:line="252" w:lineRule="auto"/>
        <w:ind w:left="-142"/>
      </w:pPr>
      <w:r>
        <w:rPr>
          <w:kern w:val="1"/>
          <w:sz w:val="22"/>
          <w:szCs w:val="22"/>
        </w:rPr>
        <w:t>007</w:t>
      </w:r>
    </w:p>
    <w:p w14:paraId="540ADBEF" w14:textId="77777777" w:rsidR="0082594A" w:rsidRDefault="00F53193">
      <w:pPr>
        <w:spacing w:line="252" w:lineRule="auto"/>
        <w:ind w:left="-142"/>
      </w:pPr>
      <w:r>
        <w:rPr>
          <w:kern w:val="1"/>
          <w:sz w:val="22"/>
          <w:szCs w:val="22"/>
        </w:rPr>
        <w:t>Charity Commission: Tonbridge Charities</w:t>
      </w:r>
    </w:p>
    <w:p w14:paraId="3FA44367" w14:textId="77777777" w:rsidR="0082594A" w:rsidRDefault="00F53193">
      <w:pPr>
        <w:spacing w:line="252" w:lineRule="auto"/>
        <w:ind w:left="-142"/>
      </w:pPr>
      <w:r>
        <w:rPr>
          <w:kern w:val="1"/>
          <w:sz w:val="22"/>
          <w:szCs w:val="22"/>
        </w:rPr>
        <w:t>1911  (1 doc) [Q5/006]</w:t>
      </w:r>
    </w:p>
    <w:p w14:paraId="1BBAAF9F" w14:textId="77777777" w:rsidR="0082594A" w:rsidRDefault="0082594A">
      <w:pPr>
        <w:spacing w:line="252" w:lineRule="auto"/>
        <w:ind w:left="-142"/>
        <w:rPr>
          <w:kern w:val="1"/>
          <w:sz w:val="22"/>
          <w:szCs w:val="22"/>
        </w:rPr>
      </w:pPr>
    </w:p>
    <w:p w14:paraId="63F01B22" w14:textId="77777777" w:rsidR="0082594A" w:rsidRDefault="00F53193">
      <w:pPr>
        <w:spacing w:line="252" w:lineRule="auto"/>
        <w:ind w:left="-142"/>
      </w:pPr>
      <w:r>
        <w:rPr>
          <w:kern w:val="1"/>
          <w:sz w:val="22"/>
          <w:szCs w:val="22"/>
        </w:rPr>
        <w:t>008</w:t>
      </w:r>
    </w:p>
    <w:p w14:paraId="0D4DE649" w14:textId="77777777" w:rsidR="0082594A" w:rsidRDefault="00F53193">
      <w:pPr>
        <w:spacing w:line="252" w:lineRule="auto"/>
        <w:ind w:left="-142"/>
      </w:pPr>
      <w:r>
        <w:rPr>
          <w:kern w:val="1"/>
          <w:sz w:val="22"/>
          <w:szCs w:val="22"/>
        </w:rPr>
        <w:t>Charity Commission Report</w:t>
      </w:r>
    </w:p>
    <w:p w14:paraId="00882676" w14:textId="77777777" w:rsidR="0082594A" w:rsidRDefault="00F53193">
      <w:pPr>
        <w:spacing w:line="252" w:lineRule="auto"/>
        <w:ind w:left="-142"/>
      </w:pPr>
      <w:r>
        <w:rPr>
          <w:kern w:val="1"/>
          <w:sz w:val="22"/>
          <w:szCs w:val="22"/>
        </w:rPr>
        <w:t>1920   (1 doc) [Q5/007]</w:t>
      </w:r>
    </w:p>
    <w:p w14:paraId="0238293B" w14:textId="77777777" w:rsidR="0082594A" w:rsidRDefault="0082594A">
      <w:pPr>
        <w:spacing w:line="252" w:lineRule="auto"/>
        <w:ind w:left="-142"/>
        <w:rPr>
          <w:kern w:val="1"/>
          <w:sz w:val="22"/>
          <w:szCs w:val="22"/>
        </w:rPr>
      </w:pPr>
    </w:p>
    <w:p w14:paraId="3F925DEE" w14:textId="77777777" w:rsidR="0082594A" w:rsidRDefault="00F53193">
      <w:pPr>
        <w:spacing w:line="252" w:lineRule="auto"/>
        <w:ind w:left="-142"/>
      </w:pPr>
      <w:r>
        <w:rPr>
          <w:kern w:val="1"/>
          <w:sz w:val="22"/>
          <w:szCs w:val="22"/>
        </w:rPr>
        <w:t>009</w:t>
      </w:r>
    </w:p>
    <w:p w14:paraId="6D2A39DA" w14:textId="77777777" w:rsidR="0082594A" w:rsidRDefault="00F53193">
      <w:pPr>
        <w:spacing w:line="252" w:lineRule="auto"/>
        <w:ind w:left="-142"/>
      </w:pPr>
      <w:r>
        <w:rPr>
          <w:kern w:val="1"/>
          <w:sz w:val="22"/>
          <w:szCs w:val="22"/>
        </w:rPr>
        <w:t>Charity Commission report re United Charities</w:t>
      </w:r>
    </w:p>
    <w:p w14:paraId="07FA4F3E" w14:textId="77777777" w:rsidR="0082594A" w:rsidRDefault="00F53193">
      <w:pPr>
        <w:spacing w:line="252" w:lineRule="auto"/>
        <w:ind w:left="-142"/>
      </w:pPr>
      <w:r>
        <w:rPr>
          <w:kern w:val="1"/>
          <w:sz w:val="22"/>
          <w:szCs w:val="22"/>
        </w:rPr>
        <w:t>1933  (1 bundle) [Q5/008]</w:t>
      </w:r>
    </w:p>
    <w:p w14:paraId="28BEB87E" w14:textId="77777777" w:rsidR="0082594A" w:rsidRDefault="0082594A">
      <w:pPr>
        <w:spacing w:line="252" w:lineRule="auto"/>
        <w:ind w:left="-142"/>
        <w:rPr>
          <w:kern w:val="1"/>
          <w:sz w:val="22"/>
          <w:szCs w:val="22"/>
        </w:rPr>
      </w:pPr>
    </w:p>
    <w:p w14:paraId="37B891BD" w14:textId="77777777" w:rsidR="0082594A" w:rsidRDefault="00F53193">
      <w:pPr>
        <w:spacing w:line="252" w:lineRule="auto"/>
        <w:ind w:left="-142"/>
      </w:pPr>
      <w:r>
        <w:rPr>
          <w:kern w:val="1"/>
          <w:sz w:val="22"/>
          <w:szCs w:val="22"/>
        </w:rPr>
        <w:t>010</w:t>
      </w:r>
    </w:p>
    <w:p w14:paraId="3EBBE2F1" w14:textId="77777777" w:rsidR="0082594A" w:rsidRDefault="00F53193">
      <w:pPr>
        <w:spacing w:line="252" w:lineRule="auto"/>
        <w:ind w:left="-142"/>
      </w:pPr>
      <w:r>
        <w:rPr>
          <w:kern w:val="1"/>
          <w:sz w:val="22"/>
          <w:szCs w:val="22"/>
        </w:rPr>
        <w:t>MS account of Tonbridge Charities</w:t>
      </w:r>
    </w:p>
    <w:p w14:paraId="48FE04E0"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(I bundle) [Q5/009]</w:t>
      </w:r>
    </w:p>
    <w:p w14:paraId="540DF099" w14:textId="77777777" w:rsidR="0082594A" w:rsidRDefault="0082594A">
      <w:pPr>
        <w:spacing w:line="252" w:lineRule="auto"/>
        <w:ind w:left="-142"/>
        <w:rPr>
          <w:kern w:val="1"/>
          <w:sz w:val="22"/>
          <w:szCs w:val="22"/>
        </w:rPr>
      </w:pPr>
    </w:p>
    <w:p w14:paraId="35D3F4A6" w14:textId="77777777" w:rsidR="0082594A" w:rsidRDefault="00F53193">
      <w:pPr>
        <w:spacing w:line="252" w:lineRule="auto"/>
        <w:ind w:left="-142"/>
      </w:pPr>
      <w:r>
        <w:rPr>
          <w:kern w:val="1"/>
          <w:sz w:val="22"/>
          <w:szCs w:val="22"/>
        </w:rPr>
        <w:t>011</w:t>
      </w:r>
    </w:p>
    <w:p w14:paraId="1F5D60B2" w14:textId="77777777" w:rsidR="0082594A" w:rsidRDefault="00F53193">
      <w:pPr>
        <w:spacing w:line="252" w:lineRule="auto"/>
        <w:ind w:left="-142"/>
      </w:pPr>
      <w:r>
        <w:rPr>
          <w:kern w:val="1"/>
          <w:sz w:val="22"/>
          <w:szCs w:val="22"/>
        </w:rPr>
        <w:t>Vestries Act 1818: extract and Local Government Board order to TUDC re preservation of records of Overseers of the Poor</w:t>
      </w:r>
    </w:p>
    <w:p w14:paraId="5C533EB7" w14:textId="77777777" w:rsidR="0082594A" w:rsidRDefault="00F53193">
      <w:pPr>
        <w:spacing w:line="252" w:lineRule="auto"/>
        <w:ind w:left="-142"/>
      </w:pPr>
      <w:r>
        <w:rPr>
          <w:kern w:val="1"/>
          <w:sz w:val="22"/>
          <w:szCs w:val="22"/>
        </w:rPr>
        <w:t>1907  (1 doc) [Q5/010]</w:t>
      </w:r>
    </w:p>
    <w:p w14:paraId="0099D936" w14:textId="77777777" w:rsidR="0082594A" w:rsidRDefault="0082594A">
      <w:pPr>
        <w:spacing w:line="252" w:lineRule="auto"/>
        <w:ind w:left="-142"/>
        <w:rPr>
          <w:kern w:val="1"/>
          <w:sz w:val="22"/>
          <w:szCs w:val="22"/>
        </w:rPr>
      </w:pPr>
    </w:p>
    <w:p w14:paraId="292EA138" w14:textId="77777777" w:rsidR="0082594A" w:rsidRDefault="00F53193">
      <w:pPr>
        <w:spacing w:line="252" w:lineRule="auto"/>
        <w:ind w:left="-142"/>
      </w:pPr>
      <w:r>
        <w:rPr>
          <w:kern w:val="1"/>
          <w:sz w:val="22"/>
          <w:szCs w:val="22"/>
        </w:rPr>
        <w:t>012</w:t>
      </w:r>
    </w:p>
    <w:p w14:paraId="7CEBA873" w14:textId="77777777" w:rsidR="0082594A" w:rsidRDefault="00F53193">
      <w:pPr>
        <w:spacing w:line="252" w:lineRule="auto"/>
        <w:ind w:left="-142"/>
      </w:pPr>
      <w:r>
        <w:rPr>
          <w:kern w:val="1"/>
          <w:sz w:val="22"/>
          <w:szCs w:val="22"/>
        </w:rPr>
        <w:t>List of charities and their annual income in 1865</w:t>
      </w:r>
    </w:p>
    <w:p w14:paraId="77AA3793"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doc) [Q5/011]</w:t>
      </w:r>
    </w:p>
    <w:p w14:paraId="58230B4C" w14:textId="77777777" w:rsidR="0082594A" w:rsidRDefault="0082594A">
      <w:pPr>
        <w:spacing w:line="252" w:lineRule="auto"/>
        <w:ind w:left="-142"/>
        <w:rPr>
          <w:kern w:val="1"/>
          <w:sz w:val="22"/>
          <w:szCs w:val="22"/>
        </w:rPr>
      </w:pPr>
    </w:p>
    <w:p w14:paraId="5375370D" w14:textId="77777777" w:rsidR="0082594A" w:rsidRDefault="00F53193">
      <w:pPr>
        <w:spacing w:line="252" w:lineRule="auto"/>
        <w:ind w:left="-142"/>
      </w:pPr>
      <w:r>
        <w:rPr>
          <w:kern w:val="1"/>
          <w:sz w:val="22"/>
          <w:szCs w:val="22"/>
        </w:rPr>
        <w:t>013 Reprint from Free Press article, 1931 William Strong’s Foundation</w:t>
      </w:r>
    </w:p>
    <w:p w14:paraId="52CDE2C3" w14:textId="77777777" w:rsidR="0082594A" w:rsidRDefault="00F53193">
      <w:pPr>
        <w:spacing w:line="252" w:lineRule="auto"/>
        <w:ind w:left="-142"/>
      </w:pPr>
      <w:r>
        <w:rPr>
          <w:kern w:val="1"/>
          <w:sz w:val="22"/>
          <w:szCs w:val="22"/>
        </w:rPr>
        <w:lastRenderedPageBreak/>
        <w:t>1931 (1 booklet)</w:t>
      </w:r>
    </w:p>
    <w:p w14:paraId="3F81220A" w14:textId="77777777" w:rsidR="0082594A" w:rsidRDefault="0082594A">
      <w:pPr>
        <w:spacing w:line="252" w:lineRule="auto"/>
        <w:ind w:left="-142"/>
        <w:rPr>
          <w:kern w:val="1"/>
          <w:sz w:val="22"/>
          <w:szCs w:val="22"/>
        </w:rPr>
      </w:pPr>
    </w:p>
    <w:p w14:paraId="5803B33F" w14:textId="77777777" w:rsidR="0082594A" w:rsidRDefault="00F53193">
      <w:pPr>
        <w:spacing w:line="252" w:lineRule="auto"/>
        <w:ind w:left="-142"/>
      </w:pPr>
      <w:r>
        <w:rPr>
          <w:kern w:val="1"/>
          <w:sz w:val="22"/>
          <w:szCs w:val="22"/>
        </w:rPr>
        <w:t xml:space="preserve">014 Report of committee investigating the charities in Tonbridge </w:t>
      </w:r>
    </w:p>
    <w:p w14:paraId="21005B05" w14:textId="77777777" w:rsidR="0082594A" w:rsidRDefault="00F53193">
      <w:pPr>
        <w:spacing w:line="252" w:lineRule="auto"/>
        <w:ind w:left="-142"/>
      </w:pPr>
      <w:r>
        <w:rPr>
          <w:kern w:val="1"/>
          <w:sz w:val="22"/>
          <w:szCs w:val="22"/>
        </w:rPr>
        <w:t>1866 (1 booklet)</w:t>
      </w:r>
    </w:p>
    <w:p w14:paraId="25B08E35" w14:textId="77777777" w:rsidR="0082594A" w:rsidRDefault="0082594A">
      <w:pPr>
        <w:spacing w:line="252" w:lineRule="auto"/>
        <w:ind w:left="-142"/>
        <w:rPr>
          <w:kern w:val="1"/>
          <w:sz w:val="22"/>
          <w:szCs w:val="22"/>
        </w:rPr>
      </w:pPr>
    </w:p>
    <w:p w14:paraId="014C545C"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Q/INF Infants’ Schools</w:t>
      </w:r>
    </w:p>
    <w:p w14:paraId="684CFD60" w14:textId="77777777" w:rsidR="0082594A" w:rsidRDefault="00F53193">
      <w:pPr>
        <w:keepNext/>
        <w:keepLines/>
        <w:numPr>
          <w:ilvl w:val="1"/>
          <w:numId w:val="5"/>
        </w:numPr>
        <w:spacing w:before="40" w:line="252" w:lineRule="auto"/>
        <w:ind w:left="-142"/>
      </w:pPr>
      <w:r>
        <w:rPr>
          <w:rFonts w:eastAsia="font497"/>
          <w:color w:val="000000"/>
          <w:kern w:val="1"/>
          <w:sz w:val="22"/>
          <w:szCs w:val="22"/>
        </w:rPr>
        <w:t>/01 Wesleyan Infants’ School</w:t>
      </w:r>
    </w:p>
    <w:p w14:paraId="6CA12F4E" w14:textId="77777777" w:rsidR="0082594A" w:rsidRDefault="00F53193">
      <w:pPr>
        <w:spacing w:line="252" w:lineRule="auto"/>
        <w:ind w:left="-142"/>
      </w:pPr>
      <w:r>
        <w:rPr>
          <w:kern w:val="1"/>
          <w:sz w:val="22"/>
          <w:szCs w:val="22"/>
        </w:rPr>
        <w:t xml:space="preserve">001 </w:t>
      </w:r>
    </w:p>
    <w:p w14:paraId="7EA0AA0F" w14:textId="77777777" w:rsidR="0082594A" w:rsidRDefault="00F53193">
      <w:pPr>
        <w:spacing w:line="252" w:lineRule="auto"/>
        <w:ind w:left="-142"/>
      </w:pPr>
      <w:r>
        <w:rPr>
          <w:kern w:val="1"/>
          <w:sz w:val="22"/>
          <w:szCs w:val="22"/>
        </w:rPr>
        <w:t>Log Book</w:t>
      </w:r>
    </w:p>
    <w:p w14:paraId="74A902D9" w14:textId="77777777" w:rsidR="0082594A" w:rsidRDefault="00F53193">
      <w:pPr>
        <w:spacing w:line="252" w:lineRule="auto"/>
        <w:ind w:left="-142"/>
      </w:pPr>
      <w:r>
        <w:rPr>
          <w:kern w:val="1"/>
          <w:sz w:val="22"/>
          <w:szCs w:val="22"/>
        </w:rPr>
        <w:t>1912 – 1940   (1 vol) [/Q/8/001]</w:t>
      </w:r>
    </w:p>
    <w:p w14:paraId="12DF3359" w14:textId="77777777" w:rsidR="0082594A" w:rsidRDefault="0082594A">
      <w:pPr>
        <w:spacing w:line="252" w:lineRule="auto"/>
        <w:ind w:left="-142"/>
        <w:rPr>
          <w:kern w:val="1"/>
          <w:sz w:val="22"/>
          <w:szCs w:val="22"/>
        </w:rPr>
      </w:pPr>
    </w:p>
    <w:p w14:paraId="17C1A232"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Q/PRI Primary/Elementary Schools</w:t>
      </w:r>
    </w:p>
    <w:p w14:paraId="7A7808DD"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/01/ St Stephen’s Schools</w:t>
      </w:r>
    </w:p>
    <w:p w14:paraId="69F90908" w14:textId="77777777" w:rsidR="0082594A" w:rsidRDefault="0082594A">
      <w:pPr>
        <w:spacing w:line="252" w:lineRule="auto"/>
        <w:ind w:left="-142"/>
        <w:rPr>
          <w:kern w:val="1"/>
          <w:sz w:val="22"/>
          <w:szCs w:val="22"/>
        </w:rPr>
      </w:pPr>
    </w:p>
    <w:p w14:paraId="11DC76C3" w14:textId="77777777" w:rsidR="0082594A" w:rsidRDefault="00F53193">
      <w:pPr>
        <w:spacing w:line="252" w:lineRule="auto"/>
        <w:ind w:left="-142"/>
      </w:pPr>
      <w:r>
        <w:rPr>
          <w:kern w:val="1"/>
          <w:sz w:val="22"/>
          <w:szCs w:val="22"/>
        </w:rPr>
        <w:t>001</w:t>
      </w:r>
    </w:p>
    <w:p w14:paraId="51C4DE2C" w14:textId="77777777" w:rsidR="0082594A" w:rsidRDefault="00F53193">
      <w:pPr>
        <w:spacing w:line="252" w:lineRule="auto"/>
        <w:ind w:left="-142"/>
      </w:pPr>
      <w:r>
        <w:rPr>
          <w:kern w:val="1"/>
          <w:sz w:val="22"/>
          <w:szCs w:val="22"/>
        </w:rPr>
        <w:t>Boys’ School: Log Book</w:t>
      </w:r>
    </w:p>
    <w:p w14:paraId="088C14D4" w14:textId="77777777" w:rsidR="0082594A" w:rsidRDefault="00F53193">
      <w:pPr>
        <w:spacing w:line="252" w:lineRule="auto"/>
        <w:ind w:left="-142"/>
      </w:pPr>
      <w:r>
        <w:rPr>
          <w:kern w:val="1"/>
          <w:sz w:val="22"/>
          <w:szCs w:val="22"/>
        </w:rPr>
        <w:t>1863 - 1888   (1 vol) [/Q/6/001]</w:t>
      </w:r>
    </w:p>
    <w:p w14:paraId="0107D080" w14:textId="77777777" w:rsidR="0082594A" w:rsidRDefault="0082594A">
      <w:pPr>
        <w:spacing w:line="252" w:lineRule="auto"/>
        <w:ind w:left="-142"/>
        <w:rPr>
          <w:kern w:val="1"/>
          <w:sz w:val="22"/>
          <w:szCs w:val="22"/>
        </w:rPr>
      </w:pPr>
    </w:p>
    <w:p w14:paraId="23D67CEB" w14:textId="77777777" w:rsidR="0082594A" w:rsidRDefault="00F53193">
      <w:pPr>
        <w:spacing w:line="252" w:lineRule="auto"/>
        <w:ind w:left="-142"/>
      </w:pPr>
      <w:r>
        <w:rPr>
          <w:kern w:val="1"/>
          <w:sz w:val="22"/>
          <w:szCs w:val="22"/>
        </w:rPr>
        <w:t>002</w:t>
      </w:r>
    </w:p>
    <w:p w14:paraId="7683029C" w14:textId="77777777" w:rsidR="0082594A" w:rsidRDefault="00F53193">
      <w:pPr>
        <w:spacing w:line="252" w:lineRule="auto"/>
        <w:ind w:left="-142"/>
      </w:pPr>
      <w:r>
        <w:rPr>
          <w:kern w:val="1"/>
          <w:sz w:val="22"/>
          <w:szCs w:val="22"/>
        </w:rPr>
        <w:t>Boys’ School: Log Book</w:t>
      </w:r>
    </w:p>
    <w:p w14:paraId="1B080BB4" w14:textId="77777777" w:rsidR="0082594A" w:rsidRDefault="00F53193">
      <w:pPr>
        <w:spacing w:line="252" w:lineRule="auto"/>
        <w:ind w:left="-142"/>
      </w:pPr>
      <w:r>
        <w:rPr>
          <w:kern w:val="1"/>
          <w:sz w:val="22"/>
          <w:szCs w:val="22"/>
        </w:rPr>
        <w:t>1888 - 1904  (1 vol) [/Q/6/002]</w:t>
      </w:r>
    </w:p>
    <w:p w14:paraId="1EB5BF5A" w14:textId="77777777" w:rsidR="0082594A" w:rsidRDefault="0082594A">
      <w:pPr>
        <w:spacing w:line="252" w:lineRule="auto"/>
        <w:ind w:left="-142"/>
        <w:rPr>
          <w:kern w:val="1"/>
          <w:sz w:val="22"/>
          <w:szCs w:val="22"/>
        </w:rPr>
      </w:pPr>
    </w:p>
    <w:p w14:paraId="3D7A93B2" w14:textId="77777777" w:rsidR="0082594A" w:rsidRDefault="00F53193">
      <w:pPr>
        <w:spacing w:line="252" w:lineRule="auto"/>
        <w:ind w:left="-142"/>
      </w:pPr>
      <w:r>
        <w:rPr>
          <w:kern w:val="1"/>
          <w:sz w:val="22"/>
          <w:szCs w:val="22"/>
        </w:rPr>
        <w:t>003</w:t>
      </w:r>
    </w:p>
    <w:p w14:paraId="2280EFC1" w14:textId="77777777" w:rsidR="0082594A" w:rsidRDefault="00F53193">
      <w:pPr>
        <w:spacing w:line="252" w:lineRule="auto"/>
        <w:ind w:left="-142"/>
      </w:pPr>
      <w:r>
        <w:rPr>
          <w:kern w:val="1"/>
          <w:sz w:val="22"/>
          <w:szCs w:val="22"/>
        </w:rPr>
        <w:t>Boys’ School: Log Book</w:t>
      </w:r>
    </w:p>
    <w:p w14:paraId="477A7BA8" w14:textId="77777777" w:rsidR="0082594A" w:rsidRDefault="00F53193">
      <w:pPr>
        <w:spacing w:line="252" w:lineRule="auto"/>
        <w:ind w:left="-142"/>
      </w:pPr>
      <w:r>
        <w:rPr>
          <w:kern w:val="1"/>
          <w:sz w:val="22"/>
          <w:szCs w:val="22"/>
        </w:rPr>
        <w:t>1904 – 1934  (1 vol) [Q/6/003]</w:t>
      </w:r>
    </w:p>
    <w:p w14:paraId="40E6ACE1" w14:textId="77777777" w:rsidR="0082594A" w:rsidRDefault="0082594A">
      <w:pPr>
        <w:spacing w:line="252" w:lineRule="auto"/>
        <w:ind w:left="-142"/>
        <w:rPr>
          <w:kern w:val="1"/>
          <w:sz w:val="22"/>
          <w:szCs w:val="22"/>
        </w:rPr>
      </w:pPr>
    </w:p>
    <w:p w14:paraId="6C830D33" w14:textId="77777777" w:rsidR="0082594A" w:rsidRDefault="00F53193">
      <w:pPr>
        <w:spacing w:line="252" w:lineRule="auto"/>
        <w:ind w:left="-142"/>
      </w:pPr>
      <w:r>
        <w:rPr>
          <w:kern w:val="1"/>
          <w:sz w:val="22"/>
          <w:szCs w:val="22"/>
        </w:rPr>
        <w:t>004</w:t>
      </w:r>
    </w:p>
    <w:p w14:paraId="7A9E5915" w14:textId="77777777" w:rsidR="0082594A" w:rsidRDefault="00F53193">
      <w:pPr>
        <w:spacing w:line="252" w:lineRule="auto"/>
        <w:ind w:left="-142"/>
      </w:pPr>
      <w:r>
        <w:rPr>
          <w:kern w:val="1"/>
          <w:sz w:val="22"/>
          <w:szCs w:val="22"/>
        </w:rPr>
        <w:t>Girls’ School: Log Book</w:t>
      </w:r>
    </w:p>
    <w:p w14:paraId="27CC68B3" w14:textId="77777777" w:rsidR="0082594A" w:rsidRDefault="00F53193">
      <w:pPr>
        <w:spacing w:line="252" w:lineRule="auto"/>
        <w:ind w:left="-142"/>
      </w:pPr>
      <w:r>
        <w:rPr>
          <w:kern w:val="1"/>
          <w:sz w:val="22"/>
          <w:szCs w:val="22"/>
        </w:rPr>
        <w:t>1891 – 1911  (1 vol) [Q/6/004]</w:t>
      </w:r>
    </w:p>
    <w:p w14:paraId="67D96E6C" w14:textId="77777777" w:rsidR="0082594A" w:rsidRDefault="0082594A">
      <w:pPr>
        <w:spacing w:line="252" w:lineRule="auto"/>
        <w:ind w:left="-142"/>
        <w:rPr>
          <w:kern w:val="1"/>
          <w:sz w:val="22"/>
          <w:szCs w:val="22"/>
        </w:rPr>
      </w:pPr>
    </w:p>
    <w:p w14:paraId="1B6E0572" w14:textId="77777777" w:rsidR="0082594A" w:rsidRDefault="00F53193">
      <w:pPr>
        <w:spacing w:line="252" w:lineRule="auto"/>
        <w:ind w:left="-142"/>
      </w:pPr>
      <w:r>
        <w:rPr>
          <w:kern w:val="1"/>
          <w:sz w:val="22"/>
          <w:szCs w:val="22"/>
        </w:rPr>
        <w:t xml:space="preserve">[005 </w:t>
      </w:r>
    </w:p>
    <w:p w14:paraId="66D3A294" w14:textId="77777777" w:rsidR="0082594A" w:rsidRDefault="00F53193">
      <w:pPr>
        <w:spacing w:line="252" w:lineRule="auto"/>
        <w:ind w:left="-142"/>
      </w:pPr>
      <w:r>
        <w:rPr>
          <w:kern w:val="1"/>
          <w:sz w:val="22"/>
          <w:szCs w:val="22"/>
        </w:rPr>
        <w:t>Managers’ Minutes</w:t>
      </w:r>
    </w:p>
    <w:p w14:paraId="6011027F" w14:textId="77777777" w:rsidR="0082594A" w:rsidRDefault="00F53193">
      <w:pPr>
        <w:spacing w:line="252" w:lineRule="auto"/>
        <w:ind w:left="-142"/>
      </w:pPr>
      <w:r>
        <w:rPr>
          <w:kern w:val="1"/>
          <w:sz w:val="22"/>
          <w:szCs w:val="22"/>
        </w:rPr>
        <w:t>1903 – 1916  (1 vol) [Q/6/005]]  Should be St James T Wells Q/PRI/04]</w:t>
      </w:r>
    </w:p>
    <w:p w14:paraId="0799B036" w14:textId="77777777" w:rsidR="0082594A" w:rsidRDefault="0082594A">
      <w:pPr>
        <w:spacing w:line="252" w:lineRule="auto"/>
        <w:ind w:left="-142"/>
        <w:rPr>
          <w:kern w:val="1"/>
          <w:sz w:val="22"/>
          <w:szCs w:val="22"/>
        </w:rPr>
      </w:pPr>
    </w:p>
    <w:p w14:paraId="2E09B493" w14:textId="77777777" w:rsidR="0082594A" w:rsidRDefault="00F53193">
      <w:pPr>
        <w:spacing w:line="252" w:lineRule="auto"/>
        <w:ind w:left="-142"/>
      </w:pPr>
      <w:r>
        <w:rPr>
          <w:kern w:val="1"/>
          <w:sz w:val="22"/>
          <w:szCs w:val="22"/>
        </w:rPr>
        <w:t xml:space="preserve">/005 Typescript log book extracts, St Stephens School, 1857-1975 compiled by John </w:t>
      </w:r>
      <w:proofErr w:type="spellStart"/>
      <w:r>
        <w:rPr>
          <w:kern w:val="1"/>
          <w:sz w:val="22"/>
          <w:szCs w:val="22"/>
        </w:rPr>
        <w:t>Copus</w:t>
      </w:r>
      <w:proofErr w:type="spellEnd"/>
      <w:r>
        <w:rPr>
          <w:kern w:val="1"/>
          <w:sz w:val="22"/>
          <w:szCs w:val="22"/>
        </w:rPr>
        <w:t>, headmaster, in 1974</w:t>
      </w:r>
    </w:p>
    <w:p w14:paraId="456144A4" w14:textId="77777777" w:rsidR="0082594A" w:rsidRDefault="00F53193">
      <w:pPr>
        <w:spacing w:line="252" w:lineRule="auto"/>
        <w:ind w:left="-142"/>
      </w:pPr>
      <w:r>
        <w:rPr>
          <w:kern w:val="1"/>
          <w:sz w:val="22"/>
          <w:szCs w:val="22"/>
        </w:rPr>
        <w:t>1857-1975  (1 doc)</w:t>
      </w:r>
      <w:r>
        <w:rPr>
          <w:kern w:val="1"/>
          <w:sz w:val="22"/>
          <w:szCs w:val="22"/>
        </w:rPr>
        <w:tab/>
      </w:r>
    </w:p>
    <w:p w14:paraId="3F932E3B" w14:textId="77777777" w:rsidR="0082594A" w:rsidRDefault="0082594A">
      <w:pPr>
        <w:spacing w:line="252" w:lineRule="auto"/>
        <w:ind w:left="-142"/>
        <w:rPr>
          <w:kern w:val="1"/>
          <w:sz w:val="22"/>
          <w:szCs w:val="22"/>
        </w:rPr>
      </w:pPr>
    </w:p>
    <w:p w14:paraId="0C61616F"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Q/PRI/02 National School</w:t>
      </w:r>
    </w:p>
    <w:p w14:paraId="0EE38431" w14:textId="77777777" w:rsidR="0082594A" w:rsidRDefault="0082594A">
      <w:pPr>
        <w:spacing w:line="252" w:lineRule="auto"/>
        <w:ind w:left="-142"/>
        <w:rPr>
          <w:kern w:val="1"/>
          <w:sz w:val="22"/>
          <w:szCs w:val="22"/>
        </w:rPr>
      </w:pPr>
    </w:p>
    <w:p w14:paraId="49530D5D" w14:textId="77777777" w:rsidR="0082594A" w:rsidRDefault="00F53193">
      <w:pPr>
        <w:spacing w:line="252" w:lineRule="auto"/>
        <w:ind w:left="-142"/>
      </w:pPr>
      <w:r>
        <w:rPr>
          <w:kern w:val="1"/>
          <w:sz w:val="22"/>
          <w:szCs w:val="22"/>
        </w:rPr>
        <w:t xml:space="preserve">001 </w:t>
      </w:r>
    </w:p>
    <w:p w14:paraId="12348028" w14:textId="77777777" w:rsidR="0082594A" w:rsidRDefault="00F53193">
      <w:pPr>
        <w:spacing w:line="252" w:lineRule="auto"/>
        <w:ind w:left="-142"/>
      </w:pPr>
      <w:r>
        <w:rPr>
          <w:kern w:val="1"/>
          <w:sz w:val="22"/>
          <w:szCs w:val="22"/>
        </w:rPr>
        <w:t>Receipt for subscription/ donation to the Tonbridge Schools by GD Warriner</w:t>
      </w:r>
    </w:p>
    <w:p w14:paraId="03252A12" w14:textId="77777777" w:rsidR="0082594A" w:rsidRDefault="00F53193">
      <w:pPr>
        <w:spacing w:line="252" w:lineRule="auto"/>
        <w:ind w:left="-142"/>
      </w:pPr>
      <w:r>
        <w:rPr>
          <w:kern w:val="1"/>
          <w:sz w:val="22"/>
          <w:szCs w:val="22"/>
        </w:rPr>
        <w:t xml:space="preserve">1868  (1 doc) </w:t>
      </w:r>
    </w:p>
    <w:p w14:paraId="43CB961B" w14:textId="77777777" w:rsidR="0082594A" w:rsidRDefault="0082594A">
      <w:pPr>
        <w:spacing w:line="252" w:lineRule="auto"/>
        <w:ind w:left="-142"/>
        <w:rPr>
          <w:kern w:val="1"/>
          <w:sz w:val="22"/>
          <w:szCs w:val="22"/>
        </w:rPr>
      </w:pPr>
    </w:p>
    <w:p w14:paraId="744A7209" w14:textId="77777777" w:rsidR="0082594A" w:rsidRDefault="00F53193">
      <w:pPr>
        <w:spacing w:line="252" w:lineRule="auto"/>
        <w:ind w:left="-142"/>
      </w:pPr>
      <w:r>
        <w:rPr>
          <w:b/>
          <w:i/>
          <w:kern w:val="1"/>
          <w:sz w:val="22"/>
          <w:szCs w:val="22"/>
        </w:rPr>
        <w:t>Q/PRI/03 Hildenborough CE. Primary School</w:t>
      </w:r>
    </w:p>
    <w:p w14:paraId="6705A726" w14:textId="77777777" w:rsidR="0082594A" w:rsidRDefault="0082594A">
      <w:pPr>
        <w:spacing w:line="252" w:lineRule="auto"/>
        <w:ind w:left="-142"/>
        <w:rPr>
          <w:kern w:val="1"/>
          <w:sz w:val="22"/>
          <w:szCs w:val="22"/>
        </w:rPr>
      </w:pPr>
    </w:p>
    <w:p w14:paraId="5EEA3B96" w14:textId="77777777" w:rsidR="0082594A" w:rsidRDefault="00F53193">
      <w:pPr>
        <w:spacing w:line="252" w:lineRule="auto"/>
        <w:ind w:left="-142"/>
      </w:pPr>
      <w:r>
        <w:rPr>
          <w:kern w:val="1"/>
          <w:sz w:val="22"/>
          <w:szCs w:val="22"/>
        </w:rPr>
        <w:t>001</w:t>
      </w:r>
    </w:p>
    <w:p w14:paraId="5AFCE114" w14:textId="77777777" w:rsidR="0082594A" w:rsidRDefault="00F53193">
      <w:pPr>
        <w:spacing w:line="252" w:lineRule="auto"/>
        <w:ind w:left="-142"/>
      </w:pPr>
      <w:r>
        <w:rPr>
          <w:kern w:val="1"/>
          <w:sz w:val="22"/>
          <w:szCs w:val="22"/>
        </w:rPr>
        <w:t xml:space="preserve">Documents relating to Linda </w:t>
      </w:r>
      <w:proofErr w:type="spellStart"/>
      <w:r>
        <w:rPr>
          <w:kern w:val="1"/>
          <w:sz w:val="22"/>
          <w:szCs w:val="22"/>
        </w:rPr>
        <w:t>Maunsell</w:t>
      </w:r>
      <w:proofErr w:type="spellEnd"/>
      <w:r>
        <w:rPr>
          <w:kern w:val="1"/>
          <w:sz w:val="22"/>
          <w:szCs w:val="22"/>
        </w:rPr>
        <w:t xml:space="preserve"> including school badges, reports, magazine and correspondence. Also reports from her time at Brooklands School</w:t>
      </w:r>
    </w:p>
    <w:p w14:paraId="32539236" w14:textId="77777777" w:rsidR="0082594A" w:rsidRDefault="00F53193">
      <w:pPr>
        <w:spacing w:line="252" w:lineRule="auto"/>
        <w:ind w:left="-142"/>
      </w:pPr>
      <w:r>
        <w:rPr>
          <w:kern w:val="1"/>
          <w:sz w:val="22"/>
          <w:szCs w:val="22"/>
        </w:rPr>
        <w:t>1956 – 1978  (1 bundle)</w:t>
      </w:r>
    </w:p>
    <w:p w14:paraId="4B1CE234" w14:textId="77777777" w:rsidR="0082594A" w:rsidRDefault="0082594A">
      <w:pPr>
        <w:spacing w:line="252" w:lineRule="auto"/>
        <w:ind w:left="-142"/>
        <w:rPr>
          <w:kern w:val="1"/>
          <w:sz w:val="22"/>
          <w:szCs w:val="22"/>
        </w:rPr>
      </w:pPr>
    </w:p>
    <w:p w14:paraId="2E1ED4C3"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Q/PRI/04 St James' School, Tunbridge Wells</w:t>
      </w:r>
    </w:p>
    <w:p w14:paraId="6FD4F795" w14:textId="77777777" w:rsidR="0082594A" w:rsidRDefault="00F53193">
      <w:pPr>
        <w:spacing w:line="252" w:lineRule="auto"/>
        <w:ind w:left="-142"/>
      </w:pPr>
      <w:r>
        <w:rPr>
          <w:kern w:val="1"/>
          <w:sz w:val="22"/>
          <w:szCs w:val="22"/>
        </w:rPr>
        <w:t>001 See Q/PRI/01/005</w:t>
      </w:r>
    </w:p>
    <w:p w14:paraId="582AF88D" w14:textId="77777777" w:rsidR="0082594A" w:rsidRDefault="0082594A">
      <w:pPr>
        <w:spacing w:line="252" w:lineRule="auto"/>
        <w:ind w:left="-142"/>
        <w:rPr>
          <w:kern w:val="1"/>
          <w:sz w:val="22"/>
          <w:szCs w:val="22"/>
        </w:rPr>
      </w:pPr>
    </w:p>
    <w:p w14:paraId="038E28F2"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lastRenderedPageBreak/>
        <w:t>Q/PVT Private Schools</w:t>
      </w:r>
    </w:p>
    <w:p w14:paraId="7FC578B8" w14:textId="77777777" w:rsidR="0082594A" w:rsidRDefault="0082594A">
      <w:pPr>
        <w:keepNext/>
        <w:keepLines/>
        <w:numPr>
          <w:ilvl w:val="1"/>
          <w:numId w:val="5"/>
        </w:numPr>
        <w:spacing w:before="40" w:line="252" w:lineRule="auto"/>
        <w:ind w:left="-142"/>
        <w:rPr>
          <w:rFonts w:eastAsia="font497"/>
          <w:b/>
          <w:i/>
          <w:color w:val="000000"/>
          <w:kern w:val="1"/>
          <w:sz w:val="22"/>
          <w:szCs w:val="22"/>
        </w:rPr>
      </w:pPr>
    </w:p>
    <w:p w14:paraId="55B51C82"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Q/PVT/01 Fosse Bank</w:t>
      </w:r>
    </w:p>
    <w:p w14:paraId="20139633" w14:textId="77777777" w:rsidR="0082594A" w:rsidRDefault="0082594A">
      <w:pPr>
        <w:spacing w:line="252" w:lineRule="auto"/>
        <w:ind w:left="-142"/>
        <w:rPr>
          <w:kern w:val="1"/>
          <w:sz w:val="22"/>
          <w:szCs w:val="22"/>
        </w:rPr>
      </w:pPr>
    </w:p>
    <w:p w14:paraId="2A75D661" w14:textId="77777777" w:rsidR="0082594A" w:rsidRDefault="00F53193">
      <w:pPr>
        <w:spacing w:line="252" w:lineRule="auto"/>
        <w:ind w:left="-142"/>
      </w:pPr>
      <w:r>
        <w:rPr>
          <w:kern w:val="1"/>
          <w:sz w:val="22"/>
          <w:szCs w:val="22"/>
        </w:rPr>
        <w:t>001</w:t>
      </w:r>
    </w:p>
    <w:p w14:paraId="05AE1564" w14:textId="77777777" w:rsidR="0082594A" w:rsidRDefault="00F53193">
      <w:pPr>
        <w:spacing w:line="252" w:lineRule="auto"/>
        <w:ind w:left="-142"/>
      </w:pPr>
      <w:r>
        <w:rPr>
          <w:kern w:val="1"/>
          <w:sz w:val="22"/>
          <w:szCs w:val="22"/>
        </w:rPr>
        <w:t>The Story of Fosse Bank School by the Sixth Form of 1969/70</w:t>
      </w:r>
    </w:p>
    <w:p w14:paraId="0277621E" w14:textId="77777777" w:rsidR="0082594A" w:rsidRDefault="00F53193">
      <w:pPr>
        <w:spacing w:line="252" w:lineRule="auto"/>
        <w:ind w:left="-142"/>
      </w:pPr>
      <w:r>
        <w:rPr>
          <w:kern w:val="1"/>
          <w:sz w:val="22"/>
          <w:szCs w:val="22"/>
        </w:rPr>
        <w:t>1970  (1 vol) [Z/31]</w:t>
      </w:r>
    </w:p>
    <w:p w14:paraId="38FBC2A2" w14:textId="77777777" w:rsidR="0082594A" w:rsidRDefault="0082594A">
      <w:pPr>
        <w:spacing w:line="252" w:lineRule="auto"/>
        <w:ind w:left="-142"/>
        <w:rPr>
          <w:kern w:val="1"/>
          <w:sz w:val="22"/>
          <w:szCs w:val="22"/>
        </w:rPr>
      </w:pPr>
    </w:p>
    <w:p w14:paraId="2D66A15D" w14:textId="77777777" w:rsidR="0082594A" w:rsidRDefault="0082594A">
      <w:pPr>
        <w:spacing w:line="252" w:lineRule="auto"/>
        <w:ind w:left="-142"/>
        <w:rPr>
          <w:kern w:val="1"/>
          <w:sz w:val="22"/>
          <w:szCs w:val="22"/>
        </w:rPr>
      </w:pPr>
    </w:p>
    <w:p w14:paraId="55493577"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Q/PVT/02  Tonbridge School</w:t>
      </w:r>
    </w:p>
    <w:p w14:paraId="7494F769" w14:textId="77777777" w:rsidR="0082594A" w:rsidRDefault="0082594A">
      <w:pPr>
        <w:spacing w:line="252" w:lineRule="auto"/>
        <w:ind w:left="-142"/>
        <w:rPr>
          <w:kern w:val="1"/>
          <w:sz w:val="22"/>
          <w:szCs w:val="22"/>
        </w:rPr>
      </w:pPr>
    </w:p>
    <w:p w14:paraId="11E4678A" w14:textId="77777777" w:rsidR="0082594A" w:rsidRDefault="00F53193">
      <w:pPr>
        <w:spacing w:line="252" w:lineRule="auto"/>
        <w:ind w:left="-142"/>
      </w:pPr>
      <w:r>
        <w:rPr>
          <w:kern w:val="1"/>
          <w:sz w:val="22"/>
          <w:szCs w:val="22"/>
        </w:rPr>
        <w:t>001</w:t>
      </w:r>
    </w:p>
    <w:p w14:paraId="0264DE4C" w14:textId="77777777" w:rsidR="0082594A" w:rsidRDefault="00F53193">
      <w:pPr>
        <w:spacing w:line="252" w:lineRule="auto"/>
        <w:ind w:left="-142"/>
      </w:pPr>
      <w:r>
        <w:rPr>
          <w:kern w:val="1"/>
          <w:sz w:val="22"/>
          <w:szCs w:val="22"/>
        </w:rPr>
        <w:t>Tonbridge School. Miscellaneous documents: Photocopies of Lists of Scholars’ Names 1723, 1757, 1760; 1867 School list; 1953 Menu for School Fourth Centenary lunch with Qu Elizabeth, the Queen Mother; photocopied advert for Professor of Pugilism</w:t>
      </w:r>
    </w:p>
    <w:p w14:paraId="72B0AFD2" w14:textId="77777777" w:rsidR="0082594A" w:rsidRDefault="00F53193">
      <w:pPr>
        <w:spacing w:line="252" w:lineRule="auto"/>
        <w:ind w:left="-142"/>
      </w:pPr>
      <w:r>
        <w:rPr>
          <w:kern w:val="1"/>
          <w:sz w:val="22"/>
          <w:szCs w:val="22"/>
        </w:rPr>
        <w:t>1723-1953  (1 folder)</w:t>
      </w:r>
    </w:p>
    <w:p w14:paraId="7F55FD8E" w14:textId="77777777" w:rsidR="0082594A" w:rsidRDefault="0082594A">
      <w:pPr>
        <w:spacing w:line="252" w:lineRule="auto"/>
        <w:ind w:left="-142"/>
        <w:rPr>
          <w:kern w:val="1"/>
          <w:sz w:val="22"/>
          <w:szCs w:val="22"/>
        </w:rPr>
      </w:pPr>
    </w:p>
    <w:p w14:paraId="20ED2181" w14:textId="77777777" w:rsidR="0082594A" w:rsidRDefault="00F53193">
      <w:pPr>
        <w:spacing w:line="252" w:lineRule="auto"/>
        <w:ind w:left="-142"/>
      </w:pPr>
      <w:r>
        <w:rPr>
          <w:kern w:val="1"/>
          <w:sz w:val="22"/>
          <w:szCs w:val="22"/>
        </w:rPr>
        <w:t>002  Letter from Headmaster of Tonbridge School re sale of land and playing fields in Yardley Park Road</w:t>
      </w:r>
    </w:p>
    <w:p w14:paraId="442B2183" w14:textId="77777777" w:rsidR="0082594A" w:rsidRDefault="00F53193">
      <w:pPr>
        <w:spacing w:line="252" w:lineRule="auto"/>
        <w:ind w:left="-142"/>
      </w:pPr>
      <w:r>
        <w:rPr>
          <w:kern w:val="1"/>
          <w:sz w:val="22"/>
          <w:szCs w:val="22"/>
        </w:rPr>
        <w:t>1988</w:t>
      </w:r>
    </w:p>
    <w:p w14:paraId="45B17BA7" w14:textId="77777777" w:rsidR="0082594A" w:rsidRDefault="00F53193">
      <w:pPr>
        <w:spacing w:line="252" w:lineRule="auto"/>
        <w:ind w:left="-142"/>
      </w:pPr>
      <w:r>
        <w:rPr>
          <w:kern w:val="1"/>
          <w:sz w:val="22"/>
          <w:szCs w:val="22"/>
        </w:rPr>
        <w:t>1 doc</w:t>
      </w:r>
    </w:p>
    <w:p w14:paraId="44E18012" w14:textId="77777777" w:rsidR="0082594A" w:rsidRDefault="0082594A">
      <w:pPr>
        <w:spacing w:line="252" w:lineRule="auto"/>
        <w:ind w:left="-142"/>
        <w:rPr>
          <w:kern w:val="1"/>
          <w:sz w:val="22"/>
          <w:szCs w:val="22"/>
        </w:rPr>
      </w:pPr>
    </w:p>
    <w:p w14:paraId="19FB1A8B" w14:textId="77777777" w:rsidR="0082594A" w:rsidRDefault="00F53193">
      <w:pPr>
        <w:spacing w:line="252" w:lineRule="auto"/>
        <w:ind w:left="-142"/>
      </w:pPr>
      <w:r>
        <w:rPr>
          <w:kern w:val="1"/>
          <w:sz w:val="22"/>
          <w:szCs w:val="22"/>
        </w:rPr>
        <w:t>003</w:t>
      </w:r>
    </w:p>
    <w:p w14:paraId="5135FE78" w14:textId="77777777" w:rsidR="0082594A" w:rsidRDefault="00F53193">
      <w:pPr>
        <w:spacing w:line="252" w:lineRule="auto"/>
        <w:ind w:left="-142"/>
      </w:pPr>
      <w:proofErr w:type="spellStart"/>
      <w:r>
        <w:rPr>
          <w:kern w:val="1"/>
          <w:sz w:val="22"/>
          <w:szCs w:val="22"/>
        </w:rPr>
        <w:t>Misc</w:t>
      </w:r>
      <w:proofErr w:type="spellEnd"/>
      <w:r>
        <w:rPr>
          <w:kern w:val="1"/>
          <w:sz w:val="22"/>
          <w:szCs w:val="22"/>
        </w:rPr>
        <w:t xml:space="preserve"> documents: School Rules </w:t>
      </w:r>
      <w:proofErr w:type="spellStart"/>
      <w:r>
        <w:rPr>
          <w:kern w:val="1"/>
          <w:sz w:val="22"/>
          <w:szCs w:val="22"/>
        </w:rPr>
        <w:t>bklt</w:t>
      </w:r>
      <w:proofErr w:type="spellEnd"/>
      <w:r>
        <w:rPr>
          <w:kern w:val="1"/>
          <w:sz w:val="22"/>
          <w:szCs w:val="22"/>
        </w:rPr>
        <w:t xml:space="preserve"> 1903; Report ’Grice’ 1904; Tonbridgian magazine 1904; School Lists 1909 and 1912; </w:t>
      </w:r>
      <w:proofErr w:type="spellStart"/>
      <w:r>
        <w:rPr>
          <w:kern w:val="1"/>
          <w:sz w:val="22"/>
          <w:szCs w:val="22"/>
        </w:rPr>
        <w:t>bklt</w:t>
      </w:r>
      <w:proofErr w:type="spellEnd"/>
      <w:r>
        <w:rPr>
          <w:kern w:val="1"/>
          <w:sz w:val="22"/>
          <w:szCs w:val="22"/>
        </w:rPr>
        <w:t xml:space="preserve"> Tonbridge School Chapel – a history 1900-1909; WW1 / Great War – booklet listing all boys and masters who served up to June 1917; Cutting from Morning Post June 1908 with Headmaster’s Report by  H </w:t>
      </w:r>
      <w:proofErr w:type="spellStart"/>
      <w:r>
        <w:rPr>
          <w:kern w:val="1"/>
          <w:sz w:val="22"/>
          <w:szCs w:val="22"/>
        </w:rPr>
        <w:t>Sloman</w:t>
      </w:r>
      <w:proofErr w:type="spellEnd"/>
      <w:r>
        <w:rPr>
          <w:kern w:val="1"/>
          <w:sz w:val="22"/>
          <w:szCs w:val="22"/>
        </w:rPr>
        <w:t>; 1937 Ton Free Press reprint of photo of future George VI on visit to the school in 1906; Menu of Common Room Dinner Sept 1976 ; Chapel 75</w:t>
      </w:r>
      <w:r>
        <w:rPr>
          <w:kern w:val="1"/>
          <w:sz w:val="22"/>
          <w:szCs w:val="22"/>
          <w:vertAlign w:val="superscript"/>
        </w:rPr>
        <w:t>th</w:t>
      </w:r>
      <w:r>
        <w:rPr>
          <w:kern w:val="1"/>
          <w:sz w:val="22"/>
          <w:szCs w:val="22"/>
        </w:rPr>
        <w:t xml:space="preserve"> anniversary Order of Service May 1977.</w:t>
      </w:r>
    </w:p>
    <w:p w14:paraId="1F700F5F" w14:textId="77777777" w:rsidR="0082594A" w:rsidRDefault="00F53193">
      <w:pPr>
        <w:spacing w:line="252" w:lineRule="auto"/>
        <w:ind w:left="-142"/>
      </w:pPr>
      <w:r>
        <w:rPr>
          <w:kern w:val="1"/>
          <w:sz w:val="22"/>
          <w:szCs w:val="22"/>
        </w:rPr>
        <w:t>(1 bundle)  1903-77</w:t>
      </w:r>
    </w:p>
    <w:p w14:paraId="290A77D2" w14:textId="77777777" w:rsidR="0082594A" w:rsidRDefault="0082594A">
      <w:pPr>
        <w:spacing w:line="252" w:lineRule="auto"/>
        <w:ind w:left="-142"/>
        <w:rPr>
          <w:color w:val="000000"/>
          <w:kern w:val="1"/>
          <w:sz w:val="22"/>
          <w:szCs w:val="22"/>
        </w:rPr>
      </w:pPr>
    </w:p>
    <w:p w14:paraId="11A371A2" w14:textId="77777777" w:rsidR="0082594A" w:rsidRDefault="00F53193">
      <w:pPr>
        <w:spacing w:line="252" w:lineRule="auto"/>
        <w:ind w:left="-142"/>
      </w:pPr>
      <w:r>
        <w:rPr>
          <w:color w:val="000000"/>
          <w:kern w:val="1"/>
          <w:sz w:val="22"/>
          <w:szCs w:val="22"/>
        </w:rPr>
        <w:t>004</w:t>
      </w:r>
    </w:p>
    <w:p w14:paraId="464B0C1F" w14:textId="77777777" w:rsidR="0082594A" w:rsidRDefault="00F53193">
      <w:pPr>
        <w:spacing w:line="252" w:lineRule="auto"/>
        <w:ind w:left="-142"/>
      </w:pPr>
      <w:r>
        <w:rPr>
          <w:color w:val="000000"/>
          <w:kern w:val="1"/>
          <w:sz w:val="22"/>
          <w:szCs w:val="22"/>
        </w:rPr>
        <w:t xml:space="preserve">Photographs and </w:t>
      </w:r>
      <w:proofErr w:type="spellStart"/>
      <w:r>
        <w:rPr>
          <w:color w:val="000000"/>
          <w:kern w:val="1"/>
          <w:sz w:val="22"/>
          <w:szCs w:val="22"/>
        </w:rPr>
        <w:t>ts</w:t>
      </w:r>
      <w:proofErr w:type="spellEnd"/>
      <w:r>
        <w:rPr>
          <w:color w:val="000000"/>
          <w:kern w:val="1"/>
          <w:sz w:val="22"/>
          <w:szCs w:val="22"/>
        </w:rPr>
        <w:t xml:space="preserve"> transcripts of original documents in Skinners’ Hall re the School including Sir Andrew </w:t>
      </w:r>
      <w:proofErr w:type="spellStart"/>
      <w:r>
        <w:rPr>
          <w:color w:val="000000"/>
          <w:kern w:val="1"/>
          <w:sz w:val="22"/>
          <w:szCs w:val="22"/>
        </w:rPr>
        <w:t>Judde’s</w:t>
      </w:r>
      <w:proofErr w:type="spellEnd"/>
      <w:r>
        <w:rPr>
          <w:color w:val="000000"/>
          <w:kern w:val="1"/>
          <w:sz w:val="22"/>
          <w:szCs w:val="22"/>
        </w:rPr>
        <w:t xml:space="preserve"> apprenticeship indenture 1509; Court Book entries 1623-83; grant of a pew by the Bishop of Rochester 1695.</w:t>
      </w:r>
    </w:p>
    <w:p w14:paraId="481CEAE9" w14:textId="77777777" w:rsidR="0082594A" w:rsidRDefault="00F53193">
      <w:pPr>
        <w:spacing w:line="252" w:lineRule="auto"/>
        <w:ind w:left="-142"/>
      </w:pPr>
      <w:r>
        <w:rPr>
          <w:color w:val="000000"/>
          <w:kern w:val="1"/>
          <w:sz w:val="22"/>
          <w:szCs w:val="22"/>
        </w:rPr>
        <w:t>(1 bundle) [Z5/001, 009,003 – 007] 1509-1625</w:t>
      </w:r>
    </w:p>
    <w:p w14:paraId="186CCAD5" w14:textId="77777777" w:rsidR="0082594A" w:rsidRDefault="0082594A">
      <w:pPr>
        <w:spacing w:line="252" w:lineRule="auto"/>
        <w:ind w:left="-142"/>
        <w:rPr>
          <w:kern w:val="1"/>
          <w:sz w:val="22"/>
          <w:szCs w:val="22"/>
        </w:rPr>
      </w:pPr>
    </w:p>
    <w:p w14:paraId="20AE0D38" w14:textId="77777777" w:rsidR="0082594A" w:rsidRDefault="00F53193">
      <w:pPr>
        <w:spacing w:line="252" w:lineRule="auto"/>
        <w:ind w:left="-142"/>
      </w:pPr>
      <w:r>
        <w:rPr>
          <w:kern w:val="1"/>
          <w:sz w:val="22"/>
          <w:szCs w:val="22"/>
        </w:rPr>
        <w:t>005</w:t>
      </w:r>
    </w:p>
    <w:p w14:paraId="503DEDE4" w14:textId="77777777" w:rsidR="0082594A" w:rsidRDefault="00F53193">
      <w:pPr>
        <w:spacing w:line="252" w:lineRule="auto"/>
        <w:ind w:left="-142"/>
      </w:pPr>
      <w:r>
        <w:rPr>
          <w:kern w:val="1"/>
          <w:sz w:val="22"/>
          <w:szCs w:val="22"/>
        </w:rPr>
        <w:t xml:space="preserve">Tonbridge School: small leaflet re fees, staff etc </w:t>
      </w:r>
    </w:p>
    <w:p w14:paraId="72DC27C8" w14:textId="77777777" w:rsidR="0082594A" w:rsidRDefault="00F53193">
      <w:pPr>
        <w:spacing w:line="252" w:lineRule="auto"/>
        <w:ind w:left="-142"/>
      </w:pPr>
      <w:r>
        <w:rPr>
          <w:kern w:val="1"/>
          <w:sz w:val="22"/>
          <w:szCs w:val="22"/>
        </w:rPr>
        <w:t>1867/8 (1 leaflet)</w:t>
      </w:r>
    </w:p>
    <w:p w14:paraId="02EF0957" w14:textId="77777777" w:rsidR="0082594A" w:rsidRDefault="0082594A">
      <w:pPr>
        <w:spacing w:line="252" w:lineRule="auto"/>
        <w:ind w:left="-142"/>
        <w:rPr>
          <w:kern w:val="1"/>
          <w:sz w:val="22"/>
          <w:szCs w:val="22"/>
        </w:rPr>
      </w:pPr>
    </w:p>
    <w:p w14:paraId="2745EE74" w14:textId="77777777" w:rsidR="0082594A" w:rsidRDefault="00F53193">
      <w:pPr>
        <w:spacing w:line="252" w:lineRule="auto"/>
        <w:ind w:left="-142"/>
      </w:pPr>
      <w:r>
        <w:rPr>
          <w:kern w:val="1"/>
          <w:sz w:val="22"/>
          <w:szCs w:val="22"/>
        </w:rPr>
        <w:t>006</w:t>
      </w:r>
    </w:p>
    <w:p w14:paraId="40D99330" w14:textId="77777777" w:rsidR="0082594A" w:rsidRDefault="00F53193">
      <w:pPr>
        <w:spacing w:line="252" w:lineRule="auto"/>
        <w:ind w:left="-142"/>
      </w:pPr>
      <w:r>
        <w:rPr>
          <w:kern w:val="1"/>
          <w:sz w:val="22"/>
          <w:szCs w:val="22"/>
        </w:rPr>
        <w:t>Large photostat copy of manuscript document from Bishop of Rochester to Tonbridge Parish Church relating to Skinners Company and Tonbridge School</w:t>
      </w:r>
    </w:p>
    <w:p w14:paraId="75F06802" w14:textId="77777777" w:rsidR="0082594A" w:rsidRDefault="00F53193">
      <w:pPr>
        <w:spacing w:line="252" w:lineRule="auto"/>
        <w:ind w:left="-142"/>
      </w:pPr>
      <w:r>
        <w:rPr>
          <w:kern w:val="1"/>
          <w:sz w:val="22"/>
          <w:szCs w:val="22"/>
        </w:rPr>
        <w:t>Mentions Roots (Headmaster 1668-1714)</w:t>
      </w:r>
    </w:p>
    <w:p w14:paraId="22D3112F" w14:textId="77777777" w:rsidR="0082594A" w:rsidRDefault="00F53193">
      <w:pPr>
        <w:spacing w:line="252" w:lineRule="auto"/>
        <w:ind w:left="-142"/>
      </w:pPr>
      <w:r>
        <w:rPr>
          <w:kern w:val="1"/>
          <w:sz w:val="22"/>
          <w:szCs w:val="22"/>
        </w:rPr>
        <w:t>1668-1714</w:t>
      </w:r>
    </w:p>
    <w:p w14:paraId="164706AD" w14:textId="77777777" w:rsidR="0082594A" w:rsidRDefault="00F53193">
      <w:pPr>
        <w:spacing w:line="252" w:lineRule="auto"/>
        <w:ind w:left="-142"/>
      </w:pPr>
      <w:r>
        <w:rPr>
          <w:kern w:val="1"/>
          <w:sz w:val="22"/>
          <w:szCs w:val="22"/>
        </w:rPr>
        <w:t>(1 doc, rolled)</w:t>
      </w:r>
    </w:p>
    <w:p w14:paraId="3DD7E314" w14:textId="77777777" w:rsidR="0082594A" w:rsidRDefault="0082594A">
      <w:pPr>
        <w:spacing w:line="252" w:lineRule="auto"/>
        <w:ind w:left="-142"/>
        <w:rPr>
          <w:kern w:val="1"/>
          <w:sz w:val="22"/>
          <w:szCs w:val="22"/>
        </w:rPr>
      </w:pPr>
    </w:p>
    <w:p w14:paraId="1E2F5401" w14:textId="77777777" w:rsidR="0082594A" w:rsidRDefault="0082594A">
      <w:pPr>
        <w:spacing w:line="252" w:lineRule="auto"/>
        <w:ind w:left="-142"/>
        <w:rPr>
          <w:kern w:val="1"/>
          <w:sz w:val="22"/>
          <w:szCs w:val="22"/>
        </w:rPr>
      </w:pPr>
    </w:p>
    <w:p w14:paraId="18B666C2" w14:textId="77777777" w:rsidR="0082594A" w:rsidRDefault="00F53193">
      <w:pPr>
        <w:keepNext/>
        <w:keepLines/>
        <w:numPr>
          <w:ilvl w:val="1"/>
          <w:numId w:val="5"/>
        </w:numPr>
        <w:spacing w:before="40" w:line="252" w:lineRule="auto"/>
        <w:ind w:left="-142"/>
      </w:pPr>
      <w:bookmarkStart w:id="3" w:name="_Hlk498244831"/>
      <w:bookmarkEnd w:id="3"/>
      <w:r>
        <w:rPr>
          <w:rFonts w:eastAsia="font497"/>
          <w:b/>
          <w:i/>
          <w:color w:val="000000"/>
          <w:kern w:val="1"/>
          <w:sz w:val="22"/>
          <w:szCs w:val="22"/>
        </w:rPr>
        <w:t>Q/PVT/03 Hilden Oaks School</w:t>
      </w:r>
    </w:p>
    <w:p w14:paraId="2890E364" w14:textId="77777777" w:rsidR="0082594A" w:rsidRDefault="0082594A">
      <w:pPr>
        <w:spacing w:line="252" w:lineRule="auto"/>
        <w:ind w:left="-142"/>
        <w:rPr>
          <w:kern w:val="1"/>
          <w:sz w:val="22"/>
          <w:szCs w:val="22"/>
        </w:rPr>
      </w:pPr>
    </w:p>
    <w:p w14:paraId="59702EAC" w14:textId="77777777" w:rsidR="0082594A" w:rsidRDefault="00F53193">
      <w:pPr>
        <w:spacing w:line="252" w:lineRule="auto"/>
        <w:ind w:left="-142"/>
      </w:pPr>
      <w:r>
        <w:rPr>
          <w:kern w:val="1"/>
          <w:sz w:val="22"/>
          <w:szCs w:val="22"/>
        </w:rPr>
        <w:t>001</w:t>
      </w:r>
    </w:p>
    <w:p w14:paraId="3FBB50EE" w14:textId="77777777" w:rsidR="0082594A" w:rsidRDefault="00F53193">
      <w:pPr>
        <w:spacing w:line="252" w:lineRule="auto"/>
        <w:ind w:left="-142"/>
      </w:pPr>
      <w:r>
        <w:rPr>
          <w:rFonts w:eastAsia="Arial"/>
          <w:kern w:val="1"/>
          <w:sz w:val="22"/>
          <w:szCs w:val="22"/>
        </w:rPr>
        <w:t xml:space="preserve"> </w:t>
      </w:r>
      <w:r>
        <w:rPr>
          <w:kern w:val="1"/>
          <w:sz w:val="22"/>
          <w:szCs w:val="22"/>
        </w:rPr>
        <w:t>photocopy of lengthy manuscript history of Hilden Oaks 1919-32; typescript history of Hilden Oaks School 1919-95</w:t>
      </w:r>
    </w:p>
    <w:p w14:paraId="101C8924" w14:textId="77777777" w:rsidR="0082594A" w:rsidRDefault="00F53193">
      <w:pPr>
        <w:spacing w:line="252" w:lineRule="auto"/>
        <w:ind w:left="-142"/>
      </w:pPr>
      <w:r>
        <w:rPr>
          <w:kern w:val="1"/>
          <w:sz w:val="22"/>
          <w:szCs w:val="22"/>
        </w:rPr>
        <w:t>(2 docs) 1919-95</w:t>
      </w:r>
    </w:p>
    <w:p w14:paraId="31C5D2EA" w14:textId="77777777" w:rsidR="0082594A" w:rsidRDefault="0082594A">
      <w:pPr>
        <w:spacing w:line="252" w:lineRule="auto"/>
        <w:ind w:left="-142"/>
        <w:rPr>
          <w:kern w:val="1"/>
          <w:sz w:val="22"/>
          <w:szCs w:val="22"/>
        </w:rPr>
      </w:pPr>
    </w:p>
    <w:p w14:paraId="0D3934A0"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Q/PVT/04 Yardley Court</w:t>
      </w:r>
    </w:p>
    <w:p w14:paraId="66A49AE4" w14:textId="77777777" w:rsidR="0082594A" w:rsidRDefault="0082594A">
      <w:pPr>
        <w:spacing w:line="252" w:lineRule="auto"/>
        <w:ind w:left="-142"/>
        <w:rPr>
          <w:kern w:val="1"/>
          <w:sz w:val="22"/>
          <w:szCs w:val="22"/>
        </w:rPr>
      </w:pPr>
    </w:p>
    <w:p w14:paraId="53D70294" w14:textId="77777777" w:rsidR="0082594A" w:rsidRDefault="00F53193">
      <w:pPr>
        <w:spacing w:line="252" w:lineRule="auto"/>
        <w:ind w:left="-142"/>
      </w:pPr>
      <w:r>
        <w:rPr>
          <w:kern w:val="1"/>
          <w:sz w:val="22"/>
          <w:szCs w:val="22"/>
        </w:rPr>
        <w:lastRenderedPageBreak/>
        <w:t>001 School reports on Grice 1903-4; School Lists 1903-4</w:t>
      </w:r>
    </w:p>
    <w:p w14:paraId="7A8ADB3A" w14:textId="77777777" w:rsidR="0082594A" w:rsidRDefault="00F53193">
      <w:pPr>
        <w:spacing w:line="252" w:lineRule="auto"/>
        <w:ind w:left="-142"/>
      </w:pPr>
      <w:r>
        <w:rPr>
          <w:kern w:val="1"/>
          <w:sz w:val="22"/>
          <w:szCs w:val="22"/>
        </w:rPr>
        <w:t>(1 bundle) 1903-4</w:t>
      </w:r>
    </w:p>
    <w:p w14:paraId="3C093CC0" w14:textId="77777777" w:rsidR="0082594A" w:rsidRDefault="0082594A">
      <w:pPr>
        <w:spacing w:line="252" w:lineRule="auto"/>
        <w:ind w:left="-142"/>
        <w:rPr>
          <w:kern w:val="1"/>
          <w:sz w:val="22"/>
          <w:szCs w:val="22"/>
        </w:rPr>
      </w:pPr>
    </w:p>
    <w:p w14:paraId="496C752E"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Q/PVT/05 Gordon School, Hadlow Road</w:t>
      </w:r>
    </w:p>
    <w:p w14:paraId="60D840F9" w14:textId="77777777" w:rsidR="0082594A" w:rsidRDefault="0082594A">
      <w:pPr>
        <w:spacing w:line="252" w:lineRule="auto"/>
        <w:ind w:left="-142"/>
        <w:rPr>
          <w:kern w:val="1"/>
          <w:sz w:val="22"/>
          <w:szCs w:val="22"/>
        </w:rPr>
      </w:pPr>
    </w:p>
    <w:p w14:paraId="6341736F" w14:textId="77777777" w:rsidR="0082594A" w:rsidRDefault="00F53193">
      <w:pPr>
        <w:spacing w:line="252" w:lineRule="auto"/>
        <w:ind w:left="-142"/>
      </w:pPr>
      <w:r>
        <w:rPr>
          <w:kern w:val="1"/>
          <w:sz w:val="22"/>
          <w:szCs w:val="22"/>
        </w:rPr>
        <w:t>001</w:t>
      </w:r>
    </w:p>
    <w:p w14:paraId="60F66780" w14:textId="77777777" w:rsidR="0082594A" w:rsidRDefault="00F53193">
      <w:pPr>
        <w:spacing w:line="252" w:lineRule="auto"/>
        <w:ind w:left="-142"/>
      </w:pPr>
      <w:r>
        <w:rPr>
          <w:kern w:val="1"/>
          <w:sz w:val="22"/>
          <w:szCs w:val="22"/>
        </w:rPr>
        <w:t xml:space="preserve">Gordon School, Hadlow Road </w:t>
      </w:r>
      <w:proofErr w:type="spellStart"/>
      <w:r>
        <w:rPr>
          <w:kern w:val="1"/>
          <w:sz w:val="22"/>
          <w:szCs w:val="22"/>
        </w:rPr>
        <w:t>bklet</w:t>
      </w:r>
      <w:proofErr w:type="spellEnd"/>
      <w:r>
        <w:rPr>
          <w:kern w:val="1"/>
          <w:sz w:val="22"/>
          <w:szCs w:val="22"/>
        </w:rPr>
        <w:t xml:space="preserve"> Testimonial re T Grice appointment as Head (5 copies); 1 blank report sheet; School List (1882 and 1884)</w:t>
      </w:r>
    </w:p>
    <w:p w14:paraId="67ED9534" w14:textId="77777777" w:rsidR="0082594A" w:rsidRDefault="00F53193">
      <w:pPr>
        <w:spacing w:line="252" w:lineRule="auto"/>
        <w:ind w:left="-142"/>
      </w:pPr>
      <w:r>
        <w:rPr>
          <w:kern w:val="1"/>
          <w:sz w:val="22"/>
          <w:szCs w:val="22"/>
        </w:rPr>
        <w:t>(1 bundle) 1882-4</w:t>
      </w:r>
    </w:p>
    <w:p w14:paraId="2081E7D3" w14:textId="77777777" w:rsidR="0082594A" w:rsidRDefault="0082594A">
      <w:pPr>
        <w:spacing w:line="252" w:lineRule="auto"/>
        <w:ind w:left="-142"/>
        <w:rPr>
          <w:kern w:val="1"/>
          <w:sz w:val="22"/>
          <w:szCs w:val="22"/>
        </w:rPr>
      </w:pPr>
    </w:p>
    <w:p w14:paraId="32A74DC3"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Q/PVT/06 Ravenswood School</w:t>
      </w:r>
    </w:p>
    <w:p w14:paraId="575F0FF3" w14:textId="77777777" w:rsidR="0082594A" w:rsidRDefault="0082594A">
      <w:pPr>
        <w:spacing w:line="252" w:lineRule="auto"/>
        <w:ind w:left="-142"/>
        <w:rPr>
          <w:kern w:val="1"/>
          <w:sz w:val="22"/>
          <w:szCs w:val="22"/>
        </w:rPr>
      </w:pPr>
    </w:p>
    <w:p w14:paraId="74F3BC82" w14:textId="77777777" w:rsidR="0082594A" w:rsidRDefault="00F53193">
      <w:pPr>
        <w:spacing w:line="252" w:lineRule="auto"/>
        <w:ind w:left="-142"/>
      </w:pPr>
      <w:r>
        <w:rPr>
          <w:kern w:val="1"/>
          <w:sz w:val="22"/>
          <w:szCs w:val="22"/>
        </w:rPr>
        <w:t>001</w:t>
      </w:r>
    </w:p>
    <w:p w14:paraId="4593C242" w14:textId="77777777" w:rsidR="0082594A" w:rsidRDefault="00F53193">
      <w:pPr>
        <w:spacing w:line="252" w:lineRule="auto"/>
        <w:ind w:left="-142"/>
      </w:pPr>
      <w:r>
        <w:rPr>
          <w:kern w:val="1"/>
          <w:sz w:val="22"/>
          <w:szCs w:val="22"/>
        </w:rPr>
        <w:t>Ravenswood School, headmistress Miss E du Pre (later Hilden Grange) prospectus</w:t>
      </w:r>
    </w:p>
    <w:p w14:paraId="509041B5" w14:textId="77777777" w:rsidR="0082594A" w:rsidRDefault="00F53193">
      <w:pPr>
        <w:spacing w:line="252" w:lineRule="auto"/>
        <w:ind w:left="-142"/>
      </w:pPr>
      <w:r>
        <w:rPr>
          <w:kern w:val="1"/>
          <w:sz w:val="22"/>
          <w:szCs w:val="22"/>
        </w:rPr>
        <w:t>(1 doc) n.d.</w:t>
      </w:r>
    </w:p>
    <w:p w14:paraId="49358D87" w14:textId="77777777" w:rsidR="0082594A" w:rsidRDefault="0082594A">
      <w:pPr>
        <w:spacing w:line="252" w:lineRule="auto"/>
        <w:ind w:left="-142"/>
        <w:rPr>
          <w:kern w:val="1"/>
          <w:sz w:val="22"/>
          <w:szCs w:val="22"/>
        </w:rPr>
      </w:pPr>
    </w:p>
    <w:p w14:paraId="2683468A" w14:textId="77777777" w:rsidR="0082594A" w:rsidRDefault="0082594A">
      <w:pPr>
        <w:spacing w:line="252" w:lineRule="auto"/>
        <w:ind w:left="-142"/>
        <w:rPr>
          <w:kern w:val="1"/>
          <w:sz w:val="22"/>
          <w:szCs w:val="22"/>
        </w:rPr>
      </w:pPr>
    </w:p>
    <w:p w14:paraId="1535F573" w14:textId="77777777" w:rsidR="0082594A" w:rsidRDefault="00F53193">
      <w:pPr>
        <w:spacing w:line="252" w:lineRule="auto"/>
        <w:ind w:left="-142"/>
      </w:pPr>
      <w:r>
        <w:rPr>
          <w:rFonts w:eastAsia="font497"/>
          <w:b/>
          <w:i/>
          <w:color w:val="000000"/>
          <w:kern w:val="1"/>
          <w:sz w:val="22"/>
          <w:szCs w:val="22"/>
        </w:rPr>
        <w:t>Q/SEC Secondary Schools</w:t>
      </w:r>
    </w:p>
    <w:p w14:paraId="52160409" w14:textId="77777777" w:rsidR="0082594A" w:rsidRDefault="0082594A">
      <w:pPr>
        <w:spacing w:line="252" w:lineRule="auto"/>
        <w:ind w:left="-142"/>
        <w:rPr>
          <w:rFonts w:eastAsia="font497"/>
          <w:b/>
          <w:i/>
          <w:color w:val="000000"/>
          <w:kern w:val="1"/>
          <w:sz w:val="22"/>
          <w:szCs w:val="22"/>
        </w:rPr>
      </w:pPr>
    </w:p>
    <w:p w14:paraId="31A59D25" w14:textId="77777777" w:rsidR="0082594A" w:rsidRDefault="00F53193">
      <w:pPr>
        <w:spacing w:line="252" w:lineRule="auto"/>
        <w:ind w:left="-142"/>
      </w:pPr>
      <w:r>
        <w:rPr>
          <w:rFonts w:eastAsia="font497"/>
          <w:b/>
          <w:i/>
          <w:color w:val="000000"/>
          <w:kern w:val="1"/>
          <w:sz w:val="22"/>
          <w:szCs w:val="22"/>
        </w:rPr>
        <w:t>Q/SEC/01 Hugh Christie Schoo</w:t>
      </w:r>
      <w:r>
        <w:rPr>
          <w:kern w:val="1"/>
          <w:sz w:val="22"/>
          <w:szCs w:val="22"/>
        </w:rPr>
        <w:t>l</w:t>
      </w:r>
    </w:p>
    <w:p w14:paraId="398A600B" w14:textId="77777777" w:rsidR="0082594A" w:rsidRDefault="0082594A">
      <w:pPr>
        <w:spacing w:line="252" w:lineRule="auto"/>
        <w:ind w:left="-142"/>
        <w:rPr>
          <w:kern w:val="1"/>
          <w:sz w:val="22"/>
          <w:szCs w:val="22"/>
        </w:rPr>
      </w:pPr>
    </w:p>
    <w:p w14:paraId="0C936A67" w14:textId="77777777" w:rsidR="0082594A" w:rsidRDefault="00F53193">
      <w:pPr>
        <w:spacing w:line="252" w:lineRule="auto"/>
        <w:ind w:left="-142"/>
      </w:pPr>
      <w:r>
        <w:rPr>
          <w:kern w:val="1"/>
          <w:sz w:val="22"/>
          <w:szCs w:val="22"/>
        </w:rPr>
        <w:t xml:space="preserve">001 </w:t>
      </w:r>
    </w:p>
    <w:p w14:paraId="0E65B42F" w14:textId="77777777" w:rsidR="0082594A" w:rsidRDefault="00F53193">
      <w:pPr>
        <w:spacing w:line="252" w:lineRule="auto"/>
        <w:ind w:left="-142"/>
      </w:pPr>
      <w:r>
        <w:rPr>
          <w:kern w:val="1"/>
          <w:sz w:val="22"/>
          <w:szCs w:val="22"/>
        </w:rPr>
        <w:t>Prize giving programme and school song</w:t>
      </w:r>
    </w:p>
    <w:p w14:paraId="6EBE1C7A" w14:textId="77777777" w:rsidR="0082594A" w:rsidRDefault="00F53193">
      <w:pPr>
        <w:spacing w:line="252" w:lineRule="auto"/>
        <w:ind w:left="-142"/>
      </w:pPr>
      <w:r>
        <w:rPr>
          <w:kern w:val="1"/>
          <w:sz w:val="22"/>
          <w:szCs w:val="22"/>
        </w:rPr>
        <w:t>1964  (2 docs)</w:t>
      </w:r>
    </w:p>
    <w:p w14:paraId="0E577760" w14:textId="77777777" w:rsidR="0082594A" w:rsidRDefault="0082594A">
      <w:pPr>
        <w:spacing w:line="252" w:lineRule="auto"/>
        <w:ind w:left="-142"/>
        <w:rPr>
          <w:kern w:val="1"/>
          <w:sz w:val="22"/>
          <w:szCs w:val="22"/>
        </w:rPr>
      </w:pPr>
    </w:p>
    <w:p w14:paraId="4C8B4583" w14:textId="77777777" w:rsidR="0082594A" w:rsidRDefault="00F53193">
      <w:pPr>
        <w:keepNext/>
        <w:keepLines/>
        <w:numPr>
          <w:ilvl w:val="1"/>
          <w:numId w:val="5"/>
        </w:numPr>
        <w:spacing w:before="40" w:line="252" w:lineRule="auto"/>
        <w:ind w:left="-142"/>
      </w:pPr>
      <w:bookmarkStart w:id="4" w:name="_Hlk498246598"/>
      <w:r>
        <w:rPr>
          <w:rFonts w:eastAsia="font497"/>
          <w:b/>
          <w:i/>
          <w:color w:val="000000"/>
          <w:kern w:val="1"/>
          <w:sz w:val="22"/>
          <w:szCs w:val="22"/>
        </w:rPr>
        <w:t xml:space="preserve">Q/SEC/02 </w:t>
      </w:r>
      <w:bookmarkEnd w:id="4"/>
      <w:r>
        <w:rPr>
          <w:rFonts w:eastAsia="font497"/>
          <w:b/>
          <w:i/>
          <w:color w:val="000000"/>
          <w:kern w:val="1"/>
          <w:sz w:val="22"/>
          <w:szCs w:val="22"/>
        </w:rPr>
        <w:t>Judd School</w:t>
      </w:r>
    </w:p>
    <w:p w14:paraId="15F68FCE" w14:textId="77777777" w:rsidR="0082594A" w:rsidRDefault="0082594A">
      <w:pPr>
        <w:spacing w:line="252" w:lineRule="auto"/>
        <w:ind w:left="-142"/>
        <w:rPr>
          <w:kern w:val="1"/>
          <w:sz w:val="22"/>
          <w:szCs w:val="22"/>
        </w:rPr>
      </w:pPr>
    </w:p>
    <w:p w14:paraId="2EF783D1" w14:textId="77777777" w:rsidR="0082594A" w:rsidRDefault="00F53193">
      <w:pPr>
        <w:spacing w:line="252" w:lineRule="auto"/>
        <w:ind w:left="-142"/>
      </w:pPr>
      <w:r>
        <w:rPr>
          <w:kern w:val="1"/>
          <w:sz w:val="22"/>
          <w:szCs w:val="22"/>
        </w:rPr>
        <w:t xml:space="preserve">001 </w:t>
      </w:r>
    </w:p>
    <w:p w14:paraId="6888A252" w14:textId="77777777" w:rsidR="0082594A" w:rsidRDefault="00F53193">
      <w:pPr>
        <w:spacing w:line="252" w:lineRule="auto"/>
        <w:ind w:left="-142"/>
      </w:pPr>
      <w:r>
        <w:rPr>
          <w:kern w:val="1"/>
          <w:sz w:val="22"/>
          <w:szCs w:val="22"/>
        </w:rPr>
        <w:t>Correspondence and resolutions as to opening a Commercial School in connection with Sir A Judd’s foundation</w:t>
      </w:r>
    </w:p>
    <w:p w14:paraId="5CC802DF" w14:textId="77777777" w:rsidR="0082594A" w:rsidRDefault="00F53193">
      <w:pPr>
        <w:spacing w:line="252" w:lineRule="auto"/>
        <w:ind w:left="-142"/>
      </w:pPr>
      <w:r>
        <w:rPr>
          <w:kern w:val="1"/>
          <w:sz w:val="22"/>
          <w:szCs w:val="22"/>
        </w:rPr>
        <w:t>1852-53  (1 envelope)</w:t>
      </w:r>
    </w:p>
    <w:p w14:paraId="0023121D" w14:textId="77777777" w:rsidR="0082594A" w:rsidRDefault="0082594A">
      <w:pPr>
        <w:spacing w:line="252" w:lineRule="auto"/>
        <w:ind w:left="-142"/>
        <w:rPr>
          <w:kern w:val="1"/>
          <w:sz w:val="22"/>
          <w:szCs w:val="22"/>
        </w:rPr>
      </w:pPr>
    </w:p>
    <w:p w14:paraId="5C7A81A1" w14:textId="77777777" w:rsidR="0082594A" w:rsidRDefault="00F53193">
      <w:pPr>
        <w:spacing w:line="252" w:lineRule="auto"/>
        <w:ind w:left="-142"/>
      </w:pPr>
      <w:r>
        <w:rPr>
          <w:kern w:val="1"/>
          <w:sz w:val="22"/>
          <w:szCs w:val="22"/>
        </w:rPr>
        <w:t>002</w:t>
      </w:r>
    </w:p>
    <w:p w14:paraId="62CBE5F0" w14:textId="77777777" w:rsidR="0082594A" w:rsidRDefault="00F53193">
      <w:pPr>
        <w:spacing w:line="252" w:lineRule="auto"/>
        <w:ind w:left="-142"/>
      </w:pPr>
      <w:r>
        <w:rPr>
          <w:kern w:val="1"/>
          <w:sz w:val="22"/>
          <w:szCs w:val="22"/>
        </w:rPr>
        <w:t>Charity Commissioners’ Reports re founding of new school out of Sir A Judd’s Foundation (Judd School) (3 copies) 1869; ‘Amendment to Scheme document 1922 (2 copies)</w:t>
      </w:r>
    </w:p>
    <w:p w14:paraId="4341185B" w14:textId="77777777" w:rsidR="0082594A" w:rsidRDefault="00F53193">
      <w:pPr>
        <w:spacing w:line="252" w:lineRule="auto"/>
        <w:ind w:left="-142"/>
      </w:pPr>
      <w:r>
        <w:rPr>
          <w:kern w:val="1"/>
          <w:sz w:val="22"/>
          <w:szCs w:val="22"/>
        </w:rPr>
        <w:t>1869-1922  (1 bundle)</w:t>
      </w:r>
    </w:p>
    <w:p w14:paraId="335031AD" w14:textId="77777777" w:rsidR="0082594A" w:rsidRDefault="0082594A">
      <w:pPr>
        <w:spacing w:line="252" w:lineRule="auto"/>
        <w:ind w:left="-142"/>
        <w:rPr>
          <w:b/>
          <w:kern w:val="1"/>
          <w:sz w:val="22"/>
          <w:szCs w:val="22"/>
        </w:rPr>
      </w:pPr>
    </w:p>
    <w:p w14:paraId="268E92CA" w14:textId="77777777" w:rsidR="0082594A" w:rsidRDefault="00F53193">
      <w:pPr>
        <w:spacing w:line="252" w:lineRule="auto"/>
        <w:ind w:left="-142"/>
      </w:pPr>
      <w:r>
        <w:rPr>
          <w:kern w:val="1"/>
          <w:sz w:val="22"/>
          <w:szCs w:val="22"/>
        </w:rPr>
        <w:t xml:space="preserve">003 </w:t>
      </w:r>
      <w:proofErr w:type="spellStart"/>
      <w:r>
        <w:rPr>
          <w:kern w:val="1"/>
          <w:sz w:val="22"/>
          <w:szCs w:val="22"/>
        </w:rPr>
        <w:t>Misc</w:t>
      </w:r>
      <w:proofErr w:type="spellEnd"/>
      <w:r>
        <w:rPr>
          <w:kern w:val="1"/>
          <w:sz w:val="22"/>
          <w:szCs w:val="22"/>
        </w:rPr>
        <w:t xml:space="preserve"> docs (ex-Grice): 1889 Administration Plan for Judd Commercial School 1889; Tonbridge Free Press report of Skinners’ Visitation to Tonbridge School and Judd School July 1889; Invitation to laying of foundation stone 1895; Sports Day programme June 1910; Ton Free Press Report of Governors’ Annual Visitation1913; Booklet re Annual Visitation, Judd Commercial School (n.d., headmaster is W Bryant); copy of 6</w:t>
      </w:r>
      <w:r>
        <w:rPr>
          <w:kern w:val="1"/>
          <w:sz w:val="22"/>
          <w:szCs w:val="22"/>
          <w:vertAlign w:val="superscript"/>
        </w:rPr>
        <w:t>th</w:t>
      </w:r>
      <w:r>
        <w:rPr>
          <w:kern w:val="1"/>
          <w:sz w:val="22"/>
          <w:szCs w:val="22"/>
        </w:rPr>
        <w:t xml:space="preserve"> Form French exam, Judd Commercial school; Old Boys’ Day Order of Service, Judd School 50</w:t>
      </w:r>
      <w:r>
        <w:rPr>
          <w:kern w:val="1"/>
          <w:sz w:val="22"/>
          <w:szCs w:val="22"/>
          <w:vertAlign w:val="superscript"/>
        </w:rPr>
        <w:t>th</w:t>
      </w:r>
      <w:r>
        <w:rPr>
          <w:kern w:val="1"/>
          <w:sz w:val="22"/>
          <w:szCs w:val="22"/>
        </w:rPr>
        <w:t xml:space="preserve"> Anniversary July 1938</w:t>
      </w:r>
    </w:p>
    <w:p w14:paraId="46A21A29" w14:textId="77777777" w:rsidR="0082594A" w:rsidRDefault="00F53193">
      <w:pPr>
        <w:spacing w:line="252" w:lineRule="auto"/>
        <w:ind w:left="-142"/>
      </w:pPr>
      <w:r>
        <w:rPr>
          <w:kern w:val="1"/>
          <w:sz w:val="22"/>
          <w:szCs w:val="22"/>
        </w:rPr>
        <w:t>1889-1938 (1 bundle)</w:t>
      </w:r>
    </w:p>
    <w:p w14:paraId="53D27B5F" w14:textId="77777777" w:rsidR="0082594A" w:rsidRDefault="0082594A">
      <w:pPr>
        <w:spacing w:line="252" w:lineRule="auto"/>
        <w:ind w:left="-142"/>
        <w:rPr>
          <w:kern w:val="1"/>
          <w:sz w:val="22"/>
          <w:szCs w:val="22"/>
        </w:rPr>
      </w:pPr>
    </w:p>
    <w:p w14:paraId="4CD3DB9B" w14:textId="77777777" w:rsidR="0082594A" w:rsidRDefault="0082594A">
      <w:pPr>
        <w:spacing w:line="252" w:lineRule="auto"/>
        <w:ind w:left="-142"/>
        <w:rPr>
          <w:kern w:val="1"/>
          <w:sz w:val="22"/>
          <w:szCs w:val="22"/>
        </w:rPr>
      </w:pPr>
    </w:p>
    <w:p w14:paraId="769C98F4"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 xml:space="preserve">Q/SEC/03 Tonbridge Higher Education subcommittee </w:t>
      </w:r>
      <w:proofErr w:type="spellStart"/>
      <w:r>
        <w:rPr>
          <w:rFonts w:eastAsia="font497"/>
          <w:b/>
          <w:i/>
          <w:color w:val="000000"/>
          <w:kern w:val="1"/>
          <w:sz w:val="22"/>
          <w:szCs w:val="22"/>
        </w:rPr>
        <w:t>incl</w:t>
      </w:r>
      <w:proofErr w:type="spellEnd"/>
      <w:r>
        <w:rPr>
          <w:rFonts w:eastAsia="font497"/>
          <w:b/>
          <w:i/>
          <w:color w:val="000000"/>
          <w:kern w:val="1"/>
          <w:sz w:val="22"/>
          <w:szCs w:val="22"/>
        </w:rPr>
        <w:t xml:space="preserve"> Grammar School for Girls and Technical Institute, also Evening Schools</w:t>
      </w:r>
    </w:p>
    <w:p w14:paraId="70A4CC10" w14:textId="77777777" w:rsidR="0082594A" w:rsidRDefault="0082594A">
      <w:pPr>
        <w:spacing w:line="252" w:lineRule="auto"/>
        <w:ind w:left="-142"/>
        <w:rPr>
          <w:kern w:val="1"/>
          <w:sz w:val="22"/>
          <w:szCs w:val="22"/>
        </w:rPr>
      </w:pPr>
    </w:p>
    <w:p w14:paraId="7D3572BA" w14:textId="77777777" w:rsidR="0082594A" w:rsidRDefault="00F53193">
      <w:pPr>
        <w:spacing w:line="252" w:lineRule="auto"/>
        <w:ind w:left="-142"/>
      </w:pPr>
      <w:r>
        <w:rPr>
          <w:kern w:val="1"/>
          <w:sz w:val="22"/>
          <w:szCs w:val="22"/>
        </w:rPr>
        <w:t xml:space="preserve">001 </w:t>
      </w:r>
    </w:p>
    <w:p w14:paraId="067F3F96" w14:textId="77777777" w:rsidR="0082594A" w:rsidRDefault="00F53193">
      <w:pPr>
        <w:spacing w:line="252" w:lineRule="auto"/>
        <w:ind w:left="-142"/>
      </w:pPr>
      <w:r>
        <w:rPr>
          <w:kern w:val="1"/>
          <w:sz w:val="22"/>
          <w:szCs w:val="22"/>
        </w:rPr>
        <w:t>Grammar School for Girls: Extensive correspondence concerning Miss Jesse Taylor and her eventual resignation from the school, compiled by T E Grice, with summary by him. Also mentions her role at VAD hospital.</w:t>
      </w:r>
    </w:p>
    <w:p w14:paraId="5AB71443" w14:textId="77777777" w:rsidR="0082594A" w:rsidRDefault="00F53193">
      <w:pPr>
        <w:spacing w:line="252" w:lineRule="auto"/>
        <w:ind w:left="-142"/>
      </w:pPr>
      <w:r>
        <w:rPr>
          <w:kern w:val="1"/>
          <w:sz w:val="22"/>
          <w:szCs w:val="22"/>
        </w:rPr>
        <w:t>1915-18 (1 folder)</w:t>
      </w:r>
    </w:p>
    <w:p w14:paraId="3C914613" w14:textId="77777777" w:rsidR="0082594A" w:rsidRDefault="0082594A">
      <w:pPr>
        <w:spacing w:line="252" w:lineRule="auto"/>
        <w:ind w:left="-142"/>
        <w:rPr>
          <w:kern w:val="1"/>
          <w:sz w:val="22"/>
          <w:szCs w:val="22"/>
        </w:rPr>
      </w:pPr>
    </w:p>
    <w:p w14:paraId="2C3A2AC9" w14:textId="77777777" w:rsidR="0082594A" w:rsidRDefault="00F53193">
      <w:pPr>
        <w:spacing w:line="252" w:lineRule="auto"/>
        <w:ind w:left="-142"/>
      </w:pPr>
      <w:r>
        <w:rPr>
          <w:kern w:val="1"/>
          <w:sz w:val="22"/>
          <w:szCs w:val="22"/>
        </w:rPr>
        <w:t xml:space="preserve">002 </w:t>
      </w:r>
    </w:p>
    <w:p w14:paraId="4E88195D" w14:textId="77777777" w:rsidR="0082594A" w:rsidRDefault="00F53193">
      <w:pPr>
        <w:spacing w:line="252" w:lineRule="auto"/>
        <w:ind w:left="-142"/>
      </w:pPr>
      <w:r>
        <w:rPr>
          <w:kern w:val="1"/>
          <w:sz w:val="22"/>
          <w:szCs w:val="22"/>
        </w:rPr>
        <w:lastRenderedPageBreak/>
        <w:t>Tonbridge Technical Institute and Evening Schools: Prospectuses 1902-3 to 1921-22, missing 1906-7, 1912-13, during WW1, and 1919-20, 1920-21. Also Kent County Council Higher Education Annual Report, 1913-14; Regulations for 1911-12; Scholarship Handbook 1911-12, Kent County Education Handbook for Further Education 1921-22</w:t>
      </w:r>
    </w:p>
    <w:p w14:paraId="5641F567" w14:textId="77777777" w:rsidR="0082594A" w:rsidRDefault="00F53193">
      <w:pPr>
        <w:spacing w:line="252" w:lineRule="auto"/>
        <w:ind w:left="-142"/>
      </w:pPr>
      <w:r>
        <w:rPr>
          <w:kern w:val="1"/>
          <w:sz w:val="22"/>
          <w:szCs w:val="22"/>
        </w:rPr>
        <w:t>1906-21 (1 bundle)</w:t>
      </w:r>
    </w:p>
    <w:p w14:paraId="3B704A7B" w14:textId="77777777" w:rsidR="0082594A" w:rsidRDefault="0082594A">
      <w:pPr>
        <w:spacing w:line="252" w:lineRule="auto"/>
        <w:ind w:left="-142"/>
        <w:rPr>
          <w:kern w:val="1"/>
          <w:sz w:val="22"/>
          <w:szCs w:val="22"/>
        </w:rPr>
      </w:pPr>
    </w:p>
    <w:p w14:paraId="5DE63742" w14:textId="77777777" w:rsidR="0082594A" w:rsidRDefault="00F53193">
      <w:pPr>
        <w:spacing w:line="252" w:lineRule="auto"/>
        <w:ind w:left="-142"/>
      </w:pPr>
      <w:r>
        <w:rPr>
          <w:kern w:val="1"/>
          <w:sz w:val="22"/>
          <w:szCs w:val="22"/>
        </w:rPr>
        <w:t>003</w:t>
      </w:r>
    </w:p>
    <w:p w14:paraId="63E2D25D" w14:textId="77777777" w:rsidR="0082594A" w:rsidRDefault="00F53193">
      <w:pPr>
        <w:spacing w:line="252" w:lineRule="auto"/>
        <w:ind w:left="-142"/>
      </w:pPr>
      <w:r>
        <w:rPr>
          <w:kern w:val="1"/>
          <w:sz w:val="22"/>
          <w:szCs w:val="22"/>
        </w:rPr>
        <w:t>Tonbridge Higher Education Subcommittee: Agenda and Reports, 1915-19</w:t>
      </w:r>
    </w:p>
    <w:p w14:paraId="0FAD2F80" w14:textId="77777777" w:rsidR="0082594A" w:rsidRDefault="00F53193">
      <w:pPr>
        <w:spacing w:line="252" w:lineRule="auto"/>
        <w:ind w:left="-142"/>
      </w:pPr>
      <w:r>
        <w:rPr>
          <w:kern w:val="1"/>
          <w:sz w:val="22"/>
          <w:szCs w:val="22"/>
        </w:rPr>
        <w:t>1915-19</w:t>
      </w:r>
    </w:p>
    <w:p w14:paraId="020402B1" w14:textId="77777777" w:rsidR="0082594A" w:rsidRDefault="00F53193">
      <w:pPr>
        <w:spacing w:line="252" w:lineRule="auto"/>
        <w:ind w:left="-142"/>
      </w:pPr>
      <w:r>
        <w:rPr>
          <w:kern w:val="1"/>
          <w:sz w:val="22"/>
          <w:szCs w:val="22"/>
        </w:rPr>
        <w:t>(1 folder)</w:t>
      </w:r>
    </w:p>
    <w:p w14:paraId="6EE7F4D3" w14:textId="77777777" w:rsidR="0082594A" w:rsidRDefault="0082594A">
      <w:pPr>
        <w:spacing w:line="252" w:lineRule="auto"/>
        <w:ind w:left="-142"/>
        <w:rPr>
          <w:kern w:val="1"/>
          <w:sz w:val="22"/>
          <w:szCs w:val="22"/>
        </w:rPr>
      </w:pPr>
    </w:p>
    <w:p w14:paraId="53A82928" w14:textId="77777777" w:rsidR="0082594A" w:rsidRDefault="00F53193">
      <w:pPr>
        <w:spacing w:line="252" w:lineRule="auto"/>
        <w:ind w:left="-142"/>
      </w:pPr>
      <w:r>
        <w:rPr>
          <w:color w:val="000000"/>
          <w:kern w:val="1"/>
          <w:sz w:val="22"/>
          <w:szCs w:val="22"/>
        </w:rPr>
        <w:t>004</w:t>
      </w:r>
    </w:p>
    <w:p w14:paraId="753FC0AA" w14:textId="77777777" w:rsidR="0082594A" w:rsidRDefault="00F53193">
      <w:pPr>
        <w:spacing w:line="252" w:lineRule="auto"/>
        <w:ind w:left="-142"/>
      </w:pPr>
      <w:r>
        <w:rPr>
          <w:color w:val="000000"/>
          <w:kern w:val="1"/>
          <w:sz w:val="22"/>
          <w:szCs w:val="22"/>
        </w:rPr>
        <w:t>Papers re Tonbridge Higher Education Sub Committee</w:t>
      </w:r>
    </w:p>
    <w:p w14:paraId="29CF317F" w14:textId="77777777" w:rsidR="0082594A" w:rsidRDefault="00F53193">
      <w:pPr>
        <w:spacing w:line="252" w:lineRule="auto"/>
        <w:ind w:left="-142"/>
      </w:pPr>
      <w:r>
        <w:rPr>
          <w:color w:val="000000"/>
          <w:kern w:val="1"/>
          <w:sz w:val="22"/>
          <w:szCs w:val="22"/>
        </w:rPr>
        <w:t>1916-20</w:t>
      </w:r>
    </w:p>
    <w:p w14:paraId="0CAA92CE" w14:textId="77777777" w:rsidR="0082594A" w:rsidRDefault="00F53193">
      <w:pPr>
        <w:spacing w:line="252" w:lineRule="auto"/>
        <w:ind w:left="-142"/>
      </w:pPr>
      <w:r>
        <w:rPr>
          <w:color w:val="000000"/>
          <w:kern w:val="1"/>
          <w:sz w:val="22"/>
          <w:szCs w:val="22"/>
        </w:rPr>
        <w:t>(1 folder)</w:t>
      </w:r>
    </w:p>
    <w:p w14:paraId="06CEAF1F" w14:textId="77777777" w:rsidR="0082594A" w:rsidRDefault="0082594A">
      <w:pPr>
        <w:spacing w:line="252" w:lineRule="auto"/>
        <w:ind w:left="-142"/>
        <w:rPr>
          <w:kern w:val="1"/>
          <w:sz w:val="22"/>
          <w:szCs w:val="22"/>
        </w:rPr>
      </w:pPr>
    </w:p>
    <w:p w14:paraId="4220FA46" w14:textId="77777777" w:rsidR="0082594A" w:rsidRDefault="00F53193">
      <w:pPr>
        <w:spacing w:line="252" w:lineRule="auto"/>
        <w:ind w:left="-142"/>
      </w:pPr>
      <w:r>
        <w:rPr>
          <w:color w:val="000000"/>
          <w:kern w:val="1"/>
          <w:sz w:val="22"/>
          <w:szCs w:val="22"/>
        </w:rPr>
        <w:t>005 pts 1 and 2</w:t>
      </w:r>
    </w:p>
    <w:p w14:paraId="062E2A3F" w14:textId="77777777" w:rsidR="0082594A" w:rsidRDefault="00F53193">
      <w:pPr>
        <w:spacing w:line="252" w:lineRule="auto"/>
        <w:ind w:left="-142"/>
      </w:pPr>
      <w:r>
        <w:rPr>
          <w:color w:val="000000"/>
          <w:kern w:val="1"/>
          <w:sz w:val="22"/>
          <w:szCs w:val="22"/>
        </w:rPr>
        <w:t xml:space="preserve">Extensive misc. papers (agendas, minutes etc) for Tonbridge and District Education Board and its Committees 1920-23 </w:t>
      </w:r>
    </w:p>
    <w:p w14:paraId="34176C0F" w14:textId="77777777" w:rsidR="0082594A" w:rsidRDefault="00F53193">
      <w:pPr>
        <w:spacing w:line="252" w:lineRule="auto"/>
        <w:ind w:left="-142"/>
      </w:pPr>
      <w:r>
        <w:rPr>
          <w:color w:val="000000"/>
          <w:kern w:val="1"/>
          <w:sz w:val="22"/>
          <w:szCs w:val="22"/>
        </w:rPr>
        <w:t>1906-23 (2 folders)</w:t>
      </w:r>
    </w:p>
    <w:p w14:paraId="019945A2" w14:textId="77777777" w:rsidR="0082594A" w:rsidRDefault="0082594A">
      <w:pPr>
        <w:spacing w:line="252" w:lineRule="auto"/>
        <w:ind w:left="-142"/>
        <w:rPr>
          <w:kern w:val="1"/>
          <w:sz w:val="22"/>
          <w:szCs w:val="22"/>
        </w:rPr>
      </w:pPr>
    </w:p>
    <w:p w14:paraId="70110495" w14:textId="77777777" w:rsidR="0082594A" w:rsidRDefault="0082594A">
      <w:pPr>
        <w:spacing w:line="252" w:lineRule="auto"/>
        <w:ind w:left="-142"/>
        <w:rPr>
          <w:kern w:val="1"/>
          <w:sz w:val="22"/>
          <w:szCs w:val="22"/>
        </w:rPr>
      </w:pPr>
    </w:p>
    <w:p w14:paraId="57E9B2D4" w14:textId="77777777" w:rsidR="0082594A" w:rsidRDefault="00F53193">
      <w:pPr>
        <w:keepNext/>
        <w:keepLines/>
        <w:numPr>
          <w:ilvl w:val="1"/>
          <w:numId w:val="5"/>
        </w:numPr>
        <w:spacing w:before="40" w:line="252" w:lineRule="auto"/>
        <w:ind w:left="-142"/>
      </w:pPr>
      <w:r>
        <w:rPr>
          <w:rFonts w:eastAsia="font497"/>
          <w:b/>
          <w:i/>
          <w:color w:val="000000"/>
          <w:kern w:val="1"/>
          <w:sz w:val="22"/>
          <w:szCs w:val="22"/>
        </w:rPr>
        <w:t>Q/SEC/04 Girls’ County School</w:t>
      </w:r>
    </w:p>
    <w:p w14:paraId="3B7E4735" w14:textId="77777777" w:rsidR="0082594A" w:rsidRDefault="0082594A">
      <w:pPr>
        <w:spacing w:line="252" w:lineRule="auto"/>
        <w:ind w:left="-142"/>
        <w:rPr>
          <w:kern w:val="1"/>
          <w:sz w:val="22"/>
          <w:szCs w:val="22"/>
        </w:rPr>
      </w:pPr>
    </w:p>
    <w:p w14:paraId="767E8E13" w14:textId="77777777" w:rsidR="0082594A" w:rsidRDefault="00F53193">
      <w:pPr>
        <w:spacing w:line="252" w:lineRule="auto"/>
        <w:ind w:left="-142"/>
      </w:pPr>
      <w:r>
        <w:rPr>
          <w:color w:val="000000"/>
          <w:kern w:val="1"/>
          <w:sz w:val="22"/>
          <w:szCs w:val="22"/>
        </w:rPr>
        <w:t>001 Headmistress’ Reports1906, 1915 and 1918. Also headmaster’s report for Evening and Afternoon Classes, institution unknown. Also prospectus, post 1920</w:t>
      </w:r>
    </w:p>
    <w:p w14:paraId="701D563A" w14:textId="77777777" w:rsidR="0082594A" w:rsidRDefault="00F53193">
      <w:pPr>
        <w:spacing w:line="252" w:lineRule="auto"/>
        <w:ind w:left="-142"/>
      </w:pPr>
      <w:r>
        <w:rPr>
          <w:color w:val="000000"/>
          <w:kern w:val="1"/>
          <w:sz w:val="22"/>
          <w:szCs w:val="22"/>
        </w:rPr>
        <w:t>1906-1918+ (1 folder)</w:t>
      </w:r>
    </w:p>
    <w:p w14:paraId="3081DB7E" w14:textId="77777777" w:rsidR="0082594A" w:rsidRDefault="0082594A">
      <w:pPr>
        <w:spacing w:line="252" w:lineRule="auto"/>
        <w:ind w:left="-142"/>
        <w:rPr>
          <w:color w:val="000000"/>
          <w:kern w:val="1"/>
          <w:sz w:val="22"/>
          <w:szCs w:val="22"/>
        </w:rPr>
      </w:pPr>
    </w:p>
    <w:p w14:paraId="00CE4453" w14:textId="77777777" w:rsidR="0082594A" w:rsidRDefault="0082594A">
      <w:pPr>
        <w:rPr>
          <w:sz w:val="22"/>
          <w:szCs w:val="22"/>
        </w:rPr>
      </w:pPr>
    </w:p>
    <w:p w14:paraId="041FC593" w14:textId="77777777" w:rsidR="0082594A" w:rsidRDefault="00F53193">
      <w:pPr>
        <w:keepNext/>
        <w:keepLines/>
        <w:numPr>
          <w:ilvl w:val="0"/>
          <w:numId w:val="1"/>
        </w:numPr>
        <w:spacing w:before="240" w:line="252" w:lineRule="auto"/>
        <w:ind w:left="-142"/>
      </w:pPr>
      <w:r>
        <w:rPr>
          <w:rFonts w:eastAsia="font497"/>
          <w:b/>
          <w:kern w:val="1"/>
          <w:sz w:val="22"/>
          <w:szCs w:val="22"/>
        </w:rPr>
        <w:t>R  RELIGION</w:t>
      </w:r>
    </w:p>
    <w:p w14:paraId="51EB4C54" w14:textId="77777777" w:rsidR="0082594A" w:rsidRDefault="0082594A">
      <w:pPr>
        <w:spacing w:line="252" w:lineRule="auto"/>
        <w:ind w:left="-142"/>
        <w:rPr>
          <w:kern w:val="1"/>
          <w:sz w:val="22"/>
          <w:szCs w:val="22"/>
        </w:rPr>
      </w:pPr>
    </w:p>
    <w:p w14:paraId="4ADC1321"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R/01 Memorials</w:t>
      </w:r>
    </w:p>
    <w:p w14:paraId="77D6C70E" w14:textId="77777777" w:rsidR="0082594A" w:rsidRDefault="0082594A">
      <w:pPr>
        <w:spacing w:line="252" w:lineRule="auto"/>
        <w:ind w:left="-142"/>
        <w:rPr>
          <w:kern w:val="1"/>
          <w:sz w:val="22"/>
          <w:szCs w:val="22"/>
        </w:rPr>
      </w:pPr>
    </w:p>
    <w:p w14:paraId="059F5DC6" w14:textId="77777777" w:rsidR="0082594A" w:rsidRDefault="00F53193">
      <w:pPr>
        <w:spacing w:line="252" w:lineRule="auto"/>
        <w:ind w:left="-142"/>
      </w:pPr>
      <w:r>
        <w:rPr>
          <w:kern w:val="1"/>
          <w:sz w:val="22"/>
          <w:szCs w:val="22"/>
        </w:rPr>
        <w:t>001</w:t>
      </w:r>
    </w:p>
    <w:p w14:paraId="4DDD27CE" w14:textId="77777777" w:rsidR="0082594A" w:rsidRDefault="00F53193">
      <w:pPr>
        <w:spacing w:line="252" w:lineRule="auto"/>
        <w:ind w:left="-142"/>
      </w:pPr>
      <w:r>
        <w:rPr>
          <w:kern w:val="1"/>
          <w:sz w:val="22"/>
          <w:szCs w:val="22"/>
        </w:rPr>
        <w:t>Memorial and Gravestone Inscriptions at Tonbridge Parish Church</w:t>
      </w:r>
      <w:r>
        <w:rPr>
          <w:kern w:val="1"/>
          <w:sz w:val="22"/>
          <w:szCs w:val="22"/>
        </w:rPr>
        <w:tab/>
      </w:r>
    </w:p>
    <w:p w14:paraId="384CF07D" w14:textId="77777777" w:rsidR="0082594A" w:rsidRDefault="00F53193">
      <w:pPr>
        <w:spacing w:line="252" w:lineRule="auto"/>
        <w:ind w:left="-142"/>
      </w:pPr>
      <w:r>
        <w:rPr>
          <w:kern w:val="1"/>
          <w:sz w:val="22"/>
          <w:szCs w:val="22"/>
        </w:rPr>
        <w:t>Nd (compiled 1970-2)   (1 vol) [Z20/1]</w:t>
      </w:r>
    </w:p>
    <w:p w14:paraId="7AB2BF67" w14:textId="77777777" w:rsidR="0082594A" w:rsidRDefault="0082594A">
      <w:pPr>
        <w:spacing w:line="252" w:lineRule="auto"/>
        <w:ind w:left="-142"/>
        <w:rPr>
          <w:kern w:val="1"/>
          <w:sz w:val="22"/>
          <w:szCs w:val="22"/>
        </w:rPr>
      </w:pPr>
    </w:p>
    <w:p w14:paraId="3665C403" w14:textId="77777777" w:rsidR="0082594A" w:rsidRDefault="00F53193">
      <w:pPr>
        <w:spacing w:line="252" w:lineRule="auto"/>
        <w:ind w:left="-142"/>
      </w:pPr>
      <w:r>
        <w:rPr>
          <w:kern w:val="1"/>
          <w:sz w:val="22"/>
          <w:szCs w:val="22"/>
        </w:rPr>
        <w:t>002</w:t>
      </w:r>
      <w:r>
        <w:rPr>
          <w:kern w:val="1"/>
          <w:sz w:val="22"/>
          <w:szCs w:val="22"/>
        </w:rPr>
        <w:tab/>
      </w:r>
    </w:p>
    <w:p w14:paraId="791D68A6" w14:textId="77777777" w:rsidR="0082594A" w:rsidRDefault="00F53193">
      <w:pPr>
        <w:spacing w:line="252" w:lineRule="auto"/>
        <w:ind w:left="-142"/>
      </w:pPr>
      <w:r>
        <w:rPr>
          <w:kern w:val="1"/>
          <w:sz w:val="22"/>
          <w:szCs w:val="22"/>
        </w:rPr>
        <w:t xml:space="preserve">Memorial and Gravestone Inscriptions at Tonbridge Churches, other than Parish Church </w:t>
      </w:r>
    </w:p>
    <w:p w14:paraId="7844A608"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(compiled 1972)   (1 vol) [Z20/2]</w:t>
      </w:r>
    </w:p>
    <w:p w14:paraId="7CA27950" w14:textId="77777777" w:rsidR="0082594A" w:rsidRDefault="0082594A">
      <w:pPr>
        <w:spacing w:line="252" w:lineRule="auto"/>
        <w:ind w:left="-142"/>
        <w:rPr>
          <w:kern w:val="1"/>
          <w:sz w:val="22"/>
          <w:szCs w:val="22"/>
        </w:rPr>
      </w:pPr>
    </w:p>
    <w:p w14:paraId="0014EE5F" w14:textId="77777777" w:rsidR="0082594A" w:rsidRDefault="00F53193">
      <w:pPr>
        <w:spacing w:line="252" w:lineRule="auto"/>
        <w:ind w:left="-142"/>
      </w:pPr>
      <w:r>
        <w:rPr>
          <w:kern w:val="1"/>
          <w:sz w:val="22"/>
          <w:szCs w:val="22"/>
        </w:rPr>
        <w:t>003</w:t>
      </w:r>
    </w:p>
    <w:p w14:paraId="3E09732D" w14:textId="77777777" w:rsidR="0082594A" w:rsidRDefault="00F53193">
      <w:pPr>
        <w:spacing w:line="252" w:lineRule="auto"/>
        <w:ind w:left="-142"/>
      </w:pPr>
      <w:r>
        <w:rPr>
          <w:kern w:val="1"/>
          <w:sz w:val="22"/>
          <w:szCs w:val="22"/>
        </w:rPr>
        <w:t xml:space="preserve">Memorial Inscriptions in Tonbridge Cemetery 1858-1920 </w:t>
      </w:r>
    </w:p>
    <w:p w14:paraId="0B9455D3"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(compiled 1976)   (1 vol) [Z20/3]</w:t>
      </w:r>
    </w:p>
    <w:p w14:paraId="54AD43E9" w14:textId="77777777" w:rsidR="0082594A" w:rsidRDefault="0082594A">
      <w:pPr>
        <w:spacing w:line="252" w:lineRule="auto"/>
        <w:ind w:left="-142"/>
        <w:rPr>
          <w:kern w:val="1"/>
          <w:sz w:val="22"/>
          <w:szCs w:val="22"/>
        </w:rPr>
      </w:pPr>
    </w:p>
    <w:p w14:paraId="16132DB2" w14:textId="77777777" w:rsidR="0082594A" w:rsidRDefault="00F53193">
      <w:pPr>
        <w:spacing w:line="252" w:lineRule="auto"/>
        <w:ind w:left="-142"/>
      </w:pPr>
      <w:r>
        <w:rPr>
          <w:kern w:val="1"/>
          <w:sz w:val="22"/>
          <w:szCs w:val="22"/>
        </w:rPr>
        <w:t>004</w:t>
      </w:r>
    </w:p>
    <w:p w14:paraId="78CCB64A" w14:textId="77777777" w:rsidR="0082594A" w:rsidRDefault="00F53193">
      <w:pPr>
        <w:spacing w:line="252" w:lineRule="auto"/>
        <w:ind w:left="-142"/>
      </w:pPr>
      <w:r>
        <w:rPr>
          <w:kern w:val="1"/>
          <w:sz w:val="22"/>
          <w:szCs w:val="22"/>
        </w:rPr>
        <w:t xml:space="preserve">Digital copy of R/003  (photographs of all pages of the book) made by Susan Featherstone </w:t>
      </w:r>
    </w:p>
    <w:p w14:paraId="607A30AA" w14:textId="77777777" w:rsidR="0082594A" w:rsidRDefault="00F53193">
      <w:pPr>
        <w:spacing w:line="252" w:lineRule="auto"/>
        <w:ind w:left="-142"/>
      </w:pPr>
      <w:r>
        <w:rPr>
          <w:kern w:val="1"/>
          <w:sz w:val="22"/>
          <w:szCs w:val="22"/>
        </w:rPr>
        <w:t>2012  (1cd)</w:t>
      </w:r>
    </w:p>
    <w:p w14:paraId="4AA9C64B" w14:textId="77777777" w:rsidR="0082594A" w:rsidRDefault="0082594A">
      <w:pPr>
        <w:spacing w:line="252" w:lineRule="auto"/>
        <w:ind w:left="-142"/>
        <w:rPr>
          <w:kern w:val="1"/>
          <w:sz w:val="22"/>
          <w:szCs w:val="22"/>
        </w:rPr>
      </w:pPr>
    </w:p>
    <w:p w14:paraId="6E291198" w14:textId="77777777" w:rsidR="0082594A" w:rsidRDefault="00F53193">
      <w:pPr>
        <w:spacing w:line="252" w:lineRule="auto"/>
        <w:ind w:left="-142"/>
      </w:pPr>
      <w:r>
        <w:rPr>
          <w:kern w:val="1"/>
          <w:sz w:val="22"/>
          <w:szCs w:val="22"/>
        </w:rPr>
        <w:t>005</w:t>
      </w:r>
    </w:p>
    <w:p w14:paraId="3894F911" w14:textId="77777777" w:rsidR="0082594A" w:rsidRDefault="00F53193">
      <w:pPr>
        <w:spacing w:line="252" w:lineRule="auto"/>
        <w:ind w:left="-142"/>
      </w:pPr>
      <w:r>
        <w:rPr>
          <w:kern w:val="1"/>
          <w:sz w:val="22"/>
          <w:szCs w:val="22"/>
        </w:rPr>
        <w:t>‘Tonbridge Roll of Honour – Great War’, with biographical details of those who died, by David Swarbrick and Pam Mills: 1  A-H; 2 J-Z +addendum</w:t>
      </w:r>
    </w:p>
    <w:p w14:paraId="4623DCF6" w14:textId="77777777" w:rsidR="0082594A" w:rsidRDefault="00F53193">
      <w:pPr>
        <w:spacing w:line="252" w:lineRule="auto"/>
        <w:ind w:left="-142"/>
      </w:pPr>
      <w:r>
        <w:rPr>
          <w:kern w:val="1"/>
          <w:sz w:val="22"/>
          <w:szCs w:val="22"/>
        </w:rPr>
        <w:t>2014  (2 vols)</w:t>
      </w:r>
    </w:p>
    <w:p w14:paraId="68E0B6C3" w14:textId="77777777" w:rsidR="0082594A" w:rsidRDefault="0082594A">
      <w:pPr>
        <w:spacing w:line="252" w:lineRule="auto"/>
        <w:ind w:left="-142"/>
        <w:rPr>
          <w:kern w:val="1"/>
          <w:sz w:val="22"/>
          <w:szCs w:val="22"/>
        </w:rPr>
      </w:pPr>
    </w:p>
    <w:p w14:paraId="0FD0382D" w14:textId="77777777" w:rsidR="0082594A" w:rsidRDefault="00F53193">
      <w:pPr>
        <w:spacing w:line="252" w:lineRule="auto"/>
        <w:ind w:left="-142"/>
      </w:pPr>
      <w:r>
        <w:rPr>
          <w:kern w:val="1"/>
          <w:sz w:val="22"/>
          <w:szCs w:val="22"/>
        </w:rPr>
        <w:t>006</w:t>
      </w:r>
    </w:p>
    <w:p w14:paraId="4207C7F3" w14:textId="77777777" w:rsidR="0082594A" w:rsidRDefault="00F53193">
      <w:pPr>
        <w:spacing w:line="252" w:lineRule="auto"/>
        <w:ind w:left="-142"/>
      </w:pPr>
      <w:r>
        <w:rPr>
          <w:kern w:val="1"/>
          <w:sz w:val="22"/>
          <w:szCs w:val="22"/>
        </w:rPr>
        <w:lastRenderedPageBreak/>
        <w:t xml:space="preserve">Transcription of Tonbridge War Memorials, by H B </w:t>
      </w:r>
      <w:proofErr w:type="spellStart"/>
      <w:r>
        <w:rPr>
          <w:kern w:val="1"/>
          <w:sz w:val="22"/>
          <w:szCs w:val="22"/>
        </w:rPr>
        <w:t>Beeke</w:t>
      </w:r>
      <w:proofErr w:type="spellEnd"/>
      <w:r>
        <w:rPr>
          <w:kern w:val="1"/>
          <w:sz w:val="22"/>
          <w:szCs w:val="22"/>
        </w:rPr>
        <w:t>. Typescript  (2 copies)with CD by Susan Featherstone</w:t>
      </w:r>
    </w:p>
    <w:p w14:paraId="3F8E988F" w14:textId="77777777" w:rsidR="0082594A" w:rsidRDefault="00F53193">
      <w:pPr>
        <w:spacing w:line="252" w:lineRule="auto"/>
        <w:ind w:left="-142"/>
      </w:pPr>
      <w:r>
        <w:rPr>
          <w:kern w:val="1"/>
          <w:sz w:val="22"/>
          <w:szCs w:val="22"/>
        </w:rPr>
        <w:t>[n.d.]  (1 folder – kept on the metal shelving with Log Books etc)</w:t>
      </w:r>
    </w:p>
    <w:p w14:paraId="5C7F7346" w14:textId="77777777" w:rsidR="0082594A" w:rsidRDefault="0082594A">
      <w:pPr>
        <w:spacing w:line="252" w:lineRule="auto"/>
        <w:ind w:left="-142"/>
        <w:rPr>
          <w:kern w:val="1"/>
          <w:sz w:val="22"/>
          <w:szCs w:val="22"/>
        </w:rPr>
      </w:pPr>
    </w:p>
    <w:p w14:paraId="20762FA8" w14:textId="77777777" w:rsidR="0082594A" w:rsidRDefault="0082594A">
      <w:pPr>
        <w:spacing w:line="252" w:lineRule="auto"/>
        <w:ind w:left="-142"/>
        <w:rPr>
          <w:kern w:val="1"/>
          <w:sz w:val="22"/>
          <w:szCs w:val="22"/>
        </w:rPr>
      </w:pPr>
    </w:p>
    <w:p w14:paraId="710EF0BB"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 xml:space="preserve">R/06 Tonbridge Parish Church: </w:t>
      </w:r>
    </w:p>
    <w:p w14:paraId="653638AE" w14:textId="77777777" w:rsidR="0082594A" w:rsidRDefault="0082594A">
      <w:pPr>
        <w:spacing w:line="252" w:lineRule="auto"/>
        <w:ind w:left="-142"/>
        <w:rPr>
          <w:kern w:val="1"/>
          <w:sz w:val="22"/>
          <w:szCs w:val="22"/>
        </w:rPr>
      </w:pPr>
    </w:p>
    <w:p w14:paraId="6C296A10" w14:textId="77777777" w:rsidR="0082594A" w:rsidRDefault="00F53193">
      <w:pPr>
        <w:spacing w:line="252" w:lineRule="auto"/>
        <w:ind w:left="-142"/>
      </w:pPr>
      <w:r>
        <w:rPr>
          <w:kern w:val="1"/>
          <w:sz w:val="22"/>
          <w:szCs w:val="22"/>
        </w:rPr>
        <w:t>/001 leaflet with Thanksgiving prayer for end of Crimean war May (1856); Leaflets etc Guide to Church (1964), Notes on Monuments (1983), Development Scheme for Parish Ch and Cage Green (no date), Salvation Army centenary order of service (1965), letters to Martin Hardie thanking him for design of new Holy Table, Reredos and Cross (1937-38); order of service for consecration of new Holy Table (1938); ; Order of service for dedication of new east window (1955) inventory of parish church records 1547-1954, compiled by C Chalklin, 1960</w:t>
      </w:r>
    </w:p>
    <w:p w14:paraId="0BD6D583" w14:textId="77777777" w:rsidR="0082594A" w:rsidRDefault="00F53193">
      <w:pPr>
        <w:spacing w:line="252" w:lineRule="auto"/>
        <w:ind w:left="-142"/>
      </w:pPr>
      <w:r>
        <w:rPr>
          <w:kern w:val="1"/>
          <w:sz w:val="22"/>
          <w:szCs w:val="22"/>
        </w:rPr>
        <w:t xml:space="preserve">1547-1965  (1 folder) </w:t>
      </w:r>
    </w:p>
    <w:p w14:paraId="4BC9B311" w14:textId="77777777" w:rsidR="0082594A" w:rsidRDefault="0082594A">
      <w:pPr>
        <w:spacing w:line="252" w:lineRule="auto"/>
        <w:ind w:left="-142"/>
        <w:rPr>
          <w:kern w:val="1"/>
          <w:sz w:val="22"/>
          <w:szCs w:val="22"/>
        </w:rPr>
      </w:pPr>
    </w:p>
    <w:p w14:paraId="13E78106"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R/07 Tonbridge Baptist Church</w:t>
      </w:r>
    </w:p>
    <w:p w14:paraId="334D8199" w14:textId="77777777" w:rsidR="0082594A" w:rsidRDefault="0082594A">
      <w:pPr>
        <w:spacing w:line="252" w:lineRule="auto"/>
        <w:ind w:left="-142"/>
        <w:rPr>
          <w:kern w:val="1"/>
          <w:sz w:val="22"/>
          <w:szCs w:val="22"/>
        </w:rPr>
      </w:pPr>
    </w:p>
    <w:p w14:paraId="3F7189D2" w14:textId="77777777" w:rsidR="0082594A" w:rsidRDefault="00F53193">
      <w:pPr>
        <w:spacing w:line="252" w:lineRule="auto"/>
        <w:ind w:left="-142"/>
      </w:pPr>
      <w:r>
        <w:rPr>
          <w:kern w:val="1"/>
          <w:sz w:val="22"/>
          <w:szCs w:val="22"/>
        </w:rPr>
        <w:t xml:space="preserve">001: booklet history of the church 1868-1968; booklet re move to </w:t>
      </w:r>
      <w:proofErr w:type="spellStart"/>
      <w:r>
        <w:rPr>
          <w:kern w:val="1"/>
          <w:sz w:val="22"/>
          <w:szCs w:val="22"/>
        </w:rPr>
        <w:t>Longmead</w:t>
      </w:r>
      <w:proofErr w:type="spellEnd"/>
      <w:r>
        <w:rPr>
          <w:kern w:val="1"/>
          <w:sz w:val="22"/>
          <w:szCs w:val="22"/>
        </w:rPr>
        <w:t xml:space="preserve"> and inaugural service programme, 1973</w:t>
      </w:r>
    </w:p>
    <w:p w14:paraId="01C122D2" w14:textId="77777777" w:rsidR="0082594A" w:rsidRDefault="00F53193">
      <w:pPr>
        <w:spacing w:line="252" w:lineRule="auto"/>
        <w:ind w:left="-142"/>
      </w:pPr>
      <w:r>
        <w:rPr>
          <w:kern w:val="1"/>
          <w:sz w:val="22"/>
          <w:szCs w:val="22"/>
        </w:rPr>
        <w:t>1869-1973  (2 docs)</w:t>
      </w:r>
    </w:p>
    <w:p w14:paraId="69618A7C" w14:textId="77777777" w:rsidR="0082594A" w:rsidRDefault="0082594A">
      <w:pPr>
        <w:spacing w:line="252" w:lineRule="auto"/>
        <w:ind w:left="-142"/>
        <w:rPr>
          <w:kern w:val="1"/>
          <w:sz w:val="22"/>
          <w:szCs w:val="22"/>
        </w:rPr>
      </w:pPr>
    </w:p>
    <w:p w14:paraId="5E0A99BA" w14:textId="77777777" w:rsidR="0082594A" w:rsidRDefault="00F53193">
      <w:pPr>
        <w:spacing w:line="252" w:lineRule="auto"/>
        <w:ind w:left="-142"/>
      </w:pPr>
      <w:r>
        <w:rPr>
          <w:kern w:val="1"/>
          <w:sz w:val="22"/>
          <w:szCs w:val="22"/>
        </w:rPr>
        <w:t>002 Booklet re 125th anniversary of the Baptist Church in 1993</w:t>
      </w:r>
    </w:p>
    <w:p w14:paraId="57B86DE1" w14:textId="77777777" w:rsidR="0082594A" w:rsidRDefault="00F53193">
      <w:pPr>
        <w:spacing w:line="252" w:lineRule="auto"/>
        <w:ind w:left="-142"/>
      </w:pPr>
      <w:r>
        <w:rPr>
          <w:kern w:val="1"/>
          <w:sz w:val="22"/>
          <w:szCs w:val="22"/>
        </w:rPr>
        <w:t>1993  (1 booklet)</w:t>
      </w:r>
    </w:p>
    <w:p w14:paraId="595C2D80" w14:textId="77777777" w:rsidR="0082594A" w:rsidRDefault="0082594A">
      <w:pPr>
        <w:spacing w:line="252" w:lineRule="auto"/>
        <w:ind w:left="-142"/>
        <w:rPr>
          <w:kern w:val="1"/>
          <w:sz w:val="22"/>
          <w:szCs w:val="22"/>
        </w:rPr>
      </w:pPr>
    </w:p>
    <w:p w14:paraId="404A5C65"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R/08 Tonbridge Priory</w:t>
      </w:r>
    </w:p>
    <w:p w14:paraId="7FC760CF" w14:textId="77777777" w:rsidR="0082594A" w:rsidRDefault="0082594A">
      <w:pPr>
        <w:spacing w:line="252" w:lineRule="auto"/>
        <w:ind w:left="-142"/>
        <w:rPr>
          <w:kern w:val="1"/>
          <w:sz w:val="22"/>
          <w:szCs w:val="22"/>
        </w:rPr>
      </w:pPr>
    </w:p>
    <w:p w14:paraId="1ED9E867" w14:textId="77777777" w:rsidR="0082594A" w:rsidRDefault="00F53193">
      <w:pPr>
        <w:spacing w:line="252" w:lineRule="auto"/>
        <w:ind w:left="-142"/>
      </w:pPr>
      <w:r>
        <w:rPr>
          <w:kern w:val="1"/>
          <w:sz w:val="22"/>
          <w:szCs w:val="22"/>
        </w:rPr>
        <w:t>001 copy of paper from Bulletin of the Institute for Historical Research re Papal Privilege 1202/97  (1 doc)</w:t>
      </w:r>
    </w:p>
    <w:p w14:paraId="28B56CFE" w14:textId="77777777" w:rsidR="0082594A" w:rsidRDefault="0082594A">
      <w:pPr>
        <w:spacing w:line="252" w:lineRule="auto"/>
        <w:ind w:left="-142"/>
        <w:rPr>
          <w:kern w:val="1"/>
          <w:sz w:val="22"/>
          <w:szCs w:val="22"/>
        </w:rPr>
      </w:pPr>
    </w:p>
    <w:p w14:paraId="5323213E" w14:textId="77777777" w:rsidR="0082594A" w:rsidRDefault="00F53193">
      <w:pPr>
        <w:spacing w:line="252" w:lineRule="auto"/>
        <w:ind w:left="-142"/>
      </w:pPr>
      <w:r>
        <w:rPr>
          <w:kern w:val="1"/>
          <w:sz w:val="22"/>
          <w:szCs w:val="22"/>
        </w:rPr>
        <w:t>002 Dossier concerning the bones dug up on the Priory site in 1935, and reburied in Tonbridge Cemetery in 2001, with research details and photo</w:t>
      </w:r>
    </w:p>
    <w:p w14:paraId="05BF209E" w14:textId="77777777" w:rsidR="0082594A" w:rsidRDefault="00F53193">
      <w:pPr>
        <w:spacing w:line="252" w:lineRule="auto"/>
        <w:ind w:left="-142"/>
      </w:pPr>
      <w:r>
        <w:rPr>
          <w:kern w:val="1"/>
          <w:sz w:val="22"/>
          <w:szCs w:val="22"/>
        </w:rPr>
        <w:t>1935  (1 bundle)</w:t>
      </w:r>
    </w:p>
    <w:p w14:paraId="1052FFC1" w14:textId="77777777" w:rsidR="0082594A" w:rsidRDefault="0082594A">
      <w:pPr>
        <w:spacing w:line="252" w:lineRule="auto"/>
        <w:ind w:left="-142"/>
        <w:rPr>
          <w:kern w:val="1"/>
          <w:sz w:val="22"/>
          <w:szCs w:val="22"/>
        </w:rPr>
      </w:pPr>
    </w:p>
    <w:p w14:paraId="5B2A44FC" w14:textId="77777777" w:rsidR="0082594A" w:rsidRDefault="0082594A">
      <w:pPr>
        <w:spacing w:line="252" w:lineRule="auto"/>
        <w:ind w:left="-142"/>
        <w:rPr>
          <w:kern w:val="1"/>
          <w:sz w:val="22"/>
          <w:szCs w:val="22"/>
        </w:rPr>
      </w:pPr>
    </w:p>
    <w:p w14:paraId="7FA56863"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R/09 Young Women’s Christian Association, Hope House, Tonbridge</w:t>
      </w:r>
    </w:p>
    <w:p w14:paraId="07A28CF0" w14:textId="77777777" w:rsidR="0082594A" w:rsidRDefault="00F53193">
      <w:pPr>
        <w:spacing w:line="252" w:lineRule="auto"/>
        <w:ind w:left="-142"/>
      </w:pPr>
      <w:r>
        <w:rPr>
          <w:rFonts w:eastAsia="Arial"/>
          <w:kern w:val="1"/>
          <w:sz w:val="22"/>
          <w:szCs w:val="22"/>
        </w:rPr>
        <w:t xml:space="preserve"> </w:t>
      </w:r>
      <w:r>
        <w:rPr>
          <w:kern w:val="1"/>
          <w:sz w:val="22"/>
          <w:szCs w:val="22"/>
        </w:rPr>
        <w:tab/>
      </w:r>
      <w:r>
        <w:rPr>
          <w:kern w:val="1"/>
          <w:sz w:val="22"/>
          <w:szCs w:val="22"/>
        </w:rPr>
        <w:tab/>
      </w:r>
    </w:p>
    <w:p w14:paraId="0205871E" w14:textId="77777777" w:rsidR="0082594A" w:rsidRDefault="00F53193">
      <w:pPr>
        <w:spacing w:line="252" w:lineRule="auto"/>
        <w:ind w:left="-142"/>
      </w:pPr>
      <w:r>
        <w:rPr>
          <w:kern w:val="1"/>
          <w:sz w:val="22"/>
          <w:szCs w:val="22"/>
        </w:rPr>
        <w:t xml:space="preserve">001 </w:t>
      </w:r>
    </w:p>
    <w:p w14:paraId="291D38A8" w14:textId="77777777" w:rsidR="0082594A" w:rsidRDefault="00F53193">
      <w:pPr>
        <w:spacing w:line="252" w:lineRule="auto"/>
        <w:ind w:left="-142"/>
      </w:pPr>
      <w:r>
        <w:rPr>
          <w:kern w:val="1"/>
          <w:sz w:val="22"/>
          <w:szCs w:val="22"/>
        </w:rPr>
        <w:t>YWCA Annual Meetings records 1898</w:t>
      </w:r>
    </w:p>
    <w:p w14:paraId="611345B2" w14:textId="77777777" w:rsidR="0082594A" w:rsidRDefault="00F53193">
      <w:pPr>
        <w:spacing w:line="252" w:lineRule="auto"/>
        <w:ind w:left="-142"/>
      </w:pPr>
      <w:r>
        <w:rPr>
          <w:kern w:val="1"/>
          <w:sz w:val="22"/>
          <w:szCs w:val="22"/>
        </w:rPr>
        <w:t>1898</w:t>
      </w:r>
    </w:p>
    <w:p w14:paraId="3B65A524" w14:textId="77777777" w:rsidR="0082594A" w:rsidRDefault="00F53193">
      <w:pPr>
        <w:spacing w:line="252" w:lineRule="auto"/>
        <w:ind w:left="-142"/>
      </w:pPr>
      <w:r>
        <w:rPr>
          <w:kern w:val="1"/>
          <w:sz w:val="22"/>
          <w:szCs w:val="22"/>
        </w:rPr>
        <w:t>1 vol</w:t>
      </w:r>
    </w:p>
    <w:p w14:paraId="457D29FF" w14:textId="77777777" w:rsidR="0082594A" w:rsidRDefault="0082594A">
      <w:pPr>
        <w:spacing w:line="252" w:lineRule="auto"/>
        <w:ind w:left="-142"/>
        <w:rPr>
          <w:kern w:val="1"/>
          <w:sz w:val="22"/>
          <w:szCs w:val="22"/>
        </w:rPr>
      </w:pPr>
    </w:p>
    <w:p w14:paraId="6DC10642" w14:textId="77777777" w:rsidR="0082594A" w:rsidRDefault="00F53193">
      <w:pPr>
        <w:spacing w:line="252" w:lineRule="auto"/>
        <w:ind w:left="-142"/>
      </w:pPr>
      <w:r>
        <w:rPr>
          <w:kern w:val="1"/>
          <w:sz w:val="22"/>
          <w:szCs w:val="22"/>
        </w:rPr>
        <w:t xml:space="preserve">002 </w:t>
      </w:r>
    </w:p>
    <w:p w14:paraId="2119FE06" w14:textId="77777777" w:rsidR="0082594A" w:rsidRDefault="00F53193">
      <w:pPr>
        <w:spacing w:line="252" w:lineRule="auto"/>
        <w:ind w:left="-142"/>
      </w:pPr>
      <w:r>
        <w:rPr>
          <w:kern w:val="1"/>
          <w:sz w:val="22"/>
          <w:szCs w:val="22"/>
        </w:rPr>
        <w:t>Minute books 1949-60, and 61-67</w:t>
      </w:r>
    </w:p>
    <w:p w14:paraId="7D330351" w14:textId="77777777" w:rsidR="0082594A" w:rsidRDefault="00F53193">
      <w:pPr>
        <w:spacing w:line="252" w:lineRule="auto"/>
        <w:ind w:left="-142"/>
      </w:pPr>
      <w:r>
        <w:rPr>
          <w:kern w:val="1"/>
          <w:sz w:val="22"/>
          <w:szCs w:val="22"/>
        </w:rPr>
        <w:t>1949-67</w:t>
      </w:r>
    </w:p>
    <w:p w14:paraId="29134425" w14:textId="77777777" w:rsidR="0082594A" w:rsidRDefault="00F53193">
      <w:pPr>
        <w:spacing w:line="252" w:lineRule="auto"/>
        <w:ind w:left="-142"/>
      </w:pPr>
      <w:r>
        <w:rPr>
          <w:kern w:val="1"/>
          <w:sz w:val="22"/>
          <w:szCs w:val="22"/>
        </w:rPr>
        <w:t>2 vols</w:t>
      </w:r>
    </w:p>
    <w:p w14:paraId="632A13E2" w14:textId="77777777" w:rsidR="0082594A" w:rsidRDefault="0082594A">
      <w:pPr>
        <w:spacing w:line="252" w:lineRule="auto"/>
        <w:ind w:left="-142"/>
        <w:rPr>
          <w:kern w:val="1"/>
          <w:sz w:val="22"/>
          <w:szCs w:val="22"/>
        </w:rPr>
      </w:pPr>
    </w:p>
    <w:p w14:paraId="6049BA23"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R/10  Methodist Church</w:t>
      </w:r>
    </w:p>
    <w:p w14:paraId="0776C648" w14:textId="77777777" w:rsidR="0082594A" w:rsidRDefault="0082594A">
      <w:pPr>
        <w:spacing w:line="252" w:lineRule="auto"/>
        <w:ind w:left="-142"/>
        <w:rPr>
          <w:kern w:val="1"/>
          <w:sz w:val="22"/>
          <w:szCs w:val="22"/>
        </w:rPr>
      </w:pPr>
    </w:p>
    <w:p w14:paraId="72A16B68" w14:textId="77777777" w:rsidR="0082594A" w:rsidRDefault="00F53193">
      <w:pPr>
        <w:spacing w:line="252" w:lineRule="auto"/>
        <w:ind w:left="-142"/>
      </w:pPr>
      <w:r>
        <w:rPr>
          <w:kern w:val="1"/>
          <w:sz w:val="22"/>
          <w:szCs w:val="22"/>
        </w:rPr>
        <w:t>001 Certificates etc re  music at Methodist Church; order of service for opening of Higham Wood Church, Nov 1965; also Thanksgiving rally at East St Methodist church, November 1972.</w:t>
      </w:r>
    </w:p>
    <w:p w14:paraId="35A257EA" w14:textId="77777777" w:rsidR="0082594A" w:rsidRDefault="00F53193">
      <w:pPr>
        <w:spacing w:line="252" w:lineRule="auto"/>
        <w:ind w:left="-142"/>
      </w:pPr>
      <w:r>
        <w:rPr>
          <w:kern w:val="1"/>
          <w:sz w:val="22"/>
          <w:szCs w:val="22"/>
        </w:rPr>
        <w:t>1965-72  (1 bundle)</w:t>
      </w:r>
    </w:p>
    <w:p w14:paraId="30136B79" w14:textId="77777777" w:rsidR="0082594A" w:rsidRDefault="0082594A">
      <w:pPr>
        <w:spacing w:line="252" w:lineRule="auto"/>
        <w:ind w:left="-142"/>
        <w:rPr>
          <w:kern w:val="1"/>
          <w:sz w:val="22"/>
          <w:szCs w:val="22"/>
        </w:rPr>
      </w:pPr>
    </w:p>
    <w:p w14:paraId="740ED506" w14:textId="77777777" w:rsidR="0082594A" w:rsidRDefault="00F53193">
      <w:pPr>
        <w:spacing w:line="252" w:lineRule="auto"/>
        <w:ind w:left="-142"/>
      </w:pPr>
      <w:r>
        <w:rPr>
          <w:kern w:val="1"/>
          <w:sz w:val="22"/>
          <w:szCs w:val="22"/>
        </w:rPr>
        <w:t>002 Audio cassette recording of the two services listed in R/10/001</w:t>
      </w:r>
    </w:p>
    <w:p w14:paraId="780F3FBC" w14:textId="77777777" w:rsidR="0082594A" w:rsidRDefault="00F53193">
      <w:pPr>
        <w:spacing w:line="252" w:lineRule="auto"/>
        <w:ind w:left="-142"/>
      </w:pPr>
      <w:r>
        <w:rPr>
          <w:kern w:val="1"/>
          <w:sz w:val="22"/>
          <w:szCs w:val="22"/>
        </w:rPr>
        <w:t>1965-72  (1 cassette)</w:t>
      </w:r>
    </w:p>
    <w:p w14:paraId="7C0D1989" w14:textId="77777777" w:rsidR="0082594A" w:rsidRDefault="0082594A">
      <w:pPr>
        <w:spacing w:line="252" w:lineRule="auto"/>
        <w:ind w:left="-142"/>
        <w:rPr>
          <w:kern w:val="1"/>
          <w:sz w:val="22"/>
          <w:szCs w:val="22"/>
        </w:rPr>
      </w:pPr>
    </w:p>
    <w:p w14:paraId="1D99A1EB"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lastRenderedPageBreak/>
        <w:t>R/11 Sunday Schools</w:t>
      </w:r>
    </w:p>
    <w:p w14:paraId="29E585AC" w14:textId="77777777" w:rsidR="0082594A" w:rsidRDefault="0082594A">
      <w:pPr>
        <w:spacing w:line="252" w:lineRule="auto"/>
        <w:ind w:left="-142"/>
        <w:rPr>
          <w:kern w:val="1"/>
          <w:sz w:val="22"/>
          <w:szCs w:val="22"/>
        </w:rPr>
      </w:pPr>
    </w:p>
    <w:p w14:paraId="6545CE08" w14:textId="77777777" w:rsidR="0082594A" w:rsidRDefault="00F53193">
      <w:pPr>
        <w:spacing w:line="252" w:lineRule="auto"/>
        <w:ind w:left="-142"/>
      </w:pPr>
      <w:r>
        <w:rPr>
          <w:kern w:val="1"/>
          <w:sz w:val="22"/>
          <w:szCs w:val="22"/>
        </w:rPr>
        <w:t>001 Centenary celebrations1880, very large poster re march through the town etc and hymn sheet, attended by 750 children</w:t>
      </w:r>
    </w:p>
    <w:p w14:paraId="41FDEBBD" w14:textId="77777777" w:rsidR="0082594A" w:rsidRDefault="00F53193">
      <w:pPr>
        <w:spacing w:line="252" w:lineRule="auto"/>
        <w:ind w:left="-142"/>
      </w:pPr>
      <w:r>
        <w:rPr>
          <w:kern w:val="1"/>
          <w:sz w:val="22"/>
          <w:szCs w:val="22"/>
        </w:rPr>
        <w:t>1880  (2 docs)</w:t>
      </w:r>
    </w:p>
    <w:p w14:paraId="45497B8A" w14:textId="77777777" w:rsidR="0082594A" w:rsidRDefault="0082594A">
      <w:pPr>
        <w:spacing w:line="252" w:lineRule="auto"/>
        <w:ind w:left="-142"/>
        <w:rPr>
          <w:kern w:val="1"/>
          <w:sz w:val="22"/>
          <w:szCs w:val="22"/>
        </w:rPr>
      </w:pPr>
    </w:p>
    <w:p w14:paraId="2F153AB8"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R/12 Congregational Church (URC)</w:t>
      </w:r>
    </w:p>
    <w:p w14:paraId="5C7A79A9" w14:textId="77777777" w:rsidR="0082594A" w:rsidRDefault="0082594A">
      <w:pPr>
        <w:spacing w:line="252" w:lineRule="auto"/>
        <w:ind w:left="-142"/>
        <w:rPr>
          <w:kern w:val="1"/>
          <w:sz w:val="22"/>
          <w:szCs w:val="22"/>
        </w:rPr>
      </w:pPr>
    </w:p>
    <w:p w14:paraId="619A39E9" w14:textId="77777777" w:rsidR="0082594A" w:rsidRDefault="00F53193">
      <w:pPr>
        <w:spacing w:line="252" w:lineRule="auto"/>
        <w:ind w:left="-142"/>
      </w:pPr>
      <w:r>
        <w:rPr>
          <w:kern w:val="1"/>
          <w:sz w:val="22"/>
          <w:szCs w:val="22"/>
        </w:rPr>
        <w:t>001 Order of Service booklet, n.d.; Year Books 1956-7, 59-60, monthly magazine Sept 1964 and April 1973</w:t>
      </w:r>
    </w:p>
    <w:p w14:paraId="74AC8099" w14:textId="77777777" w:rsidR="0082594A" w:rsidRDefault="00F53193">
      <w:pPr>
        <w:spacing w:line="252" w:lineRule="auto"/>
        <w:ind w:left="-142"/>
      </w:pPr>
      <w:r>
        <w:rPr>
          <w:kern w:val="1"/>
          <w:sz w:val="22"/>
          <w:szCs w:val="22"/>
        </w:rPr>
        <w:t>(1 bundle) 1956-73</w:t>
      </w:r>
    </w:p>
    <w:p w14:paraId="18CE6F6F" w14:textId="77777777" w:rsidR="0082594A" w:rsidRDefault="0082594A">
      <w:pPr>
        <w:spacing w:line="252" w:lineRule="auto"/>
        <w:ind w:left="-142"/>
        <w:rPr>
          <w:kern w:val="1"/>
          <w:sz w:val="22"/>
          <w:szCs w:val="22"/>
        </w:rPr>
      </w:pPr>
    </w:p>
    <w:p w14:paraId="4295C6EC" w14:textId="77777777" w:rsidR="0082594A" w:rsidRDefault="0082594A">
      <w:pPr>
        <w:rPr>
          <w:sz w:val="22"/>
          <w:szCs w:val="22"/>
        </w:rPr>
      </w:pPr>
    </w:p>
    <w:p w14:paraId="06FD1E29" w14:textId="77777777" w:rsidR="0082594A" w:rsidRDefault="00F53193">
      <w:pPr>
        <w:keepNext/>
        <w:keepLines/>
        <w:numPr>
          <w:ilvl w:val="0"/>
          <w:numId w:val="6"/>
        </w:numPr>
        <w:spacing w:before="240" w:line="252" w:lineRule="auto"/>
        <w:ind w:left="-142"/>
      </w:pPr>
      <w:r>
        <w:rPr>
          <w:rFonts w:eastAsia="font497"/>
          <w:b/>
          <w:kern w:val="1"/>
          <w:sz w:val="22"/>
          <w:szCs w:val="22"/>
        </w:rPr>
        <w:t>SL</w:t>
      </w:r>
      <w:r>
        <w:rPr>
          <w:rFonts w:eastAsia="font497"/>
          <w:b/>
          <w:kern w:val="1"/>
          <w:sz w:val="22"/>
          <w:szCs w:val="22"/>
        </w:rPr>
        <w:tab/>
        <w:t>SPORT AND LEISURE RECORDS</w:t>
      </w:r>
    </w:p>
    <w:p w14:paraId="377AB6E1" w14:textId="77777777" w:rsidR="0082594A" w:rsidRDefault="0082594A">
      <w:pPr>
        <w:spacing w:line="252" w:lineRule="auto"/>
        <w:ind w:left="-142"/>
        <w:rPr>
          <w:kern w:val="1"/>
          <w:sz w:val="22"/>
          <w:szCs w:val="22"/>
        </w:rPr>
      </w:pPr>
    </w:p>
    <w:p w14:paraId="79C6A11D" w14:textId="77777777" w:rsidR="0082594A" w:rsidRDefault="00F53193">
      <w:pPr>
        <w:keepNext/>
        <w:keepLines/>
        <w:numPr>
          <w:ilvl w:val="1"/>
          <w:numId w:val="6"/>
        </w:numPr>
        <w:spacing w:before="40" w:line="252" w:lineRule="auto"/>
        <w:ind w:left="-142"/>
      </w:pPr>
      <w:r>
        <w:rPr>
          <w:rFonts w:eastAsia="font497"/>
          <w:b/>
          <w:i/>
          <w:color w:val="000000"/>
          <w:kern w:val="1"/>
          <w:sz w:val="22"/>
          <w:szCs w:val="22"/>
        </w:rPr>
        <w:t>SL/01 Tonbridge Antiquarian and Scientific Society</w:t>
      </w:r>
    </w:p>
    <w:p w14:paraId="541FCB65" w14:textId="77777777" w:rsidR="0082594A" w:rsidRDefault="0082594A">
      <w:pPr>
        <w:spacing w:line="252" w:lineRule="auto"/>
        <w:ind w:left="-142"/>
        <w:rPr>
          <w:kern w:val="1"/>
          <w:sz w:val="22"/>
          <w:szCs w:val="22"/>
        </w:rPr>
      </w:pPr>
    </w:p>
    <w:p w14:paraId="62CAD741" w14:textId="77777777" w:rsidR="0082594A" w:rsidRDefault="00F53193">
      <w:pPr>
        <w:spacing w:line="252" w:lineRule="auto"/>
        <w:ind w:left="-142"/>
      </w:pPr>
      <w:r>
        <w:rPr>
          <w:kern w:val="1"/>
          <w:sz w:val="22"/>
          <w:szCs w:val="22"/>
        </w:rPr>
        <w:t xml:space="preserve">001   </w:t>
      </w:r>
    </w:p>
    <w:p w14:paraId="1AB0B23B" w14:textId="77777777" w:rsidR="0082594A" w:rsidRDefault="00F53193">
      <w:pPr>
        <w:spacing w:line="252" w:lineRule="auto"/>
        <w:ind w:left="-142"/>
      </w:pPr>
      <w:r>
        <w:rPr>
          <w:kern w:val="1"/>
          <w:sz w:val="22"/>
          <w:szCs w:val="22"/>
        </w:rPr>
        <w:t>Minute Book</w:t>
      </w:r>
    </w:p>
    <w:p w14:paraId="07B23E34" w14:textId="77777777" w:rsidR="0082594A" w:rsidRDefault="00F53193">
      <w:pPr>
        <w:spacing w:line="252" w:lineRule="auto"/>
        <w:ind w:left="-142"/>
      </w:pPr>
      <w:r>
        <w:rPr>
          <w:kern w:val="1"/>
          <w:sz w:val="22"/>
          <w:szCs w:val="22"/>
        </w:rPr>
        <w:t xml:space="preserve">1896 - 1901  (1 vol) </w:t>
      </w:r>
    </w:p>
    <w:p w14:paraId="5C091047" w14:textId="77777777" w:rsidR="0082594A" w:rsidRDefault="0082594A">
      <w:pPr>
        <w:spacing w:line="252" w:lineRule="auto"/>
        <w:ind w:left="-142"/>
        <w:rPr>
          <w:kern w:val="1"/>
          <w:sz w:val="22"/>
          <w:szCs w:val="22"/>
        </w:rPr>
      </w:pPr>
    </w:p>
    <w:p w14:paraId="62C26741" w14:textId="77777777" w:rsidR="0082594A" w:rsidRDefault="00F53193">
      <w:pPr>
        <w:spacing w:line="252" w:lineRule="auto"/>
        <w:ind w:left="-142"/>
      </w:pPr>
      <w:r>
        <w:rPr>
          <w:kern w:val="1"/>
          <w:sz w:val="22"/>
          <w:szCs w:val="22"/>
        </w:rPr>
        <w:t xml:space="preserve">002  </w:t>
      </w:r>
    </w:p>
    <w:p w14:paraId="5700254B" w14:textId="77777777" w:rsidR="0082594A" w:rsidRDefault="00F53193">
      <w:pPr>
        <w:spacing w:line="252" w:lineRule="auto"/>
        <w:ind w:left="-142"/>
      </w:pPr>
      <w:r>
        <w:rPr>
          <w:kern w:val="1"/>
          <w:sz w:val="22"/>
          <w:szCs w:val="22"/>
        </w:rPr>
        <w:t>Minute Book</w:t>
      </w:r>
    </w:p>
    <w:p w14:paraId="3BA391AD" w14:textId="77777777" w:rsidR="0082594A" w:rsidRDefault="00F53193">
      <w:pPr>
        <w:spacing w:line="252" w:lineRule="auto"/>
        <w:ind w:left="-142"/>
      </w:pPr>
      <w:r>
        <w:rPr>
          <w:kern w:val="1"/>
          <w:sz w:val="22"/>
          <w:szCs w:val="22"/>
        </w:rPr>
        <w:t xml:space="preserve">1901 - 1910  (1 vol) </w:t>
      </w:r>
    </w:p>
    <w:p w14:paraId="0D18751D" w14:textId="77777777" w:rsidR="0082594A" w:rsidRDefault="0082594A">
      <w:pPr>
        <w:spacing w:line="252" w:lineRule="auto"/>
        <w:ind w:left="-142"/>
        <w:rPr>
          <w:kern w:val="1"/>
          <w:sz w:val="22"/>
          <w:szCs w:val="22"/>
        </w:rPr>
      </w:pPr>
    </w:p>
    <w:p w14:paraId="7E519626" w14:textId="77777777" w:rsidR="0082594A" w:rsidRDefault="00F53193">
      <w:pPr>
        <w:spacing w:line="252" w:lineRule="auto"/>
        <w:ind w:left="-142"/>
      </w:pPr>
      <w:r>
        <w:rPr>
          <w:kern w:val="1"/>
          <w:sz w:val="22"/>
          <w:szCs w:val="22"/>
        </w:rPr>
        <w:t xml:space="preserve">003  </w:t>
      </w:r>
    </w:p>
    <w:p w14:paraId="1AFA2DFD" w14:textId="77777777" w:rsidR="0082594A" w:rsidRDefault="00F53193">
      <w:pPr>
        <w:spacing w:line="252" w:lineRule="auto"/>
        <w:ind w:left="-142"/>
      </w:pPr>
      <w:r>
        <w:rPr>
          <w:kern w:val="1"/>
          <w:sz w:val="22"/>
          <w:szCs w:val="22"/>
        </w:rPr>
        <w:t>Minute Book</w:t>
      </w:r>
    </w:p>
    <w:p w14:paraId="0AC2F1E5" w14:textId="77777777" w:rsidR="0082594A" w:rsidRDefault="00F53193">
      <w:pPr>
        <w:spacing w:line="252" w:lineRule="auto"/>
        <w:ind w:left="-142"/>
      </w:pPr>
      <w:r>
        <w:rPr>
          <w:kern w:val="1"/>
          <w:sz w:val="22"/>
          <w:szCs w:val="22"/>
        </w:rPr>
        <w:t xml:space="preserve">1911 - 1932  (1 vol) </w:t>
      </w:r>
    </w:p>
    <w:p w14:paraId="73C68D65" w14:textId="77777777" w:rsidR="0082594A" w:rsidRDefault="0082594A">
      <w:pPr>
        <w:spacing w:line="252" w:lineRule="auto"/>
        <w:ind w:left="-142"/>
        <w:rPr>
          <w:kern w:val="1"/>
          <w:sz w:val="22"/>
          <w:szCs w:val="22"/>
        </w:rPr>
      </w:pPr>
    </w:p>
    <w:p w14:paraId="232B462B" w14:textId="77777777" w:rsidR="0082594A" w:rsidRDefault="00F53193">
      <w:pPr>
        <w:spacing w:line="252" w:lineRule="auto"/>
        <w:ind w:left="-142"/>
      </w:pPr>
      <w:r>
        <w:rPr>
          <w:kern w:val="1"/>
          <w:sz w:val="22"/>
          <w:szCs w:val="22"/>
        </w:rPr>
        <w:t>004</w:t>
      </w:r>
    </w:p>
    <w:p w14:paraId="4E2F9771" w14:textId="77777777" w:rsidR="0082594A" w:rsidRDefault="00F53193">
      <w:pPr>
        <w:spacing w:line="252" w:lineRule="auto"/>
        <w:ind w:left="-142"/>
      </w:pPr>
      <w:r>
        <w:rPr>
          <w:kern w:val="1"/>
          <w:sz w:val="22"/>
          <w:szCs w:val="22"/>
        </w:rPr>
        <w:t>Minute Book</w:t>
      </w:r>
    </w:p>
    <w:p w14:paraId="12D1B042" w14:textId="77777777" w:rsidR="0082594A" w:rsidRDefault="00F53193">
      <w:pPr>
        <w:spacing w:line="252" w:lineRule="auto"/>
        <w:ind w:left="-142"/>
      </w:pPr>
      <w:r>
        <w:rPr>
          <w:kern w:val="1"/>
          <w:sz w:val="22"/>
          <w:szCs w:val="22"/>
        </w:rPr>
        <w:t>1932 - 1947  (1 vol)</w:t>
      </w:r>
    </w:p>
    <w:p w14:paraId="11637E2A" w14:textId="77777777" w:rsidR="0082594A" w:rsidRDefault="0082594A">
      <w:pPr>
        <w:spacing w:line="252" w:lineRule="auto"/>
        <w:ind w:left="-142"/>
        <w:rPr>
          <w:kern w:val="1"/>
          <w:sz w:val="22"/>
          <w:szCs w:val="22"/>
        </w:rPr>
      </w:pPr>
    </w:p>
    <w:p w14:paraId="30EBCEDA" w14:textId="77777777" w:rsidR="0082594A" w:rsidRDefault="00F53193">
      <w:pPr>
        <w:keepNext/>
        <w:keepLines/>
        <w:numPr>
          <w:ilvl w:val="1"/>
          <w:numId w:val="6"/>
        </w:numPr>
        <w:spacing w:before="40" w:line="252" w:lineRule="auto"/>
        <w:ind w:left="-142"/>
      </w:pPr>
      <w:r>
        <w:rPr>
          <w:rFonts w:eastAsia="font497"/>
          <w:b/>
          <w:i/>
          <w:color w:val="000000"/>
          <w:kern w:val="1"/>
          <w:sz w:val="22"/>
          <w:szCs w:val="22"/>
        </w:rPr>
        <w:t>SL/02 1st Tonbridge Scout Troop and Cubs</w:t>
      </w:r>
    </w:p>
    <w:p w14:paraId="616B4082" w14:textId="77777777" w:rsidR="0082594A" w:rsidRDefault="0082594A">
      <w:pPr>
        <w:spacing w:line="252" w:lineRule="auto"/>
        <w:ind w:left="-142"/>
        <w:rPr>
          <w:kern w:val="1"/>
          <w:sz w:val="22"/>
          <w:szCs w:val="22"/>
        </w:rPr>
      </w:pPr>
    </w:p>
    <w:p w14:paraId="6A96A7B8" w14:textId="77777777" w:rsidR="0082594A" w:rsidRDefault="00F53193">
      <w:pPr>
        <w:spacing w:line="252" w:lineRule="auto"/>
        <w:ind w:left="-142"/>
      </w:pPr>
      <w:r>
        <w:rPr>
          <w:kern w:val="1"/>
          <w:sz w:val="22"/>
          <w:szCs w:val="22"/>
        </w:rPr>
        <w:t xml:space="preserve">001 </w:t>
      </w:r>
    </w:p>
    <w:p w14:paraId="30AD3EA6" w14:textId="77777777" w:rsidR="0082594A" w:rsidRDefault="00F53193">
      <w:pPr>
        <w:spacing w:line="252" w:lineRule="auto"/>
        <w:ind w:left="-142"/>
      </w:pPr>
      <w:r>
        <w:rPr>
          <w:kern w:val="1"/>
          <w:sz w:val="22"/>
          <w:szCs w:val="22"/>
        </w:rPr>
        <w:t>Troop logbook 1901-15, plus notes 1935-62</w:t>
      </w:r>
    </w:p>
    <w:p w14:paraId="01492300" w14:textId="77777777" w:rsidR="0082594A" w:rsidRDefault="00F53193">
      <w:pPr>
        <w:spacing w:line="252" w:lineRule="auto"/>
        <w:ind w:left="-142"/>
      </w:pPr>
      <w:r>
        <w:rPr>
          <w:kern w:val="1"/>
          <w:sz w:val="22"/>
          <w:szCs w:val="22"/>
        </w:rPr>
        <w:t>1901-62  (1 vol)</w:t>
      </w:r>
    </w:p>
    <w:p w14:paraId="6DD06F6B" w14:textId="77777777" w:rsidR="0082594A" w:rsidRDefault="0082594A">
      <w:pPr>
        <w:spacing w:line="252" w:lineRule="auto"/>
        <w:ind w:left="-142"/>
        <w:rPr>
          <w:kern w:val="1"/>
          <w:sz w:val="22"/>
          <w:szCs w:val="22"/>
        </w:rPr>
      </w:pPr>
    </w:p>
    <w:p w14:paraId="704F5375" w14:textId="77777777" w:rsidR="0082594A" w:rsidRDefault="00F53193">
      <w:pPr>
        <w:spacing w:line="252" w:lineRule="auto"/>
        <w:ind w:left="-142"/>
      </w:pPr>
      <w:r>
        <w:rPr>
          <w:kern w:val="1"/>
          <w:sz w:val="22"/>
          <w:szCs w:val="22"/>
        </w:rPr>
        <w:t xml:space="preserve">002 </w:t>
      </w:r>
    </w:p>
    <w:p w14:paraId="2E4190FD" w14:textId="77777777" w:rsidR="0082594A" w:rsidRDefault="00F53193">
      <w:pPr>
        <w:spacing w:line="252" w:lineRule="auto"/>
        <w:ind w:left="-142"/>
      </w:pPr>
      <w:r>
        <w:rPr>
          <w:kern w:val="1"/>
          <w:sz w:val="22"/>
          <w:szCs w:val="22"/>
        </w:rPr>
        <w:t>Logbook 1924-35</w:t>
      </w:r>
    </w:p>
    <w:p w14:paraId="2463F987" w14:textId="77777777" w:rsidR="0082594A" w:rsidRDefault="00F53193">
      <w:pPr>
        <w:spacing w:line="252" w:lineRule="auto"/>
        <w:ind w:left="-142"/>
      </w:pPr>
      <w:r>
        <w:rPr>
          <w:kern w:val="1"/>
          <w:sz w:val="22"/>
          <w:szCs w:val="22"/>
        </w:rPr>
        <w:t>1924-35  (1 vol)</w:t>
      </w:r>
    </w:p>
    <w:p w14:paraId="2A686BB0" w14:textId="77777777" w:rsidR="0082594A" w:rsidRDefault="0082594A">
      <w:pPr>
        <w:spacing w:line="252" w:lineRule="auto"/>
        <w:ind w:left="-142"/>
        <w:rPr>
          <w:kern w:val="1"/>
          <w:sz w:val="22"/>
          <w:szCs w:val="22"/>
        </w:rPr>
      </w:pPr>
    </w:p>
    <w:p w14:paraId="02F808E5" w14:textId="77777777" w:rsidR="0082594A" w:rsidRDefault="00F53193">
      <w:pPr>
        <w:spacing w:line="252" w:lineRule="auto"/>
        <w:ind w:left="-142"/>
      </w:pPr>
      <w:r>
        <w:rPr>
          <w:kern w:val="1"/>
          <w:sz w:val="22"/>
          <w:szCs w:val="22"/>
        </w:rPr>
        <w:t>003</w:t>
      </w:r>
    </w:p>
    <w:p w14:paraId="0079F763" w14:textId="77777777" w:rsidR="0082594A" w:rsidRDefault="00F53193">
      <w:pPr>
        <w:spacing w:line="252" w:lineRule="auto"/>
        <w:ind w:left="-142"/>
      </w:pPr>
      <w:r>
        <w:rPr>
          <w:kern w:val="1"/>
          <w:sz w:val="22"/>
          <w:szCs w:val="22"/>
        </w:rPr>
        <w:t>Cub pack log book 1927-63</w:t>
      </w:r>
    </w:p>
    <w:p w14:paraId="62143B4D" w14:textId="77777777" w:rsidR="0082594A" w:rsidRDefault="00F53193">
      <w:pPr>
        <w:spacing w:line="252" w:lineRule="auto"/>
        <w:ind w:left="-142"/>
      </w:pPr>
      <w:r>
        <w:rPr>
          <w:kern w:val="1"/>
          <w:sz w:val="22"/>
          <w:szCs w:val="22"/>
        </w:rPr>
        <w:t>1927-63  (1 vol)</w:t>
      </w:r>
    </w:p>
    <w:p w14:paraId="3D33DB7F" w14:textId="77777777" w:rsidR="0082594A" w:rsidRDefault="0082594A">
      <w:pPr>
        <w:spacing w:line="252" w:lineRule="auto"/>
        <w:ind w:left="-142"/>
        <w:rPr>
          <w:kern w:val="1"/>
          <w:sz w:val="22"/>
          <w:szCs w:val="22"/>
        </w:rPr>
      </w:pPr>
    </w:p>
    <w:p w14:paraId="09787EC4" w14:textId="77777777" w:rsidR="0082594A" w:rsidRDefault="00F53193">
      <w:pPr>
        <w:spacing w:line="252" w:lineRule="auto"/>
        <w:ind w:left="-142"/>
      </w:pPr>
      <w:r>
        <w:rPr>
          <w:kern w:val="1"/>
          <w:sz w:val="22"/>
          <w:szCs w:val="22"/>
        </w:rPr>
        <w:t>004</w:t>
      </w:r>
    </w:p>
    <w:p w14:paraId="6EA3E0B2" w14:textId="77777777" w:rsidR="0082594A" w:rsidRDefault="00F53193">
      <w:pPr>
        <w:spacing w:line="252" w:lineRule="auto"/>
        <w:ind w:left="-142"/>
      </w:pPr>
      <w:r>
        <w:rPr>
          <w:kern w:val="1"/>
          <w:sz w:val="22"/>
          <w:szCs w:val="22"/>
        </w:rPr>
        <w:t>Troop Magazine December 1915</w:t>
      </w:r>
    </w:p>
    <w:p w14:paraId="1FEFEF0C" w14:textId="77777777" w:rsidR="0082594A" w:rsidRDefault="00F53193">
      <w:pPr>
        <w:spacing w:line="252" w:lineRule="auto"/>
        <w:ind w:left="-142"/>
      </w:pPr>
      <w:r>
        <w:rPr>
          <w:kern w:val="1"/>
          <w:sz w:val="22"/>
          <w:szCs w:val="22"/>
        </w:rPr>
        <w:t>1915  (1 vol)</w:t>
      </w:r>
    </w:p>
    <w:p w14:paraId="52B265DE" w14:textId="77777777" w:rsidR="0082594A" w:rsidRDefault="0082594A">
      <w:pPr>
        <w:spacing w:line="252" w:lineRule="auto"/>
        <w:ind w:left="-142"/>
        <w:rPr>
          <w:kern w:val="1"/>
          <w:sz w:val="22"/>
          <w:szCs w:val="22"/>
        </w:rPr>
      </w:pPr>
    </w:p>
    <w:p w14:paraId="20FACC91" w14:textId="77777777" w:rsidR="0082594A" w:rsidRDefault="00F53193">
      <w:pPr>
        <w:spacing w:line="252" w:lineRule="auto"/>
        <w:ind w:left="-142"/>
      </w:pPr>
      <w:r>
        <w:rPr>
          <w:kern w:val="1"/>
          <w:sz w:val="22"/>
          <w:szCs w:val="22"/>
        </w:rPr>
        <w:t>005</w:t>
      </w:r>
    </w:p>
    <w:p w14:paraId="5086A520" w14:textId="77777777" w:rsidR="0082594A" w:rsidRDefault="00F53193">
      <w:pPr>
        <w:spacing w:line="252" w:lineRule="auto"/>
        <w:ind w:left="-142"/>
      </w:pPr>
      <w:r>
        <w:rPr>
          <w:kern w:val="1"/>
          <w:sz w:val="22"/>
          <w:szCs w:val="22"/>
        </w:rPr>
        <w:t>Rover Patrol 'Viking', Scrapbook 1923-45</w:t>
      </w:r>
    </w:p>
    <w:p w14:paraId="58799D48" w14:textId="77777777" w:rsidR="0082594A" w:rsidRDefault="00F53193">
      <w:pPr>
        <w:spacing w:line="252" w:lineRule="auto"/>
        <w:ind w:left="-142"/>
      </w:pPr>
      <w:r>
        <w:rPr>
          <w:kern w:val="1"/>
          <w:sz w:val="22"/>
          <w:szCs w:val="22"/>
        </w:rPr>
        <w:t>1923-45  (1 vol)</w:t>
      </w:r>
    </w:p>
    <w:p w14:paraId="4C93B922" w14:textId="77777777" w:rsidR="0082594A" w:rsidRDefault="0082594A">
      <w:pPr>
        <w:spacing w:line="252" w:lineRule="auto"/>
        <w:ind w:left="-142"/>
        <w:rPr>
          <w:kern w:val="1"/>
          <w:sz w:val="22"/>
          <w:szCs w:val="22"/>
        </w:rPr>
      </w:pPr>
    </w:p>
    <w:p w14:paraId="5A322F5B" w14:textId="77777777" w:rsidR="0082594A" w:rsidRDefault="00F53193">
      <w:pPr>
        <w:spacing w:line="252" w:lineRule="auto"/>
        <w:ind w:left="-142"/>
      </w:pPr>
      <w:r>
        <w:rPr>
          <w:kern w:val="1"/>
          <w:sz w:val="22"/>
          <w:szCs w:val="22"/>
        </w:rPr>
        <w:t xml:space="preserve">006 </w:t>
      </w:r>
    </w:p>
    <w:p w14:paraId="524FA660" w14:textId="77777777" w:rsidR="0082594A" w:rsidRDefault="00F53193">
      <w:pPr>
        <w:spacing w:line="252" w:lineRule="auto"/>
        <w:ind w:left="-142"/>
      </w:pPr>
      <w:r>
        <w:rPr>
          <w:kern w:val="1"/>
          <w:sz w:val="22"/>
          <w:szCs w:val="22"/>
        </w:rPr>
        <w:lastRenderedPageBreak/>
        <w:t>'Memory Book' made in 1940 for cub leader Mrs Harding, with later material to 1956</w:t>
      </w:r>
    </w:p>
    <w:p w14:paraId="54AE956E" w14:textId="77777777" w:rsidR="0082594A" w:rsidRDefault="00F53193">
      <w:pPr>
        <w:spacing w:line="252" w:lineRule="auto"/>
        <w:ind w:left="-142"/>
      </w:pPr>
      <w:r>
        <w:rPr>
          <w:kern w:val="1"/>
          <w:sz w:val="22"/>
          <w:szCs w:val="22"/>
        </w:rPr>
        <w:t>1940-56  (1 vol)</w:t>
      </w:r>
    </w:p>
    <w:p w14:paraId="48A76DA9" w14:textId="77777777" w:rsidR="0082594A" w:rsidRDefault="0082594A">
      <w:pPr>
        <w:spacing w:line="252" w:lineRule="auto"/>
        <w:ind w:left="-142"/>
        <w:rPr>
          <w:kern w:val="1"/>
          <w:sz w:val="22"/>
          <w:szCs w:val="22"/>
        </w:rPr>
      </w:pPr>
    </w:p>
    <w:p w14:paraId="5A26B7EC" w14:textId="77777777" w:rsidR="0082594A" w:rsidRDefault="00F53193">
      <w:pPr>
        <w:spacing w:line="252" w:lineRule="auto"/>
        <w:ind w:left="-142"/>
      </w:pPr>
      <w:r>
        <w:rPr>
          <w:kern w:val="1"/>
          <w:sz w:val="22"/>
          <w:szCs w:val="22"/>
        </w:rPr>
        <w:t>007</w:t>
      </w:r>
    </w:p>
    <w:p w14:paraId="1A6AB62C" w14:textId="77777777" w:rsidR="0082594A" w:rsidRDefault="00F53193">
      <w:pPr>
        <w:spacing w:line="252" w:lineRule="auto"/>
        <w:ind w:left="-142"/>
      </w:pPr>
      <w:r>
        <w:rPr>
          <w:kern w:val="1"/>
          <w:sz w:val="22"/>
          <w:szCs w:val="22"/>
        </w:rPr>
        <w:t xml:space="preserve">1st Tonbridge: Scrapbook 1964-69 </w:t>
      </w:r>
    </w:p>
    <w:p w14:paraId="0ADB7CDF" w14:textId="77777777" w:rsidR="0082594A" w:rsidRDefault="00F53193">
      <w:pPr>
        <w:spacing w:line="252" w:lineRule="auto"/>
        <w:ind w:left="-142"/>
      </w:pPr>
      <w:r>
        <w:rPr>
          <w:kern w:val="1"/>
          <w:sz w:val="22"/>
          <w:szCs w:val="22"/>
        </w:rPr>
        <w:t>1964-69  (1 vol)</w:t>
      </w:r>
    </w:p>
    <w:p w14:paraId="2152240C" w14:textId="77777777" w:rsidR="0082594A" w:rsidRDefault="0082594A">
      <w:pPr>
        <w:spacing w:line="252" w:lineRule="auto"/>
        <w:ind w:left="-142"/>
        <w:rPr>
          <w:kern w:val="1"/>
          <w:sz w:val="22"/>
          <w:szCs w:val="22"/>
        </w:rPr>
      </w:pPr>
    </w:p>
    <w:p w14:paraId="673D9A34" w14:textId="77777777" w:rsidR="0082594A" w:rsidRDefault="00F53193">
      <w:pPr>
        <w:spacing w:line="252" w:lineRule="auto"/>
        <w:ind w:left="-142"/>
      </w:pPr>
      <w:r>
        <w:rPr>
          <w:kern w:val="1"/>
          <w:sz w:val="22"/>
          <w:szCs w:val="22"/>
        </w:rPr>
        <w:t>008</w:t>
      </w:r>
    </w:p>
    <w:p w14:paraId="41519F6C" w14:textId="77777777" w:rsidR="0082594A" w:rsidRDefault="00F53193">
      <w:pPr>
        <w:spacing w:line="252" w:lineRule="auto"/>
        <w:ind w:left="-142"/>
      </w:pPr>
      <w:r>
        <w:rPr>
          <w:kern w:val="1"/>
          <w:sz w:val="22"/>
          <w:szCs w:val="22"/>
        </w:rPr>
        <w:t>Large format scrapbook with photos and cuttings 1947-1960</w:t>
      </w:r>
    </w:p>
    <w:p w14:paraId="735DC69A" w14:textId="77777777" w:rsidR="0082594A" w:rsidRDefault="00F53193">
      <w:pPr>
        <w:spacing w:line="252" w:lineRule="auto"/>
        <w:ind w:left="-142"/>
      </w:pPr>
      <w:r>
        <w:rPr>
          <w:kern w:val="1"/>
          <w:sz w:val="22"/>
          <w:szCs w:val="22"/>
        </w:rPr>
        <w:t>1947-60  (1 vol)</w:t>
      </w:r>
    </w:p>
    <w:p w14:paraId="6F98F003" w14:textId="77777777" w:rsidR="0082594A" w:rsidRDefault="0082594A">
      <w:pPr>
        <w:spacing w:line="252" w:lineRule="auto"/>
        <w:ind w:left="-142"/>
        <w:rPr>
          <w:kern w:val="1"/>
          <w:sz w:val="22"/>
          <w:szCs w:val="22"/>
        </w:rPr>
      </w:pPr>
    </w:p>
    <w:p w14:paraId="593C9CD9" w14:textId="77777777" w:rsidR="0082594A" w:rsidRDefault="00F53193">
      <w:pPr>
        <w:spacing w:line="252" w:lineRule="auto"/>
        <w:ind w:left="-142"/>
      </w:pPr>
      <w:r>
        <w:rPr>
          <w:kern w:val="1"/>
          <w:sz w:val="22"/>
          <w:szCs w:val="22"/>
        </w:rPr>
        <w:t>009, 010, 011 all in one folder</w:t>
      </w:r>
    </w:p>
    <w:p w14:paraId="055A111E" w14:textId="77777777" w:rsidR="0082594A" w:rsidRDefault="0082594A">
      <w:pPr>
        <w:spacing w:line="252" w:lineRule="auto"/>
        <w:ind w:left="-142"/>
        <w:rPr>
          <w:kern w:val="1"/>
          <w:sz w:val="22"/>
          <w:szCs w:val="22"/>
        </w:rPr>
      </w:pPr>
    </w:p>
    <w:p w14:paraId="6B4F6F08" w14:textId="77777777" w:rsidR="0082594A" w:rsidRDefault="00F53193">
      <w:pPr>
        <w:spacing w:line="252" w:lineRule="auto"/>
        <w:ind w:left="-142"/>
      </w:pPr>
      <w:r>
        <w:rPr>
          <w:kern w:val="1"/>
          <w:sz w:val="22"/>
          <w:szCs w:val="22"/>
        </w:rPr>
        <w:t>009</w:t>
      </w:r>
    </w:p>
    <w:p w14:paraId="61637C84" w14:textId="77777777" w:rsidR="0082594A" w:rsidRDefault="00F53193">
      <w:pPr>
        <w:spacing w:line="252" w:lineRule="auto"/>
        <w:ind w:left="-142"/>
      </w:pPr>
      <w:r>
        <w:rPr>
          <w:kern w:val="1"/>
          <w:sz w:val="22"/>
          <w:szCs w:val="22"/>
        </w:rPr>
        <w:t>History of the troop: booklet covering 1908-83, typescript notes re setting up of the troop, and brief summary of history 1907-85, and notes covering 1924-64</w:t>
      </w:r>
    </w:p>
    <w:p w14:paraId="40ACC279" w14:textId="77777777" w:rsidR="0082594A" w:rsidRDefault="00F53193">
      <w:pPr>
        <w:spacing w:line="252" w:lineRule="auto"/>
        <w:ind w:left="-142"/>
      </w:pPr>
      <w:r>
        <w:rPr>
          <w:kern w:val="1"/>
          <w:sz w:val="22"/>
          <w:szCs w:val="22"/>
        </w:rPr>
        <w:t>1908-85  (1 bundle)</w:t>
      </w:r>
    </w:p>
    <w:p w14:paraId="3EAD72B9" w14:textId="77777777" w:rsidR="0082594A" w:rsidRDefault="00F53193">
      <w:pPr>
        <w:spacing w:line="252" w:lineRule="auto"/>
        <w:ind w:left="-142"/>
      </w:pPr>
      <w:r>
        <w:rPr>
          <w:kern w:val="1"/>
          <w:sz w:val="22"/>
          <w:szCs w:val="22"/>
        </w:rPr>
        <w:tab/>
      </w:r>
    </w:p>
    <w:p w14:paraId="1F170A16" w14:textId="77777777" w:rsidR="0082594A" w:rsidRDefault="00F53193">
      <w:pPr>
        <w:spacing w:line="252" w:lineRule="auto"/>
        <w:ind w:left="-142"/>
      </w:pPr>
      <w:r>
        <w:rPr>
          <w:kern w:val="1"/>
          <w:sz w:val="22"/>
          <w:szCs w:val="22"/>
        </w:rPr>
        <w:t>010</w:t>
      </w:r>
    </w:p>
    <w:p w14:paraId="51EAB087" w14:textId="77777777" w:rsidR="0082594A" w:rsidRDefault="00F53193">
      <w:pPr>
        <w:spacing w:line="252" w:lineRule="auto"/>
        <w:ind w:left="-142"/>
      </w:pPr>
      <w:r>
        <w:rPr>
          <w:kern w:val="1"/>
          <w:sz w:val="22"/>
          <w:szCs w:val="22"/>
        </w:rPr>
        <w:t>Assorted certificates ('warrants') from Boy Scout Association to Winifred and Fred Harding, and merit certificates to the same people  (1 bundle)</w:t>
      </w:r>
    </w:p>
    <w:p w14:paraId="33831046" w14:textId="77777777" w:rsidR="0082594A" w:rsidRDefault="0082594A">
      <w:pPr>
        <w:spacing w:line="252" w:lineRule="auto"/>
        <w:ind w:left="-142"/>
        <w:rPr>
          <w:kern w:val="1"/>
          <w:sz w:val="22"/>
          <w:szCs w:val="22"/>
        </w:rPr>
      </w:pPr>
    </w:p>
    <w:p w14:paraId="4614101E" w14:textId="77777777" w:rsidR="0082594A" w:rsidRDefault="00F53193">
      <w:pPr>
        <w:spacing w:line="252" w:lineRule="auto"/>
        <w:ind w:left="-142"/>
      </w:pPr>
      <w:r>
        <w:rPr>
          <w:kern w:val="1"/>
          <w:sz w:val="22"/>
          <w:szCs w:val="22"/>
        </w:rPr>
        <w:t>011</w:t>
      </w:r>
    </w:p>
    <w:p w14:paraId="0ABB1BB4" w14:textId="77777777" w:rsidR="0082594A" w:rsidRDefault="00F53193">
      <w:pPr>
        <w:spacing w:line="252" w:lineRule="auto"/>
        <w:ind w:left="-142"/>
      </w:pPr>
      <w:r>
        <w:rPr>
          <w:kern w:val="1"/>
          <w:sz w:val="22"/>
          <w:szCs w:val="22"/>
        </w:rPr>
        <w:t>Assorted memorabilia: membership cards, Pageant Programmers, Scout Week programmes, Account of visit of Baden Powell 1910, letters re Mrs Harding, copy of 'The Tent Peg’, 1st issue  (1 bundle)</w:t>
      </w:r>
    </w:p>
    <w:p w14:paraId="472282D6" w14:textId="77777777" w:rsidR="0082594A" w:rsidRDefault="0082594A">
      <w:pPr>
        <w:spacing w:line="252" w:lineRule="auto"/>
        <w:ind w:left="-142"/>
        <w:rPr>
          <w:kern w:val="1"/>
          <w:sz w:val="22"/>
          <w:szCs w:val="22"/>
        </w:rPr>
      </w:pPr>
    </w:p>
    <w:p w14:paraId="1202194C" w14:textId="77777777" w:rsidR="0082594A" w:rsidRDefault="0082594A">
      <w:pPr>
        <w:spacing w:line="252" w:lineRule="auto"/>
        <w:ind w:left="-142"/>
        <w:rPr>
          <w:kern w:val="1"/>
          <w:sz w:val="22"/>
          <w:szCs w:val="22"/>
        </w:rPr>
      </w:pPr>
    </w:p>
    <w:p w14:paraId="75912C02" w14:textId="77777777" w:rsidR="0082594A" w:rsidRDefault="00F53193">
      <w:pPr>
        <w:keepNext/>
        <w:keepLines/>
        <w:numPr>
          <w:ilvl w:val="1"/>
          <w:numId w:val="6"/>
        </w:numPr>
        <w:spacing w:before="40" w:line="252" w:lineRule="auto"/>
        <w:ind w:left="-142"/>
      </w:pPr>
      <w:r>
        <w:rPr>
          <w:rFonts w:eastAsia="font497"/>
          <w:b/>
          <w:i/>
          <w:color w:val="000000"/>
          <w:kern w:val="1"/>
          <w:sz w:val="22"/>
          <w:szCs w:val="22"/>
        </w:rPr>
        <w:t>SL/03 Venetian Fete</w:t>
      </w:r>
    </w:p>
    <w:p w14:paraId="5D5239CB" w14:textId="77777777" w:rsidR="0082594A" w:rsidRDefault="0082594A">
      <w:pPr>
        <w:spacing w:line="252" w:lineRule="auto"/>
        <w:ind w:left="-142"/>
        <w:rPr>
          <w:kern w:val="1"/>
          <w:sz w:val="22"/>
          <w:szCs w:val="22"/>
        </w:rPr>
      </w:pPr>
    </w:p>
    <w:p w14:paraId="367FFE55" w14:textId="77777777" w:rsidR="0082594A" w:rsidRDefault="00F53193">
      <w:pPr>
        <w:spacing w:line="252" w:lineRule="auto"/>
        <w:ind w:left="-142"/>
      </w:pPr>
      <w:r>
        <w:rPr>
          <w:kern w:val="1"/>
          <w:sz w:val="22"/>
          <w:szCs w:val="22"/>
        </w:rPr>
        <w:t>001</w:t>
      </w:r>
    </w:p>
    <w:p w14:paraId="674CD7B2" w14:textId="77777777" w:rsidR="0082594A" w:rsidRDefault="00F53193">
      <w:pPr>
        <w:spacing w:line="252" w:lineRule="auto"/>
        <w:ind w:left="-142"/>
      </w:pPr>
      <w:r>
        <w:rPr>
          <w:kern w:val="1"/>
          <w:sz w:val="22"/>
          <w:szCs w:val="22"/>
        </w:rPr>
        <w:t>3 Cricket Week Venetian Fete programmes 1930-32</w:t>
      </w:r>
      <w:r>
        <w:rPr>
          <w:kern w:val="1"/>
          <w:sz w:val="22"/>
          <w:szCs w:val="22"/>
        </w:rPr>
        <w:tab/>
      </w:r>
    </w:p>
    <w:p w14:paraId="09FBB92F" w14:textId="77777777" w:rsidR="0082594A" w:rsidRDefault="00F53193">
      <w:pPr>
        <w:spacing w:line="252" w:lineRule="auto"/>
        <w:ind w:left="-142"/>
      </w:pPr>
      <w:r>
        <w:rPr>
          <w:kern w:val="1"/>
          <w:sz w:val="22"/>
          <w:szCs w:val="22"/>
        </w:rPr>
        <w:t>1930-32  (1 bundle)</w:t>
      </w:r>
    </w:p>
    <w:p w14:paraId="18FBFAAC" w14:textId="77777777" w:rsidR="0082594A" w:rsidRDefault="0082594A">
      <w:pPr>
        <w:spacing w:line="252" w:lineRule="auto"/>
        <w:ind w:left="-142"/>
        <w:rPr>
          <w:kern w:val="1"/>
          <w:sz w:val="22"/>
          <w:szCs w:val="22"/>
        </w:rPr>
      </w:pPr>
    </w:p>
    <w:p w14:paraId="15CC4D9D" w14:textId="77777777" w:rsidR="0082594A" w:rsidRDefault="00F53193">
      <w:pPr>
        <w:keepNext/>
        <w:keepLines/>
        <w:numPr>
          <w:ilvl w:val="1"/>
          <w:numId w:val="6"/>
        </w:numPr>
        <w:spacing w:before="40" w:line="252" w:lineRule="auto"/>
        <w:ind w:left="-142"/>
      </w:pPr>
      <w:r>
        <w:rPr>
          <w:rFonts w:eastAsia="font497"/>
          <w:b/>
          <w:i/>
          <w:color w:val="000000"/>
          <w:kern w:val="1"/>
          <w:sz w:val="22"/>
          <w:szCs w:val="22"/>
        </w:rPr>
        <w:t>SL/04 Sports Events</w:t>
      </w:r>
    </w:p>
    <w:p w14:paraId="59CA2B31" w14:textId="77777777" w:rsidR="0082594A" w:rsidRDefault="0082594A">
      <w:pPr>
        <w:spacing w:line="252" w:lineRule="auto"/>
        <w:ind w:left="-142"/>
        <w:rPr>
          <w:kern w:val="1"/>
          <w:sz w:val="22"/>
          <w:szCs w:val="22"/>
        </w:rPr>
      </w:pPr>
    </w:p>
    <w:p w14:paraId="3BE7E89E" w14:textId="77777777" w:rsidR="0082594A" w:rsidRDefault="00F53193">
      <w:pPr>
        <w:spacing w:line="252" w:lineRule="auto"/>
        <w:ind w:left="-142"/>
      </w:pPr>
      <w:r>
        <w:rPr>
          <w:kern w:val="1"/>
          <w:sz w:val="22"/>
          <w:szCs w:val="22"/>
        </w:rPr>
        <w:t>001</w:t>
      </w:r>
    </w:p>
    <w:p w14:paraId="4AD3CBDE" w14:textId="77777777" w:rsidR="0082594A" w:rsidRDefault="00F53193">
      <w:pPr>
        <w:spacing w:line="252" w:lineRule="auto"/>
        <w:ind w:left="-142"/>
      </w:pPr>
      <w:r>
        <w:rPr>
          <w:kern w:val="1"/>
          <w:sz w:val="22"/>
          <w:szCs w:val="22"/>
        </w:rPr>
        <w:t>Programme cards for sporting events, printed by Stonestreet: Tonbridge Races 1847, Cricket programme/score cards 1872 vs Sussex, 1890 vs Middlesex, 1909 vs Worcestershire  (1 bundle)</w:t>
      </w:r>
    </w:p>
    <w:p w14:paraId="3A40CEA7" w14:textId="77777777" w:rsidR="0082594A" w:rsidRDefault="0082594A">
      <w:pPr>
        <w:spacing w:line="252" w:lineRule="auto"/>
        <w:ind w:left="-142"/>
        <w:rPr>
          <w:kern w:val="1"/>
          <w:sz w:val="22"/>
          <w:szCs w:val="22"/>
        </w:rPr>
      </w:pPr>
    </w:p>
    <w:p w14:paraId="6344AFB0" w14:textId="77777777" w:rsidR="0082594A" w:rsidRDefault="00F53193">
      <w:pPr>
        <w:spacing w:line="252" w:lineRule="auto"/>
        <w:ind w:left="-142"/>
      </w:pPr>
      <w:r>
        <w:rPr>
          <w:kern w:val="1"/>
          <w:sz w:val="22"/>
          <w:szCs w:val="22"/>
        </w:rPr>
        <w:t>002</w:t>
      </w:r>
    </w:p>
    <w:p w14:paraId="5D14D6AA" w14:textId="77777777" w:rsidR="0082594A" w:rsidRDefault="00F53193">
      <w:pPr>
        <w:spacing w:line="252" w:lineRule="auto"/>
        <w:ind w:left="-142"/>
      </w:pPr>
      <w:r>
        <w:rPr>
          <w:kern w:val="1"/>
          <w:sz w:val="22"/>
          <w:szCs w:val="22"/>
        </w:rPr>
        <w:t>Cricket: Collings bequest Photocopies relating toe SETAR Cricket Club and Kent CC Benefit match 1951-2 : group photos 1950, signed cards</w:t>
      </w:r>
    </w:p>
    <w:p w14:paraId="037C2EE6" w14:textId="77777777" w:rsidR="0082594A" w:rsidRDefault="00F53193">
      <w:pPr>
        <w:spacing w:line="252" w:lineRule="auto"/>
        <w:ind w:left="-142"/>
      </w:pPr>
      <w:r>
        <w:rPr>
          <w:kern w:val="1"/>
          <w:sz w:val="22"/>
          <w:szCs w:val="22"/>
        </w:rPr>
        <w:t>1950-2 (1 bundle)</w:t>
      </w:r>
    </w:p>
    <w:p w14:paraId="4E1FD9B0" w14:textId="77777777" w:rsidR="0082594A" w:rsidRDefault="0082594A">
      <w:pPr>
        <w:spacing w:line="252" w:lineRule="auto"/>
        <w:ind w:left="-142"/>
        <w:rPr>
          <w:kern w:val="1"/>
          <w:sz w:val="22"/>
          <w:szCs w:val="22"/>
        </w:rPr>
      </w:pPr>
    </w:p>
    <w:p w14:paraId="36EF0E41" w14:textId="77777777" w:rsidR="0082594A" w:rsidRDefault="00F53193">
      <w:pPr>
        <w:spacing w:line="252" w:lineRule="auto"/>
        <w:ind w:left="-142"/>
      </w:pPr>
      <w:r>
        <w:rPr>
          <w:kern w:val="1"/>
          <w:sz w:val="22"/>
          <w:szCs w:val="22"/>
        </w:rPr>
        <w:t xml:space="preserve">003 </w:t>
      </w:r>
    </w:p>
    <w:p w14:paraId="0C029AE0" w14:textId="77777777" w:rsidR="0082594A" w:rsidRDefault="00F53193">
      <w:pPr>
        <w:spacing w:line="252" w:lineRule="auto"/>
        <w:ind w:left="-142"/>
      </w:pPr>
      <w:r>
        <w:rPr>
          <w:kern w:val="1"/>
          <w:sz w:val="22"/>
          <w:szCs w:val="22"/>
        </w:rPr>
        <w:t xml:space="preserve">A4 Booklet re </w:t>
      </w:r>
      <w:proofErr w:type="spellStart"/>
      <w:r>
        <w:rPr>
          <w:kern w:val="1"/>
          <w:sz w:val="22"/>
          <w:szCs w:val="22"/>
        </w:rPr>
        <w:t>Wateringbury</w:t>
      </w:r>
      <w:proofErr w:type="spellEnd"/>
      <w:r>
        <w:rPr>
          <w:kern w:val="1"/>
          <w:sz w:val="22"/>
          <w:szCs w:val="22"/>
        </w:rPr>
        <w:t xml:space="preserve"> Regattas 1864-73 by Terry Bird, with some information about Tonbridge crews</w:t>
      </w:r>
    </w:p>
    <w:p w14:paraId="5AFC2CE2" w14:textId="77777777" w:rsidR="0082594A" w:rsidRDefault="0082594A">
      <w:pPr>
        <w:spacing w:line="252" w:lineRule="auto"/>
        <w:ind w:left="-142"/>
        <w:rPr>
          <w:kern w:val="1"/>
          <w:sz w:val="22"/>
          <w:szCs w:val="22"/>
        </w:rPr>
      </w:pPr>
    </w:p>
    <w:p w14:paraId="1752CC12" w14:textId="77777777" w:rsidR="0082594A" w:rsidRDefault="00F53193">
      <w:pPr>
        <w:keepNext/>
        <w:keepLines/>
        <w:numPr>
          <w:ilvl w:val="1"/>
          <w:numId w:val="6"/>
        </w:numPr>
        <w:spacing w:before="40" w:line="252" w:lineRule="auto"/>
        <w:ind w:left="-142"/>
      </w:pPr>
      <w:r>
        <w:rPr>
          <w:rFonts w:eastAsia="font497"/>
          <w:b/>
          <w:i/>
          <w:color w:val="000000"/>
          <w:kern w:val="1"/>
          <w:sz w:val="22"/>
          <w:szCs w:val="22"/>
        </w:rPr>
        <w:t>SL/05 Learned Societies</w:t>
      </w:r>
    </w:p>
    <w:p w14:paraId="5E6B8C94" w14:textId="77777777" w:rsidR="0082594A" w:rsidRDefault="0082594A">
      <w:pPr>
        <w:spacing w:line="252" w:lineRule="auto"/>
        <w:ind w:left="-142"/>
        <w:rPr>
          <w:kern w:val="1"/>
          <w:sz w:val="22"/>
          <w:szCs w:val="22"/>
        </w:rPr>
      </w:pPr>
    </w:p>
    <w:p w14:paraId="5EFCF2E3" w14:textId="77777777" w:rsidR="0082594A" w:rsidRDefault="00F53193">
      <w:pPr>
        <w:spacing w:line="252" w:lineRule="auto"/>
        <w:ind w:left="-142"/>
      </w:pPr>
      <w:r>
        <w:rPr>
          <w:kern w:val="1"/>
          <w:sz w:val="22"/>
          <w:szCs w:val="22"/>
        </w:rPr>
        <w:t>001 Mechanics Institution</w:t>
      </w:r>
    </w:p>
    <w:p w14:paraId="28FEE89A" w14:textId="77777777" w:rsidR="0082594A" w:rsidRDefault="00F53193">
      <w:pPr>
        <w:spacing w:line="252" w:lineRule="auto"/>
        <w:ind w:left="-142"/>
      </w:pPr>
      <w:r>
        <w:rPr>
          <w:kern w:val="1"/>
          <w:sz w:val="22"/>
          <w:szCs w:val="22"/>
        </w:rPr>
        <w:t>Large poster for a lecture</w:t>
      </w:r>
    </w:p>
    <w:p w14:paraId="562E1244" w14:textId="77777777" w:rsidR="0082594A" w:rsidRDefault="00F53193">
      <w:pPr>
        <w:spacing w:line="252" w:lineRule="auto"/>
        <w:ind w:left="-142"/>
      </w:pPr>
      <w:r>
        <w:rPr>
          <w:kern w:val="1"/>
          <w:sz w:val="22"/>
          <w:szCs w:val="22"/>
        </w:rPr>
        <w:t>1852  (1 Doc)</w:t>
      </w:r>
    </w:p>
    <w:p w14:paraId="407FAEFE" w14:textId="77777777" w:rsidR="0082594A" w:rsidRDefault="0082594A">
      <w:pPr>
        <w:spacing w:line="252" w:lineRule="auto"/>
        <w:ind w:left="-142"/>
        <w:rPr>
          <w:kern w:val="1"/>
          <w:sz w:val="22"/>
          <w:szCs w:val="22"/>
        </w:rPr>
      </w:pPr>
    </w:p>
    <w:p w14:paraId="7D691C83" w14:textId="77777777" w:rsidR="0082594A" w:rsidRDefault="00F53193">
      <w:pPr>
        <w:spacing w:line="252" w:lineRule="auto"/>
        <w:ind w:left="-142"/>
      </w:pPr>
      <w:r>
        <w:rPr>
          <w:kern w:val="1"/>
          <w:sz w:val="22"/>
          <w:szCs w:val="22"/>
        </w:rPr>
        <w:t>002 Tonbridge Literary Society</w:t>
      </w:r>
    </w:p>
    <w:p w14:paraId="4477D06A" w14:textId="77777777" w:rsidR="0082594A" w:rsidRDefault="00F53193">
      <w:pPr>
        <w:spacing w:line="252" w:lineRule="auto"/>
        <w:ind w:left="-142"/>
      </w:pPr>
      <w:r>
        <w:rPr>
          <w:kern w:val="1"/>
          <w:sz w:val="22"/>
          <w:szCs w:val="22"/>
        </w:rPr>
        <w:t>Lecture posters</w:t>
      </w:r>
    </w:p>
    <w:p w14:paraId="4383520B" w14:textId="77777777" w:rsidR="0082594A" w:rsidRDefault="00F53193">
      <w:pPr>
        <w:spacing w:line="252" w:lineRule="auto"/>
        <w:ind w:left="-142"/>
      </w:pPr>
      <w:r>
        <w:rPr>
          <w:kern w:val="1"/>
          <w:sz w:val="22"/>
          <w:szCs w:val="22"/>
        </w:rPr>
        <w:t>1851-3  (1 bundle)</w:t>
      </w:r>
    </w:p>
    <w:p w14:paraId="1FEF3A2D" w14:textId="77777777" w:rsidR="0082594A" w:rsidRDefault="0082594A">
      <w:pPr>
        <w:spacing w:line="252" w:lineRule="auto"/>
        <w:ind w:left="-142"/>
        <w:rPr>
          <w:kern w:val="1"/>
          <w:sz w:val="22"/>
          <w:szCs w:val="22"/>
        </w:rPr>
      </w:pPr>
    </w:p>
    <w:p w14:paraId="3797A372" w14:textId="77777777" w:rsidR="0082594A" w:rsidRDefault="00F53193">
      <w:pPr>
        <w:spacing w:line="252" w:lineRule="auto"/>
        <w:ind w:left="-142"/>
      </w:pPr>
      <w:r>
        <w:rPr>
          <w:kern w:val="1"/>
          <w:sz w:val="22"/>
          <w:szCs w:val="22"/>
        </w:rPr>
        <w:t>003 Literary Society concert poster</w:t>
      </w:r>
    </w:p>
    <w:p w14:paraId="4F6610C0" w14:textId="77777777" w:rsidR="0082594A" w:rsidRDefault="00F53193">
      <w:pPr>
        <w:spacing w:line="252" w:lineRule="auto"/>
        <w:ind w:left="-142"/>
      </w:pPr>
      <w:r>
        <w:rPr>
          <w:kern w:val="1"/>
          <w:sz w:val="22"/>
          <w:szCs w:val="22"/>
        </w:rPr>
        <w:t>Feb 1851  (1 doc)</w:t>
      </w:r>
    </w:p>
    <w:p w14:paraId="199D6268" w14:textId="77777777" w:rsidR="0082594A" w:rsidRDefault="0082594A">
      <w:pPr>
        <w:spacing w:line="252" w:lineRule="auto"/>
        <w:ind w:left="-142"/>
        <w:rPr>
          <w:kern w:val="1"/>
          <w:sz w:val="22"/>
          <w:szCs w:val="22"/>
        </w:rPr>
      </w:pPr>
    </w:p>
    <w:p w14:paraId="45D4DC4A" w14:textId="77777777" w:rsidR="0082594A" w:rsidRDefault="00F53193">
      <w:pPr>
        <w:keepNext/>
        <w:keepLines/>
        <w:numPr>
          <w:ilvl w:val="1"/>
          <w:numId w:val="6"/>
        </w:numPr>
        <w:spacing w:before="40" w:line="252" w:lineRule="auto"/>
        <w:ind w:left="-142"/>
      </w:pPr>
      <w:r>
        <w:rPr>
          <w:rFonts w:eastAsia="font497"/>
          <w:b/>
          <w:i/>
          <w:color w:val="000000"/>
          <w:kern w:val="1"/>
          <w:sz w:val="22"/>
          <w:szCs w:val="22"/>
        </w:rPr>
        <w:t>SL/06 Music and Drama</w:t>
      </w:r>
    </w:p>
    <w:p w14:paraId="1213D8AE" w14:textId="77777777" w:rsidR="0082594A" w:rsidRDefault="0082594A">
      <w:pPr>
        <w:spacing w:line="252" w:lineRule="auto"/>
        <w:ind w:left="-142"/>
        <w:rPr>
          <w:kern w:val="1"/>
          <w:sz w:val="22"/>
          <w:szCs w:val="22"/>
        </w:rPr>
      </w:pPr>
    </w:p>
    <w:p w14:paraId="1E6C3DDD" w14:textId="77777777" w:rsidR="0082594A" w:rsidRDefault="00F53193">
      <w:pPr>
        <w:spacing w:line="252" w:lineRule="auto"/>
        <w:ind w:left="-142"/>
      </w:pPr>
      <w:r>
        <w:rPr>
          <w:kern w:val="1"/>
          <w:sz w:val="22"/>
          <w:szCs w:val="22"/>
        </w:rPr>
        <w:t>001 Tonbridge Choral Society</w:t>
      </w:r>
    </w:p>
    <w:p w14:paraId="398E1908" w14:textId="77777777" w:rsidR="0082594A" w:rsidRDefault="00F53193">
      <w:pPr>
        <w:spacing w:line="252" w:lineRule="auto"/>
        <w:ind w:left="-142"/>
      </w:pPr>
      <w:r>
        <w:rPr>
          <w:kern w:val="1"/>
          <w:sz w:val="22"/>
          <w:szCs w:val="22"/>
        </w:rPr>
        <w:t>Concert Programmes</w:t>
      </w:r>
    </w:p>
    <w:p w14:paraId="1B632844" w14:textId="77777777" w:rsidR="0082594A" w:rsidRDefault="00F53193">
      <w:pPr>
        <w:spacing w:line="252" w:lineRule="auto"/>
        <w:ind w:left="-142"/>
      </w:pPr>
      <w:r>
        <w:rPr>
          <w:kern w:val="1"/>
          <w:sz w:val="22"/>
          <w:szCs w:val="22"/>
        </w:rPr>
        <w:t>1906-15  (1 bundle)</w:t>
      </w:r>
    </w:p>
    <w:p w14:paraId="460C82CF" w14:textId="77777777" w:rsidR="0082594A" w:rsidRDefault="0082594A">
      <w:pPr>
        <w:spacing w:line="252" w:lineRule="auto"/>
        <w:ind w:left="-142"/>
        <w:rPr>
          <w:kern w:val="1"/>
          <w:sz w:val="22"/>
          <w:szCs w:val="22"/>
        </w:rPr>
      </w:pPr>
    </w:p>
    <w:p w14:paraId="69030B53" w14:textId="77777777" w:rsidR="0082594A" w:rsidRDefault="00F53193">
      <w:pPr>
        <w:spacing w:line="252" w:lineRule="auto"/>
        <w:ind w:left="-142"/>
      </w:pPr>
      <w:r>
        <w:rPr>
          <w:kern w:val="1"/>
          <w:sz w:val="22"/>
          <w:szCs w:val="22"/>
        </w:rPr>
        <w:t xml:space="preserve">002 9 Tonbridge Theatre and Arts Club (TTAC) programmes from the 1960s  (1 bundle) </w:t>
      </w:r>
    </w:p>
    <w:p w14:paraId="34D65DF9" w14:textId="77777777" w:rsidR="0082594A" w:rsidRDefault="0082594A">
      <w:pPr>
        <w:spacing w:line="252" w:lineRule="auto"/>
        <w:ind w:left="-142"/>
        <w:rPr>
          <w:kern w:val="1"/>
          <w:sz w:val="22"/>
          <w:szCs w:val="22"/>
        </w:rPr>
      </w:pPr>
    </w:p>
    <w:p w14:paraId="1EDFE5BD" w14:textId="77777777" w:rsidR="0082594A" w:rsidRDefault="00F53193">
      <w:pPr>
        <w:spacing w:line="252" w:lineRule="auto"/>
        <w:ind w:left="-142"/>
      </w:pPr>
      <w:r>
        <w:rPr>
          <w:kern w:val="1"/>
          <w:sz w:val="22"/>
          <w:szCs w:val="22"/>
        </w:rPr>
        <w:t xml:space="preserve">003 Poster and script of community drama production ’Jealous River’, performed in </w:t>
      </w:r>
      <w:proofErr w:type="spellStart"/>
      <w:r>
        <w:rPr>
          <w:kern w:val="1"/>
          <w:sz w:val="22"/>
          <w:szCs w:val="22"/>
        </w:rPr>
        <w:t>Hayesbrook</w:t>
      </w:r>
      <w:proofErr w:type="spellEnd"/>
      <w:r>
        <w:rPr>
          <w:kern w:val="1"/>
          <w:sz w:val="22"/>
          <w:szCs w:val="22"/>
        </w:rPr>
        <w:t xml:space="preserve"> School, 2005</w:t>
      </w:r>
    </w:p>
    <w:p w14:paraId="0E7D33B1" w14:textId="77777777" w:rsidR="0082594A" w:rsidRDefault="00F53193">
      <w:pPr>
        <w:spacing w:line="252" w:lineRule="auto"/>
        <w:ind w:left="-142"/>
      </w:pPr>
      <w:r>
        <w:rPr>
          <w:kern w:val="1"/>
          <w:sz w:val="22"/>
          <w:szCs w:val="22"/>
        </w:rPr>
        <w:t>2005 (2 items)</w:t>
      </w:r>
    </w:p>
    <w:p w14:paraId="7434D155" w14:textId="77777777" w:rsidR="0082594A" w:rsidRDefault="0082594A">
      <w:pPr>
        <w:spacing w:line="252" w:lineRule="auto"/>
        <w:ind w:left="-142"/>
        <w:rPr>
          <w:kern w:val="1"/>
          <w:sz w:val="22"/>
          <w:szCs w:val="22"/>
        </w:rPr>
      </w:pPr>
    </w:p>
    <w:p w14:paraId="294FA763" w14:textId="77777777" w:rsidR="0082594A" w:rsidRDefault="00F53193">
      <w:pPr>
        <w:spacing w:line="252" w:lineRule="auto"/>
        <w:ind w:left="-142"/>
      </w:pPr>
      <w:r>
        <w:rPr>
          <w:kern w:val="1"/>
          <w:sz w:val="22"/>
          <w:szCs w:val="22"/>
        </w:rPr>
        <w:t xml:space="preserve">004 Tonbridge Music Club: </w:t>
      </w:r>
    </w:p>
    <w:p w14:paraId="6FD53E07" w14:textId="77777777" w:rsidR="0082594A" w:rsidRDefault="00F53193">
      <w:pPr>
        <w:spacing w:line="252" w:lineRule="auto"/>
        <w:ind w:left="-142"/>
      </w:pPr>
      <w:r>
        <w:rPr>
          <w:kern w:val="1"/>
          <w:sz w:val="22"/>
          <w:szCs w:val="22"/>
        </w:rPr>
        <w:tab/>
        <w:t>/1</w:t>
      </w:r>
      <w:r>
        <w:rPr>
          <w:kern w:val="1"/>
          <w:sz w:val="22"/>
          <w:szCs w:val="22"/>
        </w:rPr>
        <w:tab/>
        <w:t>Annual Concert programmes 1965-6, 68-9, 71-72, 1988-2017 (missing 92-93, 2001-2, 2014-15, 2016-17; printed list of artists 1963-2003, repertoire database 1963-2002; individual programmes of 5 concerts 1963-66; Annual Newsletters 2008-13; copy of original constitution and application for charity status</w:t>
      </w:r>
    </w:p>
    <w:p w14:paraId="62B9942B" w14:textId="77777777" w:rsidR="0082594A" w:rsidRDefault="00F53193">
      <w:pPr>
        <w:spacing w:line="252" w:lineRule="auto"/>
        <w:ind w:left="-142"/>
      </w:pPr>
      <w:r>
        <w:rPr>
          <w:kern w:val="1"/>
          <w:sz w:val="22"/>
          <w:szCs w:val="22"/>
        </w:rPr>
        <w:t>(1 folder)</w:t>
      </w:r>
    </w:p>
    <w:p w14:paraId="047618C1" w14:textId="77777777" w:rsidR="0082594A" w:rsidRDefault="0082594A">
      <w:pPr>
        <w:spacing w:line="252" w:lineRule="auto"/>
        <w:ind w:left="-142"/>
        <w:rPr>
          <w:kern w:val="1"/>
          <w:sz w:val="22"/>
          <w:szCs w:val="22"/>
        </w:rPr>
      </w:pPr>
    </w:p>
    <w:p w14:paraId="41A06381" w14:textId="77777777" w:rsidR="0082594A" w:rsidRDefault="00F53193">
      <w:pPr>
        <w:spacing w:line="252" w:lineRule="auto"/>
        <w:ind w:left="-142"/>
      </w:pPr>
      <w:r>
        <w:rPr>
          <w:kern w:val="1"/>
          <w:sz w:val="22"/>
          <w:szCs w:val="22"/>
        </w:rPr>
        <w:tab/>
        <w:t>/2</w:t>
      </w:r>
      <w:r>
        <w:rPr>
          <w:kern w:val="1"/>
          <w:sz w:val="22"/>
          <w:szCs w:val="22"/>
        </w:rPr>
        <w:tab/>
        <w:t>Notebook of committee meetings 1963-1983</w:t>
      </w:r>
    </w:p>
    <w:p w14:paraId="411618F7" w14:textId="77777777" w:rsidR="0082594A" w:rsidRDefault="00F53193">
      <w:pPr>
        <w:spacing w:line="252" w:lineRule="auto"/>
        <w:ind w:left="-142"/>
      </w:pPr>
      <w:r>
        <w:rPr>
          <w:kern w:val="1"/>
          <w:sz w:val="22"/>
          <w:szCs w:val="22"/>
        </w:rPr>
        <w:t>(1 volume)</w:t>
      </w:r>
    </w:p>
    <w:p w14:paraId="07C8920D" w14:textId="77777777" w:rsidR="0082594A" w:rsidRDefault="0082594A">
      <w:pPr>
        <w:spacing w:line="252" w:lineRule="auto"/>
        <w:ind w:left="-142"/>
        <w:rPr>
          <w:kern w:val="1"/>
          <w:sz w:val="22"/>
          <w:szCs w:val="22"/>
        </w:rPr>
      </w:pPr>
    </w:p>
    <w:p w14:paraId="3497B9CA" w14:textId="77777777" w:rsidR="0082594A" w:rsidRDefault="00F53193">
      <w:pPr>
        <w:spacing w:line="252" w:lineRule="auto"/>
        <w:ind w:left="-142"/>
      </w:pPr>
      <w:r>
        <w:rPr>
          <w:kern w:val="1"/>
          <w:sz w:val="22"/>
          <w:szCs w:val="22"/>
        </w:rPr>
        <w:tab/>
        <w:t>/3</w:t>
      </w:r>
      <w:r>
        <w:rPr>
          <w:kern w:val="1"/>
          <w:sz w:val="22"/>
          <w:szCs w:val="22"/>
        </w:rPr>
        <w:tab/>
        <w:t>AGM minutes and Annual Reports 1963-2017</w:t>
      </w:r>
    </w:p>
    <w:p w14:paraId="3BBF55A5" w14:textId="77777777" w:rsidR="0082594A" w:rsidRDefault="00F53193">
      <w:pPr>
        <w:spacing w:line="252" w:lineRule="auto"/>
        <w:ind w:left="-142"/>
      </w:pPr>
      <w:r>
        <w:rPr>
          <w:kern w:val="1"/>
          <w:sz w:val="22"/>
          <w:szCs w:val="22"/>
        </w:rPr>
        <w:t>(1 bundle)</w:t>
      </w:r>
    </w:p>
    <w:p w14:paraId="36457DEC" w14:textId="77777777" w:rsidR="0082594A" w:rsidRDefault="00F53193">
      <w:pPr>
        <w:spacing w:line="252" w:lineRule="auto"/>
        <w:ind w:left="-142"/>
      </w:pPr>
      <w:r>
        <w:rPr>
          <w:kern w:val="1"/>
          <w:sz w:val="22"/>
          <w:szCs w:val="22"/>
        </w:rPr>
        <w:t>1963-2017</w:t>
      </w:r>
    </w:p>
    <w:p w14:paraId="22FC9E8D" w14:textId="77777777" w:rsidR="0082594A" w:rsidRDefault="0082594A">
      <w:pPr>
        <w:spacing w:line="252" w:lineRule="auto"/>
        <w:ind w:left="-142"/>
        <w:rPr>
          <w:kern w:val="1"/>
          <w:sz w:val="22"/>
          <w:szCs w:val="22"/>
        </w:rPr>
      </w:pPr>
    </w:p>
    <w:p w14:paraId="505B5C91" w14:textId="77777777" w:rsidR="0082594A" w:rsidRDefault="00F53193">
      <w:pPr>
        <w:spacing w:line="252" w:lineRule="auto"/>
        <w:ind w:left="-142"/>
      </w:pPr>
      <w:r>
        <w:rPr>
          <w:kern w:val="1"/>
          <w:sz w:val="22"/>
          <w:szCs w:val="22"/>
        </w:rPr>
        <w:t xml:space="preserve">005 Tonbridge Repertory Theatre. </w:t>
      </w:r>
    </w:p>
    <w:p w14:paraId="5BFAFC3E" w14:textId="77777777" w:rsidR="0082594A" w:rsidRDefault="00F53193">
      <w:pPr>
        <w:spacing w:line="252" w:lineRule="auto"/>
        <w:ind w:left="-142"/>
      </w:pPr>
      <w:r>
        <w:rPr>
          <w:kern w:val="1"/>
          <w:sz w:val="22"/>
          <w:szCs w:val="22"/>
        </w:rPr>
        <w:t xml:space="preserve"> /001Extensive run of programmes for productions, various touring companies, inc. The County Players. A </w:t>
      </w:r>
      <w:proofErr w:type="spellStart"/>
      <w:r>
        <w:rPr>
          <w:kern w:val="1"/>
          <w:sz w:val="22"/>
          <w:szCs w:val="22"/>
        </w:rPr>
        <w:t>a</w:t>
      </w:r>
      <w:proofErr w:type="spellEnd"/>
      <w:r>
        <w:rPr>
          <w:kern w:val="1"/>
          <w:sz w:val="22"/>
          <w:szCs w:val="22"/>
        </w:rPr>
        <w:t xml:space="preserve"> Tonbridge Free Press article re Doris </w:t>
      </w:r>
      <w:proofErr w:type="spellStart"/>
      <w:r>
        <w:rPr>
          <w:kern w:val="1"/>
          <w:sz w:val="22"/>
          <w:szCs w:val="22"/>
        </w:rPr>
        <w:t>Littell</w:t>
      </w:r>
      <w:proofErr w:type="spellEnd"/>
      <w:r>
        <w:rPr>
          <w:kern w:val="1"/>
          <w:sz w:val="22"/>
          <w:szCs w:val="22"/>
        </w:rPr>
        <w:t xml:space="preserve"> who had played Peter Pan under Sir J Barrie</w:t>
      </w:r>
    </w:p>
    <w:p w14:paraId="46ABC0FF" w14:textId="77777777" w:rsidR="0082594A" w:rsidRDefault="00F53193">
      <w:pPr>
        <w:spacing w:line="252" w:lineRule="auto"/>
        <w:ind w:left="-142"/>
      </w:pPr>
      <w:r>
        <w:rPr>
          <w:kern w:val="1"/>
          <w:sz w:val="22"/>
          <w:szCs w:val="22"/>
        </w:rPr>
        <w:t>(1 folder)</w:t>
      </w:r>
    </w:p>
    <w:p w14:paraId="4617D4BF" w14:textId="77777777" w:rsidR="0082594A" w:rsidRDefault="00F53193">
      <w:pPr>
        <w:spacing w:line="252" w:lineRule="auto"/>
        <w:ind w:left="-142"/>
      </w:pPr>
      <w:r>
        <w:rPr>
          <w:kern w:val="1"/>
          <w:sz w:val="22"/>
          <w:szCs w:val="22"/>
        </w:rPr>
        <w:t>1936-49</w:t>
      </w:r>
    </w:p>
    <w:p w14:paraId="1B4982A0" w14:textId="77777777" w:rsidR="0082594A" w:rsidRDefault="0082594A">
      <w:pPr>
        <w:spacing w:line="252" w:lineRule="auto"/>
        <w:ind w:left="-142"/>
        <w:rPr>
          <w:kern w:val="1"/>
          <w:sz w:val="22"/>
          <w:szCs w:val="22"/>
        </w:rPr>
      </w:pPr>
    </w:p>
    <w:p w14:paraId="6E24E26E" w14:textId="77777777" w:rsidR="0082594A" w:rsidRDefault="0082594A">
      <w:pPr>
        <w:spacing w:line="252" w:lineRule="auto"/>
        <w:ind w:left="-142"/>
        <w:rPr>
          <w:kern w:val="1"/>
          <w:sz w:val="22"/>
          <w:szCs w:val="22"/>
        </w:rPr>
      </w:pPr>
    </w:p>
    <w:p w14:paraId="180F798B" w14:textId="77777777" w:rsidR="0082594A" w:rsidRDefault="0082594A">
      <w:pPr>
        <w:spacing w:line="252" w:lineRule="auto"/>
        <w:ind w:left="-142"/>
        <w:rPr>
          <w:kern w:val="1"/>
          <w:sz w:val="22"/>
          <w:szCs w:val="22"/>
        </w:rPr>
      </w:pPr>
    </w:p>
    <w:p w14:paraId="24B68C69" w14:textId="77777777" w:rsidR="0082594A" w:rsidRDefault="00F53193">
      <w:pPr>
        <w:spacing w:line="252" w:lineRule="auto"/>
        <w:ind w:left="-142"/>
      </w:pPr>
      <w:r>
        <w:rPr>
          <w:b/>
          <w:bCs/>
          <w:i/>
          <w:iCs/>
          <w:kern w:val="1"/>
          <w:sz w:val="22"/>
          <w:szCs w:val="22"/>
        </w:rPr>
        <w:t>SL/07 Tonbridge Historical Society</w:t>
      </w:r>
    </w:p>
    <w:p w14:paraId="0A35537E" w14:textId="77777777" w:rsidR="0082594A" w:rsidRDefault="0082594A">
      <w:pPr>
        <w:spacing w:line="252" w:lineRule="auto"/>
        <w:ind w:left="-142"/>
        <w:rPr>
          <w:b/>
          <w:bCs/>
          <w:i/>
          <w:iCs/>
          <w:kern w:val="1"/>
          <w:sz w:val="22"/>
          <w:szCs w:val="22"/>
        </w:rPr>
      </w:pPr>
    </w:p>
    <w:p w14:paraId="3AD0B6DB" w14:textId="77777777" w:rsidR="0082594A" w:rsidRDefault="00F53193">
      <w:pPr>
        <w:spacing w:line="252" w:lineRule="auto"/>
        <w:ind w:left="-142"/>
      </w:pPr>
      <w:r>
        <w:rPr>
          <w:kern w:val="1"/>
          <w:sz w:val="22"/>
          <w:szCs w:val="22"/>
        </w:rPr>
        <w:t xml:space="preserve">001 </w:t>
      </w:r>
    </w:p>
    <w:p w14:paraId="7403BE3B" w14:textId="77777777" w:rsidR="0082594A" w:rsidRDefault="00F53193">
      <w:pPr>
        <w:spacing w:line="252" w:lineRule="auto"/>
        <w:ind w:left="-142"/>
      </w:pPr>
      <w:r>
        <w:rPr>
          <w:kern w:val="1"/>
          <w:sz w:val="22"/>
          <w:szCs w:val="22"/>
        </w:rPr>
        <w:t>Run of Biennial Newsletters</w:t>
      </w:r>
    </w:p>
    <w:p w14:paraId="4EA5D2FF" w14:textId="77777777" w:rsidR="0082594A" w:rsidRDefault="00F53193">
      <w:pPr>
        <w:spacing w:line="252" w:lineRule="auto"/>
        <w:ind w:left="-142"/>
      </w:pPr>
      <w:r>
        <w:rPr>
          <w:kern w:val="1"/>
          <w:sz w:val="22"/>
          <w:szCs w:val="22"/>
        </w:rPr>
        <w:t>1964-2009 with a few omissions</w:t>
      </w:r>
    </w:p>
    <w:p w14:paraId="4A9C5A53" w14:textId="77777777" w:rsidR="0082594A" w:rsidRDefault="00F53193">
      <w:pPr>
        <w:spacing w:line="252" w:lineRule="auto"/>
        <w:ind w:left="-142"/>
      </w:pPr>
      <w:r>
        <w:rPr>
          <w:kern w:val="1"/>
          <w:sz w:val="22"/>
          <w:szCs w:val="22"/>
        </w:rPr>
        <w:t>(1 folder)</w:t>
      </w:r>
    </w:p>
    <w:p w14:paraId="6B420C40" w14:textId="77777777" w:rsidR="0082594A" w:rsidRDefault="0082594A">
      <w:pPr>
        <w:spacing w:line="252" w:lineRule="auto"/>
        <w:ind w:left="-142"/>
        <w:rPr>
          <w:kern w:val="1"/>
          <w:sz w:val="22"/>
          <w:szCs w:val="22"/>
        </w:rPr>
      </w:pPr>
    </w:p>
    <w:p w14:paraId="5FDCD4E1" w14:textId="77777777" w:rsidR="0082594A" w:rsidRDefault="00F53193">
      <w:pPr>
        <w:spacing w:line="252" w:lineRule="auto"/>
        <w:ind w:left="-142"/>
      </w:pPr>
      <w:r>
        <w:rPr>
          <w:kern w:val="1"/>
          <w:sz w:val="22"/>
          <w:szCs w:val="22"/>
        </w:rPr>
        <w:t xml:space="preserve">002 </w:t>
      </w:r>
    </w:p>
    <w:p w14:paraId="35DFAFA7" w14:textId="77777777" w:rsidR="0082594A" w:rsidRDefault="00F53193">
      <w:pPr>
        <w:spacing w:line="252" w:lineRule="auto"/>
        <w:ind w:left="-142"/>
      </w:pPr>
      <w:r>
        <w:rPr>
          <w:kern w:val="1"/>
          <w:sz w:val="22"/>
          <w:szCs w:val="22"/>
        </w:rPr>
        <w:t>Meeting record book</w:t>
      </w:r>
    </w:p>
    <w:p w14:paraId="6162736E" w14:textId="77777777" w:rsidR="0082594A" w:rsidRDefault="00F53193">
      <w:pPr>
        <w:spacing w:line="252" w:lineRule="auto"/>
        <w:ind w:left="-142"/>
      </w:pPr>
      <w:r>
        <w:rPr>
          <w:kern w:val="1"/>
          <w:sz w:val="22"/>
          <w:szCs w:val="22"/>
        </w:rPr>
        <w:t>1978-2005</w:t>
      </w:r>
    </w:p>
    <w:p w14:paraId="18F33408" w14:textId="77777777" w:rsidR="0082594A" w:rsidRDefault="00F53193">
      <w:pPr>
        <w:spacing w:line="252" w:lineRule="auto"/>
        <w:ind w:left="-142"/>
      </w:pPr>
      <w:r>
        <w:rPr>
          <w:kern w:val="1"/>
          <w:sz w:val="22"/>
          <w:szCs w:val="22"/>
        </w:rPr>
        <w:t>(1 volume)</w:t>
      </w:r>
    </w:p>
    <w:p w14:paraId="451FCE0E" w14:textId="77777777" w:rsidR="0082594A" w:rsidRDefault="0082594A">
      <w:pPr>
        <w:spacing w:line="252" w:lineRule="auto"/>
        <w:ind w:left="-142"/>
        <w:rPr>
          <w:kern w:val="1"/>
          <w:sz w:val="22"/>
          <w:szCs w:val="22"/>
        </w:rPr>
      </w:pPr>
    </w:p>
    <w:p w14:paraId="7030BCEF" w14:textId="77777777" w:rsidR="0082594A" w:rsidRDefault="00F53193">
      <w:pPr>
        <w:spacing w:line="252" w:lineRule="auto"/>
        <w:ind w:left="-142"/>
      </w:pPr>
      <w:r>
        <w:rPr>
          <w:kern w:val="1"/>
          <w:sz w:val="22"/>
          <w:szCs w:val="22"/>
        </w:rPr>
        <w:t xml:space="preserve">003 </w:t>
      </w:r>
    </w:p>
    <w:p w14:paraId="18CD1277" w14:textId="77777777" w:rsidR="0082594A" w:rsidRDefault="00F53193">
      <w:pPr>
        <w:spacing w:line="252" w:lineRule="auto"/>
        <w:ind w:left="-142"/>
      </w:pPr>
      <w:r>
        <w:rPr>
          <w:kern w:val="1"/>
          <w:sz w:val="22"/>
          <w:szCs w:val="22"/>
        </w:rPr>
        <w:t>AGM records/reports</w:t>
      </w:r>
    </w:p>
    <w:p w14:paraId="0E4A199A" w14:textId="77777777" w:rsidR="0082594A" w:rsidRDefault="00F53193">
      <w:pPr>
        <w:spacing w:line="252" w:lineRule="auto"/>
        <w:ind w:left="-142"/>
      </w:pPr>
      <w:r>
        <w:rPr>
          <w:kern w:val="1"/>
          <w:sz w:val="22"/>
          <w:szCs w:val="22"/>
        </w:rPr>
        <w:t xml:space="preserve">1960-2007, l+ </w:t>
      </w:r>
      <w:proofErr w:type="spellStart"/>
      <w:r>
        <w:rPr>
          <w:kern w:val="1"/>
          <w:sz w:val="22"/>
          <w:szCs w:val="22"/>
        </w:rPr>
        <w:t>ist</w:t>
      </w:r>
      <w:proofErr w:type="spellEnd"/>
      <w:r>
        <w:rPr>
          <w:kern w:val="1"/>
          <w:sz w:val="22"/>
          <w:szCs w:val="22"/>
        </w:rPr>
        <w:t xml:space="preserve"> of attenders 4</w:t>
      </w:r>
      <w:r>
        <w:rPr>
          <w:kern w:val="1"/>
          <w:sz w:val="22"/>
          <w:szCs w:val="22"/>
          <w:vertAlign w:val="superscript"/>
        </w:rPr>
        <w:t>th</w:t>
      </w:r>
      <w:r>
        <w:rPr>
          <w:kern w:val="1"/>
          <w:sz w:val="22"/>
          <w:szCs w:val="22"/>
        </w:rPr>
        <w:t xml:space="preserve"> Feb 1960</w:t>
      </w:r>
    </w:p>
    <w:p w14:paraId="4BC4EF87" w14:textId="77777777" w:rsidR="0082594A" w:rsidRDefault="00F53193">
      <w:pPr>
        <w:spacing w:line="252" w:lineRule="auto"/>
        <w:ind w:left="-142"/>
      </w:pPr>
      <w:r>
        <w:rPr>
          <w:kern w:val="1"/>
          <w:sz w:val="22"/>
          <w:szCs w:val="22"/>
        </w:rPr>
        <w:t>(1 folder)</w:t>
      </w:r>
    </w:p>
    <w:p w14:paraId="5D25EBED" w14:textId="77777777" w:rsidR="0082594A" w:rsidRDefault="0082594A">
      <w:pPr>
        <w:spacing w:line="252" w:lineRule="auto"/>
        <w:ind w:left="-142"/>
        <w:rPr>
          <w:kern w:val="1"/>
          <w:sz w:val="22"/>
          <w:szCs w:val="22"/>
        </w:rPr>
      </w:pPr>
    </w:p>
    <w:p w14:paraId="12D8D3CB" w14:textId="77777777" w:rsidR="0082594A" w:rsidRDefault="00F53193">
      <w:pPr>
        <w:spacing w:line="252" w:lineRule="auto"/>
        <w:ind w:left="-142"/>
      </w:pPr>
      <w:r>
        <w:rPr>
          <w:kern w:val="1"/>
          <w:sz w:val="22"/>
          <w:szCs w:val="22"/>
        </w:rPr>
        <w:t>004</w:t>
      </w:r>
    </w:p>
    <w:p w14:paraId="2341CD6B" w14:textId="77777777" w:rsidR="0082594A" w:rsidRDefault="00F53193">
      <w:pPr>
        <w:spacing w:line="252" w:lineRule="auto"/>
        <w:ind w:left="-142"/>
      </w:pPr>
      <w:r>
        <w:rPr>
          <w:kern w:val="1"/>
          <w:sz w:val="22"/>
          <w:szCs w:val="22"/>
        </w:rPr>
        <w:lastRenderedPageBreak/>
        <w:t>Miscellaneous items: posters etc re THS Exhibition 1970; poster re Millennium Lecture 2000, flier, press cutting re Launch of Georgian Tonbridge; programme of Castle reopening 2003; correspondence re Museum; notes by S Simmons re TMBC relations representing THS 1993</w:t>
      </w:r>
    </w:p>
    <w:p w14:paraId="2E723DF7" w14:textId="77777777" w:rsidR="0082594A" w:rsidRDefault="00F53193">
      <w:pPr>
        <w:spacing w:line="252" w:lineRule="auto"/>
        <w:ind w:left="-142"/>
      </w:pPr>
      <w:r>
        <w:rPr>
          <w:kern w:val="1"/>
          <w:sz w:val="22"/>
          <w:szCs w:val="22"/>
        </w:rPr>
        <w:t>1960-2003+(1 folder)</w:t>
      </w:r>
    </w:p>
    <w:p w14:paraId="6FBFFA21" w14:textId="77777777" w:rsidR="0082594A" w:rsidRDefault="0082594A">
      <w:pPr>
        <w:spacing w:line="252" w:lineRule="auto"/>
        <w:ind w:left="-142"/>
        <w:rPr>
          <w:kern w:val="1"/>
          <w:sz w:val="22"/>
          <w:szCs w:val="22"/>
        </w:rPr>
      </w:pPr>
    </w:p>
    <w:p w14:paraId="32EBB62E" w14:textId="77777777" w:rsidR="0082594A" w:rsidRDefault="0082594A">
      <w:pPr>
        <w:spacing w:line="252" w:lineRule="auto"/>
        <w:ind w:left="-142"/>
        <w:rPr>
          <w:sz w:val="22"/>
          <w:szCs w:val="22"/>
        </w:rPr>
      </w:pPr>
    </w:p>
    <w:p w14:paraId="17B8D5A9" w14:textId="77777777" w:rsidR="0082594A" w:rsidRDefault="00F53193">
      <w:pPr>
        <w:spacing w:line="252" w:lineRule="auto"/>
        <w:ind w:left="-142"/>
      </w:pPr>
      <w:r>
        <w:rPr>
          <w:b/>
          <w:sz w:val="22"/>
          <w:szCs w:val="22"/>
        </w:rPr>
        <w:t>SECTION 2 PERSONAL PAPERS</w:t>
      </w:r>
    </w:p>
    <w:p w14:paraId="28E96ACB" w14:textId="77777777" w:rsidR="0082594A" w:rsidRDefault="0082594A">
      <w:pPr>
        <w:spacing w:line="252" w:lineRule="auto"/>
        <w:ind w:left="-142"/>
        <w:rPr>
          <w:kern w:val="1"/>
          <w:sz w:val="22"/>
          <w:szCs w:val="22"/>
        </w:rPr>
      </w:pPr>
    </w:p>
    <w:p w14:paraId="1DB2C2A4" w14:textId="77777777" w:rsidR="0082594A" w:rsidRDefault="00F53193">
      <w:pPr>
        <w:spacing w:line="252" w:lineRule="auto"/>
        <w:ind w:left="-142"/>
      </w:pPr>
      <w:r>
        <w:rPr>
          <w:rFonts w:eastAsia="font497"/>
          <w:b/>
          <w:kern w:val="1"/>
          <w:sz w:val="22"/>
          <w:szCs w:val="22"/>
        </w:rPr>
        <w:t>BB</w:t>
      </w:r>
      <w:r>
        <w:rPr>
          <w:rFonts w:eastAsia="font497"/>
          <w:b/>
          <w:kern w:val="1"/>
          <w:sz w:val="22"/>
          <w:szCs w:val="22"/>
        </w:rPr>
        <w:tab/>
        <w:t>PAPERS OF BARBARA BENTALL</w:t>
      </w:r>
      <w:r>
        <w:rPr>
          <w:kern w:val="1"/>
          <w:sz w:val="22"/>
          <w:szCs w:val="22"/>
        </w:rPr>
        <w:t xml:space="preserve"> - material relating to Rex Bentall and Sons, outfitters</w:t>
      </w:r>
    </w:p>
    <w:p w14:paraId="6DE1DFB2" w14:textId="77777777" w:rsidR="0082594A" w:rsidRDefault="0082594A">
      <w:pPr>
        <w:spacing w:line="252" w:lineRule="auto"/>
        <w:ind w:left="-142"/>
        <w:rPr>
          <w:kern w:val="1"/>
          <w:sz w:val="22"/>
          <w:szCs w:val="22"/>
        </w:rPr>
      </w:pPr>
    </w:p>
    <w:p w14:paraId="0D4FB2DE" w14:textId="77777777" w:rsidR="0082594A" w:rsidRDefault="00F53193">
      <w:pPr>
        <w:spacing w:line="252" w:lineRule="auto"/>
        <w:ind w:left="-142"/>
      </w:pPr>
      <w:r>
        <w:rPr>
          <w:kern w:val="1"/>
          <w:sz w:val="22"/>
          <w:szCs w:val="22"/>
        </w:rPr>
        <w:t>001</w:t>
      </w:r>
    </w:p>
    <w:p w14:paraId="458DA439" w14:textId="77777777" w:rsidR="0082594A" w:rsidRDefault="00F53193">
      <w:pPr>
        <w:spacing w:line="252" w:lineRule="auto"/>
        <w:ind w:left="-142"/>
      </w:pPr>
      <w:r>
        <w:rPr>
          <w:kern w:val="1"/>
          <w:sz w:val="22"/>
          <w:szCs w:val="22"/>
        </w:rPr>
        <w:t xml:space="preserve">Rex Bentall and Sons: Sales book, daily takings </w:t>
      </w:r>
    </w:p>
    <w:p w14:paraId="65E1F3AC" w14:textId="77777777" w:rsidR="0082594A" w:rsidRDefault="00F53193">
      <w:pPr>
        <w:spacing w:line="252" w:lineRule="auto"/>
        <w:ind w:left="-142"/>
      </w:pPr>
      <w:r>
        <w:rPr>
          <w:kern w:val="1"/>
          <w:sz w:val="22"/>
          <w:szCs w:val="22"/>
        </w:rPr>
        <w:t>1904-1926  (1 vol)</w:t>
      </w:r>
    </w:p>
    <w:p w14:paraId="284E0CF0" w14:textId="77777777" w:rsidR="0082594A" w:rsidRDefault="0082594A">
      <w:pPr>
        <w:spacing w:line="252" w:lineRule="auto"/>
        <w:ind w:left="-142"/>
        <w:rPr>
          <w:kern w:val="1"/>
          <w:sz w:val="22"/>
          <w:szCs w:val="22"/>
        </w:rPr>
      </w:pPr>
    </w:p>
    <w:p w14:paraId="55532BE7" w14:textId="77777777" w:rsidR="0082594A" w:rsidRDefault="00F53193">
      <w:pPr>
        <w:spacing w:line="252" w:lineRule="auto"/>
        <w:ind w:left="-142"/>
      </w:pPr>
      <w:r>
        <w:rPr>
          <w:kern w:val="1"/>
          <w:sz w:val="22"/>
          <w:szCs w:val="22"/>
        </w:rPr>
        <w:t>002</w:t>
      </w:r>
    </w:p>
    <w:p w14:paraId="72C81927" w14:textId="77777777" w:rsidR="0082594A" w:rsidRDefault="00F53193">
      <w:pPr>
        <w:spacing w:line="252" w:lineRule="auto"/>
        <w:ind w:left="-142"/>
      </w:pPr>
      <w:r>
        <w:rPr>
          <w:kern w:val="1"/>
          <w:sz w:val="22"/>
          <w:szCs w:val="22"/>
        </w:rPr>
        <w:t>Rex Bentall and Sons: Ledger with miscellaneous records of accounts and transactions of the business</w:t>
      </w:r>
    </w:p>
    <w:p w14:paraId="0179DE04" w14:textId="77777777" w:rsidR="0082594A" w:rsidRDefault="00F53193">
      <w:pPr>
        <w:spacing w:line="252" w:lineRule="auto"/>
        <w:ind w:left="-142"/>
      </w:pPr>
      <w:r>
        <w:rPr>
          <w:kern w:val="1"/>
          <w:sz w:val="22"/>
          <w:szCs w:val="22"/>
        </w:rPr>
        <w:t>1932-36, 1947, 1969  (1 vol)</w:t>
      </w:r>
    </w:p>
    <w:p w14:paraId="3B46E1D9" w14:textId="77777777" w:rsidR="0082594A" w:rsidRDefault="0082594A">
      <w:pPr>
        <w:spacing w:line="252" w:lineRule="auto"/>
        <w:ind w:left="-142"/>
        <w:rPr>
          <w:kern w:val="1"/>
          <w:sz w:val="22"/>
          <w:szCs w:val="22"/>
        </w:rPr>
      </w:pPr>
    </w:p>
    <w:p w14:paraId="2953039F" w14:textId="77777777" w:rsidR="0082594A" w:rsidRDefault="00F53193">
      <w:pPr>
        <w:spacing w:line="252" w:lineRule="auto"/>
        <w:ind w:left="-142"/>
      </w:pPr>
      <w:r>
        <w:rPr>
          <w:kern w:val="1"/>
          <w:sz w:val="22"/>
          <w:szCs w:val="22"/>
        </w:rPr>
        <w:t>003</w:t>
      </w:r>
    </w:p>
    <w:p w14:paraId="70BEBC22" w14:textId="77777777" w:rsidR="0082594A" w:rsidRDefault="00F53193">
      <w:pPr>
        <w:spacing w:line="252" w:lineRule="auto"/>
        <w:ind w:left="-142"/>
      </w:pPr>
      <w:r>
        <w:rPr>
          <w:kern w:val="1"/>
          <w:sz w:val="22"/>
          <w:szCs w:val="22"/>
        </w:rPr>
        <w:t>Rex Bentall and Sons: Order book, including list of customers</w:t>
      </w:r>
    </w:p>
    <w:p w14:paraId="6044483B" w14:textId="77777777" w:rsidR="0082594A" w:rsidRDefault="00F53193">
      <w:pPr>
        <w:spacing w:line="252" w:lineRule="auto"/>
        <w:ind w:left="-142"/>
      </w:pPr>
      <w:r>
        <w:rPr>
          <w:kern w:val="1"/>
          <w:sz w:val="22"/>
          <w:szCs w:val="22"/>
        </w:rPr>
        <w:t>1968-1979  (1 vol)</w:t>
      </w:r>
    </w:p>
    <w:p w14:paraId="3693DE38" w14:textId="77777777" w:rsidR="0082594A" w:rsidRDefault="0082594A">
      <w:pPr>
        <w:spacing w:line="252" w:lineRule="auto"/>
        <w:ind w:left="-142"/>
        <w:rPr>
          <w:kern w:val="1"/>
          <w:sz w:val="22"/>
          <w:szCs w:val="22"/>
        </w:rPr>
      </w:pPr>
    </w:p>
    <w:p w14:paraId="61C0DB90" w14:textId="77777777" w:rsidR="0082594A" w:rsidRDefault="00F53193">
      <w:pPr>
        <w:spacing w:line="252" w:lineRule="auto"/>
        <w:ind w:left="-142"/>
      </w:pPr>
      <w:r>
        <w:rPr>
          <w:kern w:val="1"/>
          <w:sz w:val="22"/>
          <w:szCs w:val="22"/>
        </w:rPr>
        <w:t>004</w:t>
      </w:r>
    </w:p>
    <w:p w14:paraId="3EB41F9E" w14:textId="77777777" w:rsidR="0082594A" w:rsidRDefault="00F53193">
      <w:pPr>
        <w:spacing w:line="252" w:lineRule="auto"/>
        <w:ind w:left="-142"/>
      </w:pPr>
      <w:r>
        <w:rPr>
          <w:kern w:val="1"/>
          <w:sz w:val="22"/>
          <w:szCs w:val="22"/>
        </w:rPr>
        <w:t>Rex Bentall and Sons: Stock book (falling apart) with many items inserted, including samples, suppliers’ business cards, also family memorabilia including photographs, etc, press cuttings, items relating to clothes rationing in 2nd world war (clothing coupons, etc), order of service of funeral of Reginald Henry Bentall, 1878-1957</w:t>
      </w:r>
    </w:p>
    <w:p w14:paraId="1F2DD75A" w14:textId="77777777" w:rsidR="0082594A" w:rsidRDefault="00F53193">
      <w:pPr>
        <w:spacing w:line="252" w:lineRule="auto"/>
        <w:ind w:left="-142"/>
      </w:pPr>
      <w:r>
        <w:rPr>
          <w:kern w:val="1"/>
          <w:sz w:val="22"/>
          <w:szCs w:val="22"/>
        </w:rPr>
        <w:t>1940s-1960s  (1 vol)</w:t>
      </w:r>
    </w:p>
    <w:p w14:paraId="3CAB6133" w14:textId="77777777" w:rsidR="0082594A" w:rsidRDefault="0082594A">
      <w:pPr>
        <w:spacing w:line="252" w:lineRule="auto"/>
        <w:ind w:left="-142"/>
        <w:rPr>
          <w:kern w:val="1"/>
          <w:sz w:val="22"/>
          <w:szCs w:val="22"/>
        </w:rPr>
      </w:pPr>
    </w:p>
    <w:p w14:paraId="15BCC2A3" w14:textId="77777777" w:rsidR="0082594A" w:rsidRDefault="00F53193">
      <w:pPr>
        <w:spacing w:line="252" w:lineRule="auto"/>
        <w:ind w:left="-142"/>
      </w:pPr>
      <w:r>
        <w:rPr>
          <w:kern w:val="1"/>
          <w:sz w:val="22"/>
          <w:szCs w:val="22"/>
        </w:rPr>
        <w:t>005</w:t>
      </w:r>
    </w:p>
    <w:p w14:paraId="0583AA48" w14:textId="77777777" w:rsidR="0082594A" w:rsidRDefault="00F53193">
      <w:pPr>
        <w:spacing w:line="252" w:lineRule="auto"/>
        <w:ind w:left="-142"/>
      </w:pPr>
      <w:r>
        <w:rPr>
          <w:kern w:val="1"/>
          <w:sz w:val="22"/>
          <w:szCs w:val="22"/>
        </w:rPr>
        <w:t xml:space="preserve">Rex Bentall and Sons: Stock book (damaged in 1968 floods) </w:t>
      </w:r>
    </w:p>
    <w:p w14:paraId="27282F13" w14:textId="77777777" w:rsidR="0082594A" w:rsidRDefault="00F53193">
      <w:pPr>
        <w:spacing w:line="252" w:lineRule="auto"/>
        <w:ind w:left="-142"/>
      </w:pPr>
      <w:r>
        <w:rPr>
          <w:kern w:val="1"/>
          <w:sz w:val="22"/>
          <w:szCs w:val="22"/>
        </w:rPr>
        <w:t>1905-1969  (1 vol)</w:t>
      </w:r>
    </w:p>
    <w:p w14:paraId="4BA2B81B" w14:textId="77777777" w:rsidR="0082594A" w:rsidRDefault="0082594A">
      <w:pPr>
        <w:spacing w:line="252" w:lineRule="auto"/>
        <w:ind w:left="-142"/>
        <w:rPr>
          <w:kern w:val="1"/>
          <w:sz w:val="22"/>
          <w:szCs w:val="22"/>
        </w:rPr>
      </w:pPr>
    </w:p>
    <w:p w14:paraId="3C7DB33C" w14:textId="77777777" w:rsidR="0082594A" w:rsidRDefault="00F53193">
      <w:pPr>
        <w:spacing w:line="252" w:lineRule="auto"/>
        <w:ind w:left="-142"/>
      </w:pPr>
      <w:r>
        <w:rPr>
          <w:kern w:val="1"/>
          <w:sz w:val="22"/>
          <w:szCs w:val="22"/>
        </w:rPr>
        <w:t>006</w:t>
      </w:r>
    </w:p>
    <w:p w14:paraId="3D51CCF4" w14:textId="77777777" w:rsidR="0082594A" w:rsidRDefault="00F53193">
      <w:pPr>
        <w:spacing w:line="252" w:lineRule="auto"/>
        <w:ind w:left="-142"/>
      </w:pPr>
      <w:r>
        <w:rPr>
          <w:kern w:val="1"/>
          <w:sz w:val="22"/>
          <w:szCs w:val="22"/>
        </w:rPr>
        <w:t>Rex Bentall and Sons: Contracts and lease relating to lease of Bentall’’ premises at 29, 54 and 56 High Street</w:t>
      </w:r>
    </w:p>
    <w:p w14:paraId="06308369" w14:textId="77777777" w:rsidR="0082594A" w:rsidRDefault="00F53193">
      <w:pPr>
        <w:spacing w:line="252" w:lineRule="auto"/>
        <w:ind w:left="-142"/>
      </w:pPr>
      <w:r>
        <w:rPr>
          <w:kern w:val="1"/>
          <w:sz w:val="22"/>
          <w:szCs w:val="22"/>
        </w:rPr>
        <w:t>1979  (3 documents in 2 envelopes)</w:t>
      </w:r>
    </w:p>
    <w:p w14:paraId="0E2E13A9" w14:textId="77777777" w:rsidR="0082594A" w:rsidRDefault="0082594A">
      <w:pPr>
        <w:spacing w:line="252" w:lineRule="auto"/>
        <w:ind w:left="-142"/>
        <w:rPr>
          <w:kern w:val="1"/>
          <w:sz w:val="22"/>
          <w:szCs w:val="22"/>
        </w:rPr>
      </w:pPr>
    </w:p>
    <w:p w14:paraId="18B4FCEF" w14:textId="77777777" w:rsidR="0082594A" w:rsidRDefault="00F53193">
      <w:pPr>
        <w:spacing w:line="252" w:lineRule="auto"/>
        <w:ind w:left="-142"/>
      </w:pPr>
      <w:r>
        <w:rPr>
          <w:kern w:val="1"/>
          <w:sz w:val="22"/>
          <w:szCs w:val="22"/>
        </w:rPr>
        <w:t>007</w:t>
      </w:r>
    </w:p>
    <w:p w14:paraId="72581BB0" w14:textId="77777777" w:rsidR="0082594A" w:rsidRDefault="00F53193">
      <w:pPr>
        <w:spacing w:line="252" w:lineRule="auto"/>
        <w:ind w:left="-142"/>
      </w:pPr>
      <w:r>
        <w:rPr>
          <w:kern w:val="1"/>
          <w:sz w:val="22"/>
          <w:szCs w:val="22"/>
        </w:rPr>
        <w:t>Rex Bentall and Sons: Miscellaneous items: letter re stock pricing, 1946; Golden Jubilee booklet 1954; Stock Certificate 1955; unused receipt book with one returned cheque of 1947; press cuttings re closure in 1979</w:t>
      </w:r>
    </w:p>
    <w:p w14:paraId="392B17FD" w14:textId="77777777" w:rsidR="0082594A" w:rsidRDefault="00F53193">
      <w:pPr>
        <w:spacing w:line="252" w:lineRule="auto"/>
        <w:ind w:left="-142"/>
      </w:pPr>
      <w:r>
        <w:rPr>
          <w:kern w:val="1"/>
          <w:sz w:val="22"/>
          <w:szCs w:val="22"/>
        </w:rPr>
        <w:t>1946-1979  (1 folder)</w:t>
      </w:r>
    </w:p>
    <w:p w14:paraId="454411DD" w14:textId="77777777" w:rsidR="0082594A" w:rsidRDefault="0082594A">
      <w:pPr>
        <w:spacing w:line="252" w:lineRule="auto"/>
        <w:ind w:left="-142"/>
        <w:rPr>
          <w:kern w:val="1"/>
          <w:sz w:val="22"/>
          <w:szCs w:val="22"/>
        </w:rPr>
      </w:pPr>
    </w:p>
    <w:p w14:paraId="5F6E13AA" w14:textId="77777777" w:rsidR="0082594A" w:rsidRDefault="00F53193">
      <w:pPr>
        <w:spacing w:line="252" w:lineRule="auto"/>
        <w:ind w:left="-142"/>
      </w:pPr>
      <w:r>
        <w:rPr>
          <w:kern w:val="1"/>
          <w:sz w:val="22"/>
          <w:szCs w:val="22"/>
        </w:rPr>
        <w:t>008</w:t>
      </w:r>
    </w:p>
    <w:p w14:paraId="1CF54C6F" w14:textId="77777777" w:rsidR="0082594A" w:rsidRDefault="00F53193">
      <w:pPr>
        <w:spacing w:line="252" w:lineRule="auto"/>
        <w:ind w:left="-142"/>
      </w:pPr>
      <w:r>
        <w:rPr>
          <w:kern w:val="1"/>
          <w:sz w:val="22"/>
          <w:szCs w:val="22"/>
        </w:rPr>
        <w:t>Rex Bentall and Sons Ltd: 60th Anniversary brochure</w:t>
      </w:r>
    </w:p>
    <w:p w14:paraId="0981F27A" w14:textId="77777777" w:rsidR="0082594A" w:rsidRDefault="00F53193">
      <w:pPr>
        <w:spacing w:line="252" w:lineRule="auto"/>
        <w:ind w:left="-142"/>
      </w:pPr>
      <w:r>
        <w:rPr>
          <w:kern w:val="1"/>
          <w:sz w:val="22"/>
          <w:szCs w:val="22"/>
        </w:rPr>
        <w:t>1964  (1 booklet)</w:t>
      </w:r>
    </w:p>
    <w:p w14:paraId="593FF5FB" w14:textId="77777777" w:rsidR="0082594A" w:rsidRDefault="0082594A">
      <w:pPr>
        <w:spacing w:line="252" w:lineRule="auto"/>
        <w:ind w:left="-142"/>
        <w:rPr>
          <w:kern w:val="1"/>
          <w:sz w:val="22"/>
          <w:szCs w:val="22"/>
        </w:rPr>
      </w:pPr>
    </w:p>
    <w:p w14:paraId="05CC78DA" w14:textId="77777777" w:rsidR="0082594A" w:rsidRDefault="00F53193">
      <w:pPr>
        <w:spacing w:line="252" w:lineRule="auto"/>
        <w:ind w:left="-142"/>
      </w:pPr>
      <w:r>
        <w:rPr>
          <w:kern w:val="1"/>
          <w:sz w:val="22"/>
          <w:szCs w:val="22"/>
        </w:rPr>
        <w:t>009</w:t>
      </w:r>
    </w:p>
    <w:p w14:paraId="1044EE6F" w14:textId="77777777" w:rsidR="0082594A" w:rsidRDefault="00F53193">
      <w:pPr>
        <w:spacing w:line="252" w:lineRule="auto"/>
        <w:ind w:left="-142"/>
      </w:pPr>
      <w:r>
        <w:rPr>
          <w:kern w:val="1"/>
          <w:sz w:val="22"/>
          <w:szCs w:val="22"/>
        </w:rPr>
        <w:t>Framed certificate: Rex Bentall 1904-1991</w:t>
      </w:r>
    </w:p>
    <w:p w14:paraId="3F7BC462" w14:textId="77777777" w:rsidR="0082594A" w:rsidRDefault="00F53193">
      <w:pPr>
        <w:spacing w:line="252" w:lineRule="auto"/>
        <w:ind w:left="-142"/>
      </w:pPr>
      <w:r>
        <w:rPr>
          <w:kern w:val="1"/>
          <w:sz w:val="22"/>
          <w:szCs w:val="22"/>
        </w:rPr>
        <w:t xml:space="preserve">Poster in </w:t>
      </w:r>
      <w:proofErr w:type="spellStart"/>
      <w:r>
        <w:rPr>
          <w:kern w:val="1"/>
          <w:sz w:val="22"/>
          <w:szCs w:val="22"/>
        </w:rPr>
        <w:t>clipframe</w:t>
      </w:r>
      <w:proofErr w:type="spellEnd"/>
      <w:r>
        <w:rPr>
          <w:kern w:val="1"/>
          <w:sz w:val="22"/>
          <w:szCs w:val="22"/>
        </w:rPr>
        <w:t>: Rex Bentall Sevenoaks Branch Summer Sale 14/7/1929</w:t>
      </w:r>
    </w:p>
    <w:p w14:paraId="0A29B5F4" w14:textId="77777777" w:rsidR="0082594A" w:rsidRDefault="00F53193">
      <w:pPr>
        <w:spacing w:line="252" w:lineRule="auto"/>
        <w:ind w:left="-142"/>
      </w:pPr>
      <w:r>
        <w:rPr>
          <w:kern w:val="1"/>
          <w:sz w:val="22"/>
          <w:szCs w:val="22"/>
        </w:rPr>
        <w:t>Framed membership certificate: National Association of outfitters, Sept 1936</w:t>
      </w:r>
    </w:p>
    <w:p w14:paraId="7D35F6A7" w14:textId="77777777" w:rsidR="0082594A" w:rsidRDefault="00F53193">
      <w:pPr>
        <w:spacing w:line="252" w:lineRule="auto"/>
        <w:ind w:left="-142"/>
      </w:pPr>
      <w:r>
        <w:rPr>
          <w:kern w:val="1"/>
          <w:sz w:val="22"/>
          <w:szCs w:val="22"/>
        </w:rPr>
        <w:t>Framed commemorative staff photograph, Rex Bentall and Sons Directors and staff, February 1964</w:t>
      </w:r>
    </w:p>
    <w:p w14:paraId="1A445A88" w14:textId="77777777" w:rsidR="0082594A" w:rsidRDefault="00F53193">
      <w:pPr>
        <w:spacing w:line="252" w:lineRule="auto"/>
        <w:ind w:left="-142"/>
      </w:pPr>
      <w:r>
        <w:rPr>
          <w:kern w:val="1"/>
          <w:sz w:val="22"/>
          <w:szCs w:val="22"/>
        </w:rPr>
        <w:t>1929-91  (1 bundle)</w:t>
      </w:r>
    </w:p>
    <w:p w14:paraId="4B51E29B" w14:textId="77777777" w:rsidR="0082594A" w:rsidRDefault="0082594A">
      <w:pPr>
        <w:spacing w:line="252" w:lineRule="auto"/>
        <w:ind w:left="-142"/>
        <w:rPr>
          <w:kern w:val="1"/>
          <w:sz w:val="22"/>
          <w:szCs w:val="22"/>
        </w:rPr>
      </w:pPr>
    </w:p>
    <w:p w14:paraId="1F6F2DED" w14:textId="77777777" w:rsidR="0082594A" w:rsidRDefault="00F53193">
      <w:pPr>
        <w:spacing w:line="252" w:lineRule="auto"/>
        <w:ind w:left="-142"/>
      </w:pPr>
      <w:r>
        <w:rPr>
          <w:kern w:val="1"/>
          <w:sz w:val="22"/>
          <w:szCs w:val="22"/>
        </w:rPr>
        <w:t>010</w:t>
      </w:r>
    </w:p>
    <w:p w14:paraId="074199DE" w14:textId="77777777" w:rsidR="0082594A" w:rsidRDefault="00F53193">
      <w:pPr>
        <w:spacing w:line="252" w:lineRule="auto"/>
        <w:ind w:left="-142"/>
      </w:pPr>
      <w:r>
        <w:rPr>
          <w:kern w:val="1"/>
          <w:sz w:val="22"/>
          <w:szCs w:val="22"/>
        </w:rPr>
        <w:t xml:space="preserve">Papers relating to construction of house on Cornwallis Avenue in 1935, Elkington the builder, </w:t>
      </w:r>
      <w:proofErr w:type="spellStart"/>
      <w:r>
        <w:rPr>
          <w:kern w:val="1"/>
          <w:sz w:val="22"/>
          <w:szCs w:val="22"/>
        </w:rPr>
        <w:t>Catley</w:t>
      </w:r>
      <w:proofErr w:type="spellEnd"/>
      <w:r>
        <w:rPr>
          <w:kern w:val="1"/>
          <w:sz w:val="22"/>
          <w:szCs w:val="22"/>
        </w:rPr>
        <w:t xml:space="preserve"> the architect</w:t>
      </w:r>
    </w:p>
    <w:p w14:paraId="7AB89909" w14:textId="77777777" w:rsidR="0082594A" w:rsidRDefault="00F53193">
      <w:pPr>
        <w:spacing w:line="252" w:lineRule="auto"/>
        <w:ind w:left="-142"/>
      </w:pPr>
      <w:r>
        <w:rPr>
          <w:kern w:val="1"/>
          <w:sz w:val="22"/>
          <w:szCs w:val="22"/>
        </w:rPr>
        <w:lastRenderedPageBreak/>
        <w:t>1935</w:t>
      </w:r>
    </w:p>
    <w:p w14:paraId="16D3E1BD" w14:textId="77777777" w:rsidR="0082594A" w:rsidRDefault="00F53193">
      <w:pPr>
        <w:spacing w:line="252" w:lineRule="auto"/>
        <w:ind w:left="-142"/>
      </w:pPr>
      <w:r>
        <w:rPr>
          <w:kern w:val="1"/>
          <w:sz w:val="22"/>
          <w:szCs w:val="22"/>
        </w:rPr>
        <w:t>1 bundle</w:t>
      </w:r>
    </w:p>
    <w:p w14:paraId="5987BFB0" w14:textId="77777777" w:rsidR="0082594A" w:rsidRDefault="0082594A">
      <w:pPr>
        <w:spacing w:line="252" w:lineRule="auto"/>
        <w:ind w:left="-142"/>
        <w:rPr>
          <w:kern w:val="1"/>
          <w:sz w:val="22"/>
          <w:szCs w:val="22"/>
        </w:rPr>
      </w:pPr>
    </w:p>
    <w:p w14:paraId="47D1AD56" w14:textId="77777777" w:rsidR="0082594A" w:rsidRDefault="0082594A">
      <w:pPr>
        <w:rPr>
          <w:sz w:val="22"/>
          <w:szCs w:val="22"/>
        </w:rPr>
      </w:pPr>
    </w:p>
    <w:p w14:paraId="51F39362" w14:textId="77777777" w:rsidR="0082594A" w:rsidRDefault="0082594A">
      <w:pPr>
        <w:spacing w:line="252" w:lineRule="auto"/>
        <w:ind w:left="-142"/>
        <w:rPr>
          <w:kern w:val="1"/>
          <w:sz w:val="22"/>
          <w:szCs w:val="22"/>
        </w:rPr>
      </w:pPr>
    </w:p>
    <w:p w14:paraId="0869F9F6" w14:textId="77777777" w:rsidR="0082594A" w:rsidRDefault="00F53193">
      <w:pPr>
        <w:spacing w:line="252" w:lineRule="auto"/>
        <w:ind w:left="-142"/>
      </w:pPr>
      <w:r>
        <w:rPr>
          <w:rFonts w:eastAsia="font497"/>
          <w:b/>
          <w:kern w:val="1"/>
          <w:sz w:val="22"/>
          <w:szCs w:val="22"/>
        </w:rPr>
        <w:t>DE  PAPERS OF DOUGLAS ELLIOTT</w:t>
      </w:r>
      <w:r>
        <w:rPr>
          <w:kern w:val="1"/>
          <w:sz w:val="22"/>
          <w:szCs w:val="22"/>
        </w:rPr>
        <w:t xml:space="preserve"> (Hon. Archivist Tonbridge UDC)</w:t>
      </w:r>
    </w:p>
    <w:p w14:paraId="64A7004C" w14:textId="77777777" w:rsidR="0082594A" w:rsidRDefault="0082594A">
      <w:pPr>
        <w:spacing w:line="252" w:lineRule="auto"/>
        <w:ind w:left="-142"/>
        <w:rPr>
          <w:kern w:val="1"/>
          <w:sz w:val="22"/>
          <w:szCs w:val="22"/>
        </w:rPr>
      </w:pPr>
    </w:p>
    <w:p w14:paraId="75C34AB5" w14:textId="77777777" w:rsidR="0082594A" w:rsidRDefault="00F53193">
      <w:pPr>
        <w:spacing w:line="252" w:lineRule="auto"/>
        <w:ind w:left="-142"/>
      </w:pPr>
      <w:r>
        <w:rPr>
          <w:kern w:val="1"/>
          <w:sz w:val="22"/>
          <w:szCs w:val="22"/>
        </w:rPr>
        <w:t>001</w:t>
      </w:r>
    </w:p>
    <w:p w14:paraId="6015FF8F" w14:textId="77777777" w:rsidR="0082594A" w:rsidRDefault="00F53193">
      <w:pPr>
        <w:spacing w:line="252" w:lineRule="auto"/>
        <w:ind w:left="-142"/>
      </w:pPr>
      <w:proofErr w:type="spellStart"/>
      <w:r>
        <w:rPr>
          <w:kern w:val="1"/>
          <w:sz w:val="22"/>
          <w:szCs w:val="22"/>
        </w:rPr>
        <w:t>Croueste’s</w:t>
      </w:r>
      <w:proofErr w:type="spellEnd"/>
      <w:r>
        <w:rPr>
          <w:kern w:val="1"/>
          <w:sz w:val="22"/>
          <w:szCs w:val="22"/>
        </w:rPr>
        <w:t xml:space="preserve"> Clown Cricketers’ match on the Angel Ground: poster printed by Bridger </w:t>
      </w:r>
    </w:p>
    <w:p w14:paraId="46F9E9E4" w14:textId="77777777" w:rsidR="0082594A" w:rsidRDefault="00F53193">
      <w:pPr>
        <w:spacing w:line="252" w:lineRule="auto"/>
        <w:ind w:left="-142"/>
      </w:pPr>
      <w:r>
        <w:rPr>
          <w:kern w:val="1"/>
          <w:sz w:val="22"/>
          <w:szCs w:val="22"/>
        </w:rPr>
        <w:t>1869  (1 doc)</w:t>
      </w:r>
    </w:p>
    <w:p w14:paraId="7C8E9A9A" w14:textId="77777777" w:rsidR="0082594A" w:rsidRDefault="0082594A">
      <w:pPr>
        <w:spacing w:line="252" w:lineRule="auto"/>
        <w:ind w:left="-142"/>
        <w:rPr>
          <w:kern w:val="1"/>
          <w:sz w:val="22"/>
          <w:szCs w:val="22"/>
        </w:rPr>
      </w:pPr>
    </w:p>
    <w:p w14:paraId="05CE10CB" w14:textId="77777777" w:rsidR="0082594A" w:rsidRDefault="00F53193">
      <w:pPr>
        <w:spacing w:line="252" w:lineRule="auto"/>
        <w:ind w:left="-142"/>
      </w:pPr>
      <w:r>
        <w:rPr>
          <w:kern w:val="1"/>
          <w:sz w:val="22"/>
          <w:szCs w:val="22"/>
        </w:rPr>
        <w:t xml:space="preserve">002 </w:t>
      </w:r>
    </w:p>
    <w:p w14:paraId="4D66DF30" w14:textId="77777777" w:rsidR="0082594A" w:rsidRDefault="00F53193">
      <w:pPr>
        <w:spacing w:line="252" w:lineRule="auto"/>
        <w:ind w:left="-142"/>
      </w:pPr>
      <w:r>
        <w:rPr>
          <w:kern w:val="1"/>
          <w:sz w:val="22"/>
          <w:szCs w:val="22"/>
        </w:rPr>
        <w:t>Toll gate tickets: printed by Bridger</w:t>
      </w:r>
    </w:p>
    <w:p w14:paraId="7E8D0B0D" w14:textId="77777777" w:rsidR="0082594A" w:rsidRDefault="00F53193">
      <w:pPr>
        <w:spacing w:line="252" w:lineRule="auto"/>
        <w:ind w:left="-142"/>
      </w:pPr>
      <w:r>
        <w:rPr>
          <w:kern w:val="1"/>
          <w:sz w:val="22"/>
          <w:szCs w:val="22"/>
        </w:rPr>
        <w:t>1848  (2 docs)</w:t>
      </w:r>
    </w:p>
    <w:p w14:paraId="03EDF108" w14:textId="77777777" w:rsidR="0082594A" w:rsidRDefault="0082594A">
      <w:pPr>
        <w:spacing w:line="252" w:lineRule="auto"/>
        <w:ind w:left="-142"/>
        <w:rPr>
          <w:kern w:val="1"/>
          <w:sz w:val="22"/>
          <w:szCs w:val="22"/>
        </w:rPr>
      </w:pPr>
    </w:p>
    <w:p w14:paraId="5A446465" w14:textId="77777777" w:rsidR="0082594A" w:rsidRDefault="00F53193">
      <w:pPr>
        <w:spacing w:line="252" w:lineRule="auto"/>
        <w:ind w:left="-142"/>
      </w:pPr>
      <w:r>
        <w:rPr>
          <w:kern w:val="1"/>
          <w:sz w:val="22"/>
          <w:szCs w:val="22"/>
        </w:rPr>
        <w:t xml:space="preserve">003 </w:t>
      </w:r>
    </w:p>
    <w:p w14:paraId="0CCC6224" w14:textId="77777777" w:rsidR="0082594A" w:rsidRDefault="00F53193">
      <w:pPr>
        <w:spacing w:line="252" w:lineRule="auto"/>
        <w:ind w:left="-142"/>
      </w:pPr>
      <w:r>
        <w:rPr>
          <w:kern w:val="1"/>
          <w:sz w:val="22"/>
          <w:szCs w:val="22"/>
        </w:rPr>
        <w:t xml:space="preserve">Colonel Young’s Shikar Book containing Elliott’s research into the claim by the Upton family of </w:t>
      </w:r>
    </w:p>
    <w:p w14:paraId="17DDC4B0" w14:textId="77777777" w:rsidR="0082594A" w:rsidRDefault="00F53193">
      <w:pPr>
        <w:spacing w:line="252" w:lineRule="auto"/>
        <w:ind w:left="-142"/>
      </w:pPr>
      <w:r>
        <w:rPr>
          <w:kern w:val="1"/>
          <w:sz w:val="22"/>
          <w:szCs w:val="22"/>
        </w:rPr>
        <w:t>Tonbridge’s to ownership of Tonbridge Castle including newspaper cuttings re the case</w:t>
      </w:r>
    </w:p>
    <w:p w14:paraId="31CF63F6" w14:textId="77777777" w:rsidR="0082594A" w:rsidRDefault="00F53193">
      <w:pPr>
        <w:spacing w:line="252" w:lineRule="auto"/>
        <w:ind w:left="-142"/>
      </w:pPr>
      <w:r>
        <w:rPr>
          <w:kern w:val="1"/>
          <w:sz w:val="22"/>
          <w:szCs w:val="22"/>
        </w:rPr>
        <w:t>1951  (1 vol)</w:t>
      </w:r>
    </w:p>
    <w:p w14:paraId="7C3AADE7" w14:textId="77777777" w:rsidR="0082594A" w:rsidRDefault="0082594A">
      <w:pPr>
        <w:spacing w:line="252" w:lineRule="auto"/>
        <w:ind w:left="-142"/>
        <w:rPr>
          <w:kern w:val="1"/>
          <w:sz w:val="22"/>
          <w:szCs w:val="22"/>
        </w:rPr>
      </w:pPr>
    </w:p>
    <w:p w14:paraId="722E7971" w14:textId="77777777" w:rsidR="0082594A" w:rsidRDefault="00F53193">
      <w:pPr>
        <w:spacing w:line="252" w:lineRule="auto"/>
        <w:ind w:left="-142"/>
      </w:pPr>
      <w:r>
        <w:rPr>
          <w:kern w:val="1"/>
          <w:sz w:val="22"/>
          <w:szCs w:val="22"/>
        </w:rPr>
        <w:t>004</w:t>
      </w:r>
    </w:p>
    <w:p w14:paraId="7BF5CE12" w14:textId="77777777" w:rsidR="0082594A" w:rsidRDefault="00F53193">
      <w:pPr>
        <w:spacing w:line="252" w:lineRule="auto"/>
        <w:ind w:left="-142"/>
      </w:pPr>
      <w:r>
        <w:rPr>
          <w:kern w:val="1"/>
          <w:sz w:val="22"/>
          <w:szCs w:val="22"/>
        </w:rPr>
        <w:t>Official Guide to Tonbridge</w:t>
      </w:r>
    </w:p>
    <w:p w14:paraId="1FEF89A5" w14:textId="77777777" w:rsidR="0082594A" w:rsidRDefault="00F53193">
      <w:pPr>
        <w:spacing w:line="252" w:lineRule="auto"/>
        <w:ind w:left="-142"/>
      </w:pPr>
      <w:r>
        <w:rPr>
          <w:kern w:val="1"/>
          <w:sz w:val="22"/>
          <w:szCs w:val="22"/>
        </w:rPr>
        <w:t>1962?  (1 vol)</w:t>
      </w:r>
    </w:p>
    <w:p w14:paraId="43803138" w14:textId="77777777" w:rsidR="0082594A" w:rsidRDefault="0082594A">
      <w:pPr>
        <w:spacing w:line="252" w:lineRule="auto"/>
        <w:ind w:left="-142"/>
        <w:rPr>
          <w:kern w:val="1"/>
          <w:sz w:val="22"/>
          <w:szCs w:val="22"/>
        </w:rPr>
      </w:pPr>
    </w:p>
    <w:p w14:paraId="27ED069D" w14:textId="77777777" w:rsidR="0082594A" w:rsidRDefault="00F53193">
      <w:pPr>
        <w:spacing w:line="252" w:lineRule="auto"/>
        <w:ind w:left="-142"/>
      </w:pPr>
      <w:r>
        <w:rPr>
          <w:kern w:val="1"/>
          <w:sz w:val="22"/>
          <w:szCs w:val="22"/>
        </w:rPr>
        <w:t>005</w:t>
      </w:r>
    </w:p>
    <w:p w14:paraId="4B2383A2" w14:textId="77777777" w:rsidR="0082594A" w:rsidRDefault="00F53193">
      <w:pPr>
        <w:spacing w:line="252" w:lineRule="auto"/>
        <w:ind w:left="-142"/>
      </w:pPr>
      <w:r>
        <w:rPr>
          <w:kern w:val="1"/>
          <w:sz w:val="22"/>
          <w:szCs w:val="22"/>
        </w:rPr>
        <w:t xml:space="preserve">Cricket match between Tunbridge Wells and Tonbridge on the Angel Ground: poster printed by </w:t>
      </w:r>
    </w:p>
    <w:p w14:paraId="2C7DCC72" w14:textId="77777777" w:rsidR="0082594A" w:rsidRDefault="00F53193">
      <w:pPr>
        <w:spacing w:line="252" w:lineRule="auto"/>
        <w:ind w:left="-142"/>
      </w:pPr>
      <w:r>
        <w:rPr>
          <w:kern w:val="1"/>
          <w:sz w:val="22"/>
          <w:szCs w:val="22"/>
        </w:rPr>
        <w:t>Bridger</w:t>
      </w:r>
    </w:p>
    <w:p w14:paraId="71190F26" w14:textId="77777777" w:rsidR="0082594A" w:rsidRDefault="00F53193">
      <w:pPr>
        <w:spacing w:line="252" w:lineRule="auto"/>
        <w:ind w:left="-142"/>
      </w:pPr>
      <w:r>
        <w:rPr>
          <w:kern w:val="1"/>
          <w:sz w:val="22"/>
          <w:szCs w:val="22"/>
        </w:rPr>
        <w:t xml:space="preserve">1844  (1 doc) </w:t>
      </w:r>
    </w:p>
    <w:p w14:paraId="6967078F" w14:textId="77777777" w:rsidR="0082594A" w:rsidRDefault="0082594A">
      <w:pPr>
        <w:spacing w:line="252" w:lineRule="auto"/>
        <w:ind w:left="-142"/>
        <w:rPr>
          <w:kern w:val="1"/>
          <w:sz w:val="22"/>
          <w:szCs w:val="22"/>
        </w:rPr>
      </w:pPr>
    </w:p>
    <w:p w14:paraId="3099E260" w14:textId="77777777" w:rsidR="0082594A" w:rsidRDefault="00F53193">
      <w:pPr>
        <w:spacing w:line="252" w:lineRule="auto"/>
        <w:ind w:left="-142"/>
      </w:pPr>
      <w:r>
        <w:rPr>
          <w:kern w:val="1"/>
          <w:sz w:val="22"/>
          <w:szCs w:val="22"/>
        </w:rPr>
        <w:t>006</w:t>
      </w:r>
    </w:p>
    <w:p w14:paraId="1A8E4628" w14:textId="77777777" w:rsidR="0082594A" w:rsidRDefault="00F53193">
      <w:pPr>
        <w:spacing w:line="252" w:lineRule="auto"/>
        <w:ind w:left="-142"/>
      </w:pPr>
      <w:r>
        <w:rPr>
          <w:kern w:val="1"/>
          <w:sz w:val="22"/>
          <w:szCs w:val="22"/>
        </w:rPr>
        <w:t xml:space="preserve">Research Notes: extracts from deeds, testamentary and parish records from </w:t>
      </w:r>
    </w:p>
    <w:p w14:paraId="5F2638BB" w14:textId="77777777" w:rsidR="0082594A" w:rsidRDefault="00F53193">
      <w:pPr>
        <w:spacing w:line="252" w:lineRule="auto"/>
        <w:ind w:left="-142"/>
      </w:pPr>
      <w:r>
        <w:rPr>
          <w:kern w:val="1"/>
          <w:sz w:val="22"/>
          <w:szCs w:val="22"/>
        </w:rPr>
        <w:t>Tonbridge and surrounding parishes, C17 – C19</w:t>
      </w:r>
    </w:p>
    <w:p w14:paraId="585B53B8" w14:textId="77777777" w:rsidR="0082594A" w:rsidRDefault="00F53193">
      <w:pPr>
        <w:spacing w:line="252" w:lineRule="auto"/>
        <w:ind w:left="-142"/>
      </w:pPr>
      <w:r>
        <w:rPr>
          <w:kern w:val="1"/>
          <w:sz w:val="22"/>
          <w:szCs w:val="22"/>
        </w:rPr>
        <w:t>19—  (1 vol)</w:t>
      </w:r>
    </w:p>
    <w:p w14:paraId="42A7A85D" w14:textId="77777777" w:rsidR="0082594A" w:rsidRDefault="0082594A">
      <w:pPr>
        <w:spacing w:line="252" w:lineRule="auto"/>
        <w:ind w:left="-142"/>
        <w:rPr>
          <w:kern w:val="1"/>
          <w:sz w:val="22"/>
          <w:szCs w:val="22"/>
        </w:rPr>
      </w:pPr>
    </w:p>
    <w:p w14:paraId="34F2CE8E" w14:textId="77777777" w:rsidR="0082594A" w:rsidRDefault="00F53193">
      <w:pPr>
        <w:spacing w:line="252" w:lineRule="auto"/>
        <w:ind w:left="-142"/>
      </w:pPr>
      <w:r>
        <w:rPr>
          <w:kern w:val="1"/>
          <w:sz w:val="22"/>
          <w:szCs w:val="22"/>
        </w:rPr>
        <w:t>007</w:t>
      </w:r>
    </w:p>
    <w:p w14:paraId="61EADE19" w14:textId="77777777" w:rsidR="0082594A" w:rsidRDefault="00F53193">
      <w:pPr>
        <w:spacing w:line="252" w:lineRule="auto"/>
        <w:ind w:left="-142"/>
      </w:pPr>
      <w:r>
        <w:rPr>
          <w:kern w:val="1"/>
          <w:sz w:val="22"/>
          <w:szCs w:val="22"/>
        </w:rPr>
        <w:t xml:space="preserve">Research Notes: extracts from deeds, testamentary and parish records from </w:t>
      </w:r>
    </w:p>
    <w:p w14:paraId="0A574DFC" w14:textId="77777777" w:rsidR="0082594A" w:rsidRDefault="00F53193">
      <w:pPr>
        <w:spacing w:line="252" w:lineRule="auto"/>
        <w:ind w:left="-142"/>
      </w:pPr>
      <w:r>
        <w:rPr>
          <w:kern w:val="1"/>
          <w:sz w:val="22"/>
          <w:szCs w:val="22"/>
        </w:rPr>
        <w:t>Tonbridge and surrounding parishes, C17 – C19</w:t>
      </w:r>
    </w:p>
    <w:p w14:paraId="52577B69" w14:textId="77777777" w:rsidR="0082594A" w:rsidRDefault="00F53193">
      <w:pPr>
        <w:spacing w:line="252" w:lineRule="auto"/>
        <w:ind w:left="-142"/>
      </w:pPr>
      <w:r>
        <w:rPr>
          <w:kern w:val="1"/>
          <w:sz w:val="22"/>
          <w:szCs w:val="22"/>
        </w:rPr>
        <w:t>19—  (1 vol)</w:t>
      </w:r>
    </w:p>
    <w:p w14:paraId="01265433" w14:textId="77777777" w:rsidR="0082594A" w:rsidRDefault="0082594A">
      <w:pPr>
        <w:spacing w:line="252" w:lineRule="auto"/>
        <w:ind w:left="-142"/>
        <w:rPr>
          <w:kern w:val="1"/>
          <w:sz w:val="22"/>
          <w:szCs w:val="22"/>
        </w:rPr>
      </w:pPr>
    </w:p>
    <w:p w14:paraId="3678CEF7" w14:textId="77777777" w:rsidR="0082594A" w:rsidRDefault="00F53193">
      <w:pPr>
        <w:spacing w:line="252" w:lineRule="auto"/>
        <w:ind w:left="-142"/>
      </w:pPr>
      <w:r>
        <w:rPr>
          <w:kern w:val="1"/>
          <w:sz w:val="22"/>
          <w:szCs w:val="22"/>
        </w:rPr>
        <w:t>008</w:t>
      </w:r>
    </w:p>
    <w:p w14:paraId="53A8BA8A" w14:textId="77777777" w:rsidR="0082594A" w:rsidRDefault="00F53193">
      <w:pPr>
        <w:spacing w:line="252" w:lineRule="auto"/>
        <w:ind w:left="-142"/>
      </w:pPr>
      <w:r>
        <w:rPr>
          <w:kern w:val="1"/>
          <w:sz w:val="22"/>
          <w:szCs w:val="22"/>
        </w:rPr>
        <w:t xml:space="preserve">Research Notes: re licensed premises in Tonbridge and surrounding parishes, C18 – C19; also </w:t>
      </w:r>
    </w:p>
    <w:p w14:paraId="0B091927" w14:textId="77777777" w:rsidR="0082594A" w:rsidRDefault="00F53193">
      <w:pPr>
        <w:spacing w:line="252" w:lineRule="auto"/>
        <w:ind w:left="-142"/>
      </w:pPr>
      <w:r>
        <w:rPr>
          <w:kern w:val="1"/>
          <w:sz w:val="22"/>
          <w:szCs w:val="22"/>
        </w:rPr>
        <w:t xml:space="preserve">lists of Town Wardens, deeds and genealogical notes re prominent Tonbridge families, C18 – </w:t>
      </w:r>
    </w:p>
    <w:p w14:paraId="7716988C" w14:textId="77777777" w:rsidR="0082594A" w:rsidRDefault="00F53193">
      <w:pPr>
        <w:spacing w:line="252" w:lineRule="auto"/>
        <w:ind w:left="-142"/>
      </w:pPr>
      <w:r>
        <w:rPr>
          <w:kern w:val="1"/>
          <w:sz w:val="22"/>
          <w:szCs w:val="22"/>
        </w:rPr>
        <w:t>C19</w:t>
      </w:r>
    </w:p>
    <w:p w14:paraId="38E73995" w14:textId="77777777" w:rsidR="0082594A" w:rsidRDefault="00F53193">
      <w:pPr>
        <w:spacing w:line="252" w:lineRule="auto"/>
        <w:ind w:left="-142"/>
      </w:pPr>
      <w:r>
        <w:rPr>
          <w:kern w:val="1"/>
          <w:sz w:val="22"/>
          <w:szCs w:val="22"/>
        </w:rPr>
        <w:t>19—  (1 vol)</w:t>
      </w:r>
    </w:p>
    <w:p w14:paraId="1998D363" w14:textId="77777777" w:rsidR="0082594A" w:rsidRDefault="0082594A">
      <w:pPr>
        <w:spacing w:line="252" w:lineRule="auto"/>
        <w:ind w:left="-142"/>
        <w:rPr>
          <w:kern w:val="1"/>
          <w:sz w:val="22"/>
          <w:szCs w:val="22"/>
        </w:rPr>
      </w:pPr>
    </w:p>
    <w:p w14:paraId="16F230AB" w14:textId="77777777" w:rsidR="0082594A" w:rsidRDefault="00F53193">
      <w:pPr>
        <w:spacing w:line="252" w:lineRule="auto"/>
        <w:ind w:left="-142"/>
      </w:pPr>
      <w:r>
        <w:rPr>
          <w:kern w:val="1"/>
          <w:sz w:val="22"/>
          <w:szCs w:val="22"/>
        </w:rPr>
        <w:t>009</w:t>
      </w:r>
    </w:p>
    <w:p w14:paraId="6441D055" w14:textId="77777777" w:rsidR="0082594A" w:rsidRDefault="00F53193">
      <w:pPr>
        <w:spacing w:line="252" w:lineRule="auto"/>
        <w:ind w:left="-142"/>
      </w:pPr>
      <w:r>
        <w:rPr>
          <w:kern w:val="1"/>
          <w:sz w:val="22"/>
          <w:szCs w:val="22"/>
        </w:rPr>
        <w:t xml:space="preserve">Research Notes: extracts from rate books, churchwardens’ accounts and Town Wardens’ </w:t>
      </w:r>
    </w:p>
    <w:p w14:paraId="4BE24045" w14:textId="77777777" w:rsidR="0082594A" w:rsidRDefault="00F53193">
      <w:pPr>
        <w:spacing w:line="252" w:lineRule="auto"/>
        <w:ind w:left="-142"/>
      </w:pPr>
      <w:r>
        <w:rPr>
          <w:kern w:val="1"/>
          <w:sz w:val="22"/>
          <w:szCs w:val="22"/>
        </w:rPr>
        <w:t>accounts, C17 – C19</w:t>
      </w:r>
    </w:p>
    <w:p w14:paraId="41C8666A" w14:textId="77777777" w:rsidR="0082594A" w:rsidRDefault="00F53193">
      <w:pPr>
        <w:spacing w:line="252" w:lineRule="auto"/>
        <w:ind w:left="-142"/>
      </w:pPr>
      <w:r>
        <w:rPr>
          <w:kern w:val="1"/>
          <w:sz w:val="22"/>
          <w:szCs w:val="22"/>
        </w:rPr>
        <w:t>19—  (1 vol)</w:t>
      </w:r>
    </w:p>
    <w:p w14:paraId="400DD80F" w14:textId="77777777" w:rsidR="0082594A" w:rsidRDefault="0082594A">
      <w:pPr>
        <w:spacing w:line="252" w:lineRule="auto"/>
        <w:ind w:left="-142"/>
        <w:rPr>
          <w:kern w:val="1"/>
          <w:sz w:val="22"/>
          <w:szCs w:val="22"/>
        </w:rPr>
      </w:pPr>
    </w:p>
    <w:p w14:paraId="6E269256" w14:textId="77777777" w:rsidR="0082594A" w:rsidRDefault="00F53193">
      <w:pPr>
        <w:spacing w:line="252" w:lineRule="auto"/>
        <w:ind w:left="-142"/>
      </w:pPr>
      <w:r>
        <w:rPr>
          <w:kern w:val="1"/>
          <w:sz w:val="22"/>
          <w:szCs w:val="22"/>
        </w:rPr>
        <w:t>010</w:t>
      </w:r>
    </w:p>
    <w:p w14:paraId="58C8D3BE" w14:textId="77777777" w:rsidR="0082594A" w:rsidRDefault="00F53193">
      <w:pPr>
        <w:spacing w:line="252" w:lineRule="auto"/>
        <w:ind w:left="-142"/>
      </w:pPr>
      <w:r>
        <w:rPr>
          <w:kern w:val="1"/>
          <w:sz w:val="22"/>
          <w:szCs w:val="22"/>
        </w:rPr>
        <w:t xml:space="preserve">Material relating to the history of licensed premises and breweries in Tonbridge including </w:t>
      </w:r>
    </w:p>
    <w:p w14:paraId="2B700C72" w14:textId="77777777" w:rsidR="0082594A" w:rsidRDefault="00F53193">
      <w:pPr>
        <w:spacing w:line="252" w:lineRule="auto"/>
        <w:ind w:left="-142"/>
      </w:pPr>
      <w:r>
        <w:rPr>
          <w:kern w:val="1"/>
          <w:sz w:val="22"/>
          <w:szCs w:val="22"/>
        </w:rPr>
        <w:t xml:space="preserve">original photographs, posters, newspaper cuttings, sale particulars, deeds and Town Wardens’ </w:t>
      </w:r>
    </w:p>
    <w:p w14:paraId="049A44E3" w14:textId="77777777" w:rsidR="0082594A" w:rsidRDefault="00F53193">
      <w:pPr>
        <w:spacing w:line="252" w:lineRule="auto"/>
        <w:ind w:left="-142"/>
      </w:pPr>
      <w:r>
        <w:rPr>
          <w:kern w:val="1"/>
          <w:sz w:val="22"/>
          <w:szCs w:val="22"/>
        </w:rPr>
        <w:t>accounts, C19 – C20</w:t>
      </w:r>
    </w:p>
    <w:p w14:paraId="2D517947" w14:textId="77777777" w:rsidR="0082594A" w:rsidRDefault="00F53193">
      <w:pPr>
        <w:spacing w:line="252" w:lineRule="auto"/>
        <w:ind w:left="-142"/>
      </w:pPr>
      <w:r>
        <w:rPr>
          <w:kern w:val="1"/>
          <w:sz w:val="22"/>
          <w:szCs w:val="22"/>
        </w:rPr>
        <w:t>18-- - 19—  (2 files)</w:t>
      </w:r>
    </w:p>
    <w:p w14:paraId="29A67734" w14:textId="77777777" w:rsidR="0082594A" w:rsidRDefault="0082594A">
      <w:pPr>
        <w:spacing w:line="252" w:lineRule="auto"/>
        <w:ind w:left="-142"/>
        <w:rPr>
          <w:kern w:val="1"/>
          <w:sz w:val="22"/>
          <w:szCs w:val="22"/>
        </w:rPr>
      </w:pPr>
    </w:p>
    <w:p w14:paraId="7237DAA2" w14:textId="77777777" w:rsidR="0082594A" w:rsidRDefault="00F53193">
      <w:pPr>
        <w:spacing w:line="252" w:lineRule="auto"/>
        <w:ind w:left="-142"/>
      </w:pPr>
      <w:r>
        <w:rPr>
          <w:kern w:val="1"/>
          <w:sz w:val="22"/>
          <w:szCs w:val="22"/>
        </w:rPr>
        <w:lastRenderedPageBreak/>
        <w:t xml:space="preserve">011 </w:t>
      </w:r>
    </w:p>
    <w:p w14:paraId="63CB6366" w14:textId="77777777" w:rsidR="0082594A" w:rsidRDefault="00F53193">
      <w:pPr>
        <w:spacing w:line="252" w:lineRule="auto"/>
        <w:ind w:left="-142"/>
      </w:pPr>
      <w:r>
        <w:rPr>
          <w:kern w:val="1"/>
          <w:sz w:val="22"/>
          <w:szCs w:val="22"/>
        </w:rPr>
        <w:t xml:space="preserve">Photographs including licensed premises, handbill (Royal Victoria Brewery), Skinners’ Day </w:t>
      </w:r>
    </w:p>
    <w:p w14:paraId="0CB12549" w14:textId="77777777" w:rsidR="0082594A" w:rsidRDefault="00F53193">
      <w:pPr>
        <w:spacing w:line="252" w:lineRule="auto"/>
        <w:ind w:left="-142"/>
      </w:pPr>
      <w:r>
        <w:rPr>
          <w:kern w:val="1"/>
          <w:sz w:val="22"/>
          <w:szCs w:val="22"/>
        </w:rPr>
        <w:t xml:space="preserve">menu (1866), excavation of George Children’s coffin, Songs of Praise (?) from Parish Church, 4 </w:t>
      </w:r>
    </w:p>
    <w:p w14:paraId="02F02436" w14:textId="77777777" w:rsidR="0082594A" w:rsidRDefault="00F53193">
      <w:pPr>
        <w:spacing w:line="252" w:lineRule="auto"/>
        <w:ind w:left="-142"/>
      </w:pPr>
      <w:r>
        <w:rPr>
          <w:kern w:val="1"/>
          <w:sz w:val="22"/>
          <w:szCs w:val="22"/>
        </w:rPr>
        <w:t>classical busts</w:t>
      </w:r>
    </w:p>
    <w:p w14:paraId="51A9D20E" w14:textId="77777777" w:rsidR="0082594A" w:rsidRDefault="00F53193">
      <w:pPr>
        <w:spacing w:line="252" w:lineRule="auto"/>
        <w:ind w:left="-142"/>
      </w:pPr>
      <w:r>
        <w:rPr>
          <w:kern w:val="1"/>
          <w:sz w:val="22"/>
          <w:szCs w:val="22"/>
        </w:rPr>
        <w:t>19—  (1 file)</w:t>
      </w:r>
    </w:p>
    <w:p w14:paraId="7AEC43E4" w14:textId="77777777" w:rsidR="0082594A" w:rsidRDefault="0082594A">
      <w:pPr>
        <w:spacing w:line="252" w:lineRule="auto"/>
        <w:ind w:left="-142"/>
        <w:rPr>
          <w:kern w:val="1"/>
          <w:sz w:val="22"/>
          <w:szCs w:val="22"/>
        </w:rPr>
      </w:pPr>
    </w:p>
    <w:p w14:paraId="54F58CBF" w14:textId="77777777" w:rsidR="0082594A" w:rsidRDefault="00F53193">
      <w:pPr>
        <w:spacing w:line="252" w:lineRule="auto"/>
        <w:ind w:left="-142"/>
      </w:pPr>
      <w:r>
        <w:rPr>
          <w:kern w:val="1"/>
          <w:sz w:val="22"/>
          <w:szCs w:val="22"/>
        </w:rPr>
        <w:t>012</w:t>
      </w:r>
    </w:p>
    <w:p w14:paraId="6B254C3B" w14:textId="77777777" w:rsidR="0082594A" w:rsidRDefault="00F53193">
      <w:pPr>
        <w:spacing w:line="252" w:lineRule="auto"/>
        <w:ind w:left="-142"/>
      </w:pPr>
      <w:r>
        <w:rPr>
          <w:kern w:val="1"/>
          <w:sz w:val="22"/>
          <w:szCs w:val="22"/>
        </w:rPr>
        <w:t xml:space="preserve">Papers relating to the </w:t>
      </w:r>
      <w:proofErr w:type="spellStart"/>
      <w:r>
        <w:rPr>
          <w:kern w:val="1"/>
          <w:sz w:val="22"/>
          <w:szCs w:val="22"/>
        </w:rPr>
        <w:t>Scoones</w:t>
      </w:r>
      <w:proofErr w:type="spellEnd"/>
      <w:r>
        <w:rPr>
          <w:kern w:val="1"/>
          <w:sz w:val="22"/>
          <w:szCs w:val="22"/>
        </w:rPr>
        <w:t xml:space="preserve"> and Hooper law practice in Tonbridge including research notes, </w:t>
      </w:r>
    </w:p>
    <w:p w14:paraId="10EA7344" w14:textId="77777777" w:rsidR="0082594A" w:rsidRDefault="00F53193">
      <w:pPr>
        <w:spacing w:line="252" w:lineRule="auto"/>
        <w:ind w:left="-142"/>
      </w:pPr>
      <w:r>
        <w:rPr>
          <w:kern w:val="1"/>
          <w:sz w:val="22"/>
          <w:szCs w:val="22"/>
        </w:rPr>
        <w:t xml:space="preserve">copies of docs relating to </w:t>
      </w:r>
      <w:proofErr w:type="spellStart"/>
      <w:r>
        <w:rPr>
          <w:kern w:val="1"/>
          <w:sz w:val="22"/>
          <w:szCs w:val="22"/>
        </w:rPr>
        <w:t>Waylands</w:t>
      </w:r>
      <w:proofErr w:type="spellEnd"/>
      <w:r>
        <w:rPr>
          <w:kern w:val="1"/>
          <w:sz w:val="22"/>
          <w:szCs w:val="22"/>
        </w:rPr>
        <w:t xml:space="preserve"> Charity, family trees, extracts from parish registers, plan of </w:t>
      </w:r>
    </w:p>
    <w:p w14:paraId="0D54A6B0" w14:textId="77777777" w:rsidR="0082594A" w:rsidRDefault="00F53193">
      <w:pPr>
        <w:spacing w:line="252" w:lineRule="auto"/>
        <w:ind w:left="-142"/>
      </w:pPr>
      <w:r>
        <w:rPr>
          <w:kern w:val="1"/>
          <w:sz w:val="22"/>
          <w:szCs w:val="22"/>
        </w:rPr>
        <w:t>the premises in East Street and a file of C19 correspondence</w:t>
      </w:r>
    </w:p>
    <w:p w14:paraId="038B5D25" w14:textId="77777777" w:rsidR="0082594A" w:rsidRDefault="00F53193">
      <w:pPr>
        <w:spacing w:line="252" w:lineRule="auto"/>
        <w:ind w:left="-142"/>
      </w:pPr>
      <w:r>
        <w:rPr>
          <w:kern w:val="1"/>
          <w:sz w:val="22"/>
          <w:szCs w:val="22"/>
        </w:rPr>
        <w:t>18-- - 19—  (2 files)</w:t>
      </w:r>
    </w:p>
    <w:p w14:paraId="1481188E" w14:textId="77777777" w:rsidR="0082594A" w:rsidRDefault="0082594A">
      <w:pPr>
        <w:spacing w:line="252" w:lineRule="auto"/>
        <w:ind w:left="-142"/>
        <w:rPr>
          <w:kern w:val="1"/>
          <w:sz w:val="22"/>
          <w:szCs w:val="22"/>
        </w:rPr>
      </w:pPr>
    </w:p>
    <w:p w14:paraId="3797B755" w14:textId="77777777" w:rsidR="0082594A" w:rsidRDefault="00F53193">
      <w:pPr>
        <w:spacing w:line="252" w:lineRule="auto"/>
        <w:ind w:left="-142"/>
      </w:pPr>
      <w:r>
        <w:rPr>
          <w:kern w:val="1"/>
          <w:sz w:val="22"/>
          <w:szCs w:val="22"/>
        </w:rPr>
        <w:t xml:space="preserve">013 </w:t>
      </w:r>
    </w:p>
    <w:p w14:paraId="5261171D" w14:textId="77777777" w:rsidR="0082594A" w:rsidRDefault="00F53193">
      <w:pPr>
        <w:spacing w:line="252" w:lineRule="auto"/>
        <w:ind w:left="-142"/>
      </w:pPr>
      <w:r>
        <w:rPr>
          <w:kern w:val="1"/>
          <w:sz w:val="22"/>
          <w:szCs w:val="22"/>
        </w:rPr>
        <w:t xml:space="preserve">Printed poster re sale of land in </w:t>
      </w:r>
      <w:proofErr w:type="spellStart"/>
      <w:r>
        <w:rPr>
          <w:kern w:val="1"/>
          <w:sz w:val="22"/>
          <w:szCs w:val="22"/>
        </w:rPr>
        <w:t>Snoll</w:t>
      </w:r>
      <w:proofErr w:type="spellEnd"/>
      <w:r>
        <w:rPr>
          <w:kern w:val="1"/>
          <w:sz w:val="22"/>
          <w:szCs w:val="22"/>
        </w:rPr>
        <w:t xml:space="preserve"> Hatch, East Peckham with manuscript notes on the </w:t>
      </w:r>
    </w:p>
    <w:p w14:paraId="71C08834" w14:textId="77777777" w:rsidR="0082594A" w:rsidRDefault="00F53193">
      <w:pPr>
        <w:spacing w:line="252" w:lineRule="auto"/>
        <w:ind w:left="-142"/>
      </w:pPr>
      <w:r>
        <w:rPr>
          <w:kern w:val="1"/>
          <w:sz w:val="22"/>
          <w:szCs w:val="22"/>
        </w:rPr>
        <w:t>reverse</w:t>
      </w:r>
    </w:p>
    <w:p w14:paraId="02361679" w14:textId="77777777" w:rsidR="0082594A" w:rsidRDefault="00F53193">
      <w:pPr>
        <w:spacing w:line="252" w:lineRule="auto"/>
        <w:ind w:left="-142"/>
      </w:pPr>
      <w:r>
        <w:rPr>
          <w:kern w:val="1"/>
          <w:sz w:val="22"/>
          <w:szCs w:val="22"/>
        </w:rPr>
        <w:t xml:space="preserve">1777  (1 document) </w:t>
      </w:r>
    </w:p>
    <w:p w14:paraId="7008E2DE" w14:textId="77777777" w:rsidR="0082594A" w:rsidRDefault="0082594A">
      <w:pPr>
        <w:spacing w:line="252" w:lineRule="auto"/>
        <w:ind w:left="-142"/>
        <w:rPr>
          <w:kern w:val="1"/>
          <w:sz w:val="22"/>
          <w:szCs w:val="22"/>
        </w:rPr>
      </w:pPr>
    </w:p>
    <w:p w14:paraId="1FF4405C" w14:textId="77777777" w:rsidR="0082594A" w:rsidRDefault="00F53193">
      <w:pPr>
        <w:spacing w:line="252" w:lineRule="auto"/>
        <w:ind w:left="-142"/>
      </w:pPr>
      <w:r>
        <w:rPr>
          <w:kern w:val="1"/>
          <w:sz w:val="22"/>
          <w:szCs w:val="22"/>
        </w:rPr>
        <w:t>014</w:t>
      </w:r>
    </w:p>
    <w:p w14:paraId="7855CE94" w14:textId="77777777" w:rsidR="0082594A" w:rsidRDefault="00F53193">
      <w:pPr>
        <w:spacing w:line="252" w:lineRule="auto"/>
        <w:ind w:left="-142"/>
      </w:pPr>
      <w:r>
        <w:rPr>
          <w:kern w:val="1"/>
          <w:sz w:val="22"/>
          <w:szCs w:val="22"/>
        </w:rPr>
        <w:t>Printed Report on a Survey of the River Rother by Mr Canter Rand</w:t>
      </w:r>
    </w:p>
    <w:p w14:paraId="0EE2F6B5" w14:textId="77777777" w:rsidR="0082594A" w:rsidRDefault="00F53193">
      <w:pPr>
        <w:spacing w:line="252" w:lineRule="auto"/>
        <w:ind w:left="-142"/>
      </w:pPr>
      <w:r>
        <w:rPr>
          <w:kern w:val="1"/>
          <w:sz w:val="22"/>
          <w:szCs w:val="22"/>
        </w:rPr>
        <w:t>1812   (1 doc)</w:t>
      </w:r>
    </w:p>
    <w:p w14:paraId="341F49CF" w14:textId="77777777" w:rsidR="0082594A" w:rsidRDefault="0082594A">
      <w:pPr>
        <w:spacing w:line="252" w:lineRule="auto"/>
        <w:ind w:left="-142"/>
        <w:rPr>
          <w:kern w:val="1"/>
          <w:sz w:val="22"/>
          <w:szCs w:val="22"/>
        </w:rPr>
      </w:pPr>
    </w:p>
    <w:p w14:paraId="2F5F4BB0" w14:textId="77777777" w:rsidR="0082594A" w:rsidRDefault="00F53193">
      <w:pPr>
        <w:spacing w:line="252" w:lineRule="auto"/>
        <w:ind w:left="-142"/>
      </w:pPr>
      <w:r>
        <w:rPr>
          <w:kern w:val="1"/>
          <w:sz w:val="22"/>
          <w:szCs w:val="22"/>
        </w:rPr>
        <w:t xml:space="preserve">015 </w:t>
      </w:r>
    </w:p>
    <w:p w14:paraId="75E76F55" w14:textId="77777777" w:rsidR="0082594A" w:rsidRDefault="00F53193">
      <w:pPr>
        <w:spacing w:line="252" w:lineRule="auto"/>
        <w:ind w:left="-142"/>
      </w:pPr>
      <w:r>
        <w:rPr>
          <w:kern w:val="1"/>
          <w:sz w:val="22"/>
          <w:szCs w:val="22"/>
        </w:rPr>
        <w:t>Correspondence with George Bristow of Merchant Taylors Hall</w:t>
      </w:r>
    </w:p>
    <w:p w14:paraId="4AA70C42" w14:textId="77777777" w:rsidR="0082594A" w:rsidRDefault="00F53193">
      <w:pPr>
        <w:spacing w:line="252" w:lineRule="auto"/>
        <w:ind w:left="-142"/>
      </w:pPr>
      <w:r>
        <w:rPr>
          <w:kern w:val="1"/>
          <w:sz w:val="22"/>
          <w:szCs w:val="22"/>
        </w:rPr>
        <w:t>1767  (2 docs)</w:t>
      </w:r>
    </w:p>
    <w:p w14:paraId="058E2DE6" w14:textId="77777777" w:rsidR="0082594A" w:rsidRDefault="0082594A">
      <w:pPr>
        <w:spacing w:line="252" w:lineRule="auto"/>
        <w:ind w:left="-142"/>
        <w:rPr>
          <w:kern w:val="1"/>
          <w:sz w:val="22"/>
          <w:szCs w:val="22"/>
        </w:rPr>
      </w:pPr>
    </w:p>
    <w:p w14:paraId="3A8395F0" w14:textId="77777777" w:rsidR="0082594A" w:rsidRDefault="00F53193">
      <w:pPr>
        <w:spacing w:line="252" w:lineRule="auto"/>
        <w:ind w:left="-142"/>
      </w:pPr>
      <w:r>
        <w:rPr>
          <w:kern w:val="1"/>
          <w:sz w:val="22"/>
          <w:szCs w:val="22"/>
        </w:rPr>
        <w:t xml:space="preserve">016 </w:t>
      </w:r>
    </w:p>
    <w:p w14:paraId="651BF9AB" w14:textId="77777777" w:rsidR="0082594A" w:rsidRDefault="00F53193">
      <w:pPr>
        <w:spacing w:line="252" w:lineRule="auto"/>
        <w:ind w:left="-142"/>
      </w:pPr>
      <w:r>
        <w:rPr>
          <w:kern w:val="1"/>
          <w:sz w:val="22"/>
          <w:szCs w:val="22"/>
        </w:rPr>
        <w:t xml:space="preserve">Newspaper obituary of Rev John Le Fleming detailing his career and foundation of Eton </w:t>
      </w:r>
    </w:p>
    <w:p w14:paraId="7D45FB05" w14:textId="77777777" w:rsidR="0082594A" w:rsidRDefault="00F53193">
      <w:pPr>
        <w:spacing w:line="252" w:lineRule="auto"/>
        <w:ind w:left="-142"/>
      </w:pPr>
      <w:r>
        <w:rPr>
          <w:kern w:val="1"/>
          <w:sz w:val="22"/>
          <w:szCs w:val="22"/>
        </w:rPr>
        <w:t>House</w:t>
      </w:r>
    </w:p>
    <w:p w14:paraId="00BBF039" w14:textId="77777777" w:rsidR="0082594A" w:rsidRDefault="00F53193">
      <w:pPr>
        <w:spacing w:line="252" w:lineRule="auto"/>
        <w:ind w:left="-142"/>
      </w:pPr>
      <w:r>
        <w:rPr>
          <w:kern w:val="1"/>
          <w:sz w:val="22"/>
          <w:szCs w:val="22"/>
        </w:rPr>
        <w:t>1921  (1 doc)</w:t>
      </w:r>
    </w:p>
    <w:p w14:paraId="44FB627E" w14:textId="77777777" w:rsidR="0082594A" w:rsidRDefault="0082594A">
      <w:pPr>
        <w:spacing w:line="252" w:lineRule="auto"/>
        <w:ind w:left="-142"/>
        <w:rPr>
          <w:kern w:val="1"/>
          <w:sz w:val="22"/>
          <w:szCs w:val="22"/>
        </w:rPr>
      </w:pPr>
    </w:p>
    <w:p w14:paraId="7AFE66EB" w14:textId="77777777" w:rsidR="0082594A" w:rsidRDefault="00F53193">
      <w:pPr>
        <w:spacing w:line="252" w:lineRule="auto"/>
        <w:ind w:left="-142"/>
      </w:pPr>
      <w:r>
        <w:rPr>
          <w:kern w:val="1"/>
          <w:sz w:val="22"/>
          <w:szCs w:val="22"/>
        </w:rPr>
        <w:t xml:space="preserve">017 </w:t>
      </w:r>
    </w:p>
    <w:p w14:paraId="0CBF474D" w14:textId="77777777" w:rsidR="0082594A" w:rsidRDefault="00F53193">
      <w:pPr>
        <w:spacing w:line="252" w:lineRule="auto"/>
        <w:ind w:left="-142"/>
      </w:pPr>
      <w:r>
        <w:rPr>
          <w:kern w:val="1"/>
          <w:sz w:val="22"/>
          <w:szCs w:val="22"/>
        </w:rPr>
        <w:t xml:space="preserve">Newspaper extracts re licensed premises in Tonbridge </w:t>
      </w:r>
    </w:p>
    <w:p w14:paraId="211F0740" w14:textId="77777777" w:rsidR="0082594A" w:rsidRDefault="00F53193">
      <w:pPr>
        <w:spacing w:line="252" w:lineRule="auto"/>
        <w:ind w:left="-142"/>
      </w:pPr>
      <w:r>
        <w:rPr>
          <w:kern w:val="1"/>
          <w:sz w:val="22"/>
          <w:szCs w:val="22"/>
        </w:rPr>
        <w:t>1927-1969  (1 bundle)</w:t>
      </w:r>
    </w:p>
    <w:p w14:paraId="3E65F785" w14:textId="77777777" w:rsidR="0082594A" w:rsidRDefault="0082594A">
      <w:pPr>
        <w:spacing w:line="252" w:lineRule="auto"/>
        <w:ind w:left="-142"/>
        <w:rPr>
          <w:kern w:val="1"/>
          <w:sz w:val="22"/>
          <w:szCs w:val="22"/>
        </w:rPr>
      </w:pPr>
    </w:p>
    <w:p w14:paraId="68D577EA" w14:textId="77777777" w:rsidR="0082594A" w:rsidRDefault="00F53193">
      <w:pPr>
        <w:spacing w:line="252" w:lineRule="auto"/>
        <w:ind w:left="-142"/>
      </w:pPr>
      <w:r>
        <w:rPr>
          <w:kern w:val="1"/>
          <w:sz w:val="22"/>
          <w:szCs w:val="22"/>
        </w:rPr>
        <w:t xml:space="preserve">018 </w:t>
      </w:r>
    </w:p>
    <w:p w14:paraId="60663A9A" w14:textId="77777777" w:rsidR="0082594A" w:rsidRDefault="00F53193">
      <w:pPr>
        <w:spacing w:line="252" w:lineRule="auto"/>
        <w:ind w:left="-142"/>
      </w:pPr>
      <w:r>
        <w:rPr>
          <w:kern w:val="1"/>
          <w:sz w:val="22"/>
          <w:szCs w:val="22"/>
        </w:rPr>
        <w:t>Newspaper notice of the retirement of JK Page as Secretary of Tonbridge Historical Society</w:t>
      </w:r>
    </w:p>
    <w:p w14:paraId="4CE303AE" w14:textId="77777777" w:rsidR="0082594A" w:rsidRDefault="00F53193">
      <w:pPr>
        <w:spacing w:line="252" w:lineRule="auto"/>
        <w:ind w:left="-142"/>
      </w:pPr>
      <w:r>
        <w:rPr>
          <w:kern w:val="1"/>
          <w:sz w:val="22"/>
          <w:szCs w:val="22"/>
        </w:rPr>
        <w:t>196-?  (1 doc)</w:t>
      </w:r>
    </w:p>
    <w:p w14:paraId="3C110CF8" w14:textId="77777777" w:rsidR="0082594A" w:rsidRDefault="0082594A">
      <w:pPr>
        <w:spacing w:line="252" w:lineRule="auto"/>
        <w:ind w:left="-142"/>
        <w:rPr>
          <w:kern w:val="1"/>
          <w:sz w:val="22"/>
          <w:szCs w:val="22"/>
        </w:rPr>
      </w:pPr>
    </w:p>
    <w:p w14:paraId="752B4900" w14:textId="77777777" w:rsidR="0082594A" w:rsidRDefault="00F53193">
      <w:pPr>
        <w:spacing w:line="252" w:lineRule="auto"/>
        <w:ind w:left="-142"/>
      </w:pPr>
      <w:r>
        <w:rPr>
          <w:kern w:val="1"/>
          <w:sz w:val="22"/>
          <w:szCs w:val="22"/>
        </w:rPr>
        <w:t xml:space="preserve">019 </w:t>
      </w:r>
    </w:p>
    <w:p w14:paraId="189C8D13" w14:textId="77777777" w:rsidR="0082594A" w:rsidRDefault="00F53193">
      <w:pPr>
        <w:spacing w:line="252" w:lineRule="auto"/>
        <w:ind w:left="-142"/>
      </w:pPr>
      <w:r>
        <w:rPr>
          <w:kern w:val="1"/>
          <w:sz w:val="22"/>
          <w:szCs w:val="22"/>
        </w:rPr>
        <w:t xml:space="preserve">Copy map of the land belonging to The Bull Inn in Tonbridge in 1699 </w:t>
      </w:r>
    </w:p>
    <w:p w14:paraId="48DCBFFC" w14:textId="77777777" w:rsidR="0082594A" w:rsidRDefault="00F53193">
      <w:pPr>
        <w:spacing w:line="252" w:lineRule="auto"/>
        <w:ind w:left="-142"/>
      </w:pPr>
      <w:r>
        <w:rPr>
          <w:kern w:val="1"/>
          <w:sz w:val="22"/>
          <w:szCs w:val="22"/>
        </w:rPr>
        <w:t>19—  (1 doc)</w:t>
      </w:r>
    </w:p>
    <w:p w14:paraId="57BDF538" w14:textId="77777777" w:rsidR="0082594A" w:rsidRDefault="0082594A">
      <w:pPr>
        <w:spacing w:line="252" w:lineRule="auto"/>
        <w:ind w:left="-142"/>
        <w:rPr>
          <w:kern w:val="1"/>
          <w:sz w:val="22"/>
          <w:szCs w:val="22"/>
        </w:rPr>
      </w:pPr>
    </w:p>
    <w:p w14:paraId="2D755AE8" w14:textId="77777777" w:rsidR="0082594A" w:rsidRDefault="0082594A">
      <w:pPr>
        <w:rPr>
          <w:sz w:val="22"/>
          <w:szCs w:val="22"/>
        </w:rPr>
      </w:pPr>
    </w:p>
    <w:p w14:paraId="0A2D4FE6" w14:textId="77777777" w:rsidR="0082594A" w:rsidRDefault="00F53193">
      <w:pPr>
        <w:keepNext/>
        <w:keepLines/>
        <w:numPr>
          <w:ilvl w:val="0"/>
          <w:numId w:val="1"/>
        </w:numPr>
        <w:spacing w:before="240" w:line="252" w:lineRule="auto"/>
        <w:ind w:left="-142"/>
      </w:pPr>
      <w:r>
        <w:rPr>
          <w:rFonts w:eastAsia="font497"/>
          <w:b/>
          <w:kern w:val="1"/>
          <w:sz w:val="22"/>
          <w:szCs w:val="22"/>
        </w:rPr>
        <w:t>GH  PAPERS OF GWENYTH HODGE</w:t>
      </w:r>
    </w:p>
    <w:p w14:paraId="075EE753" w14:textId="77777777" w:rsidR="0082594A" w:rsidRDefault="0082594A">
      <w:pPr>
        <w:spacing w:line="252" w:lineRule="auto"/>
        <w:ind w:left="-142"/>
        <w:rPr>
          <w:kern w:val="1"/>
          <w:sz w:val="22"/>
          <w:szCs w:val="22"/>
        </w:rPr>
      </w:pPr>
    </w:p>
    <w:p w14:paraId="5EDD1A8A" w14:textId="77777777" w:rsidR="0082594A" w:rsidRDefault="00F53193">
      <w:pPr>
        <w:spacing w:line="252" w:lineRule="auto"/>
        <w:ind w:left="-142"/>
      </w:pPr>
      <w:r>
        <w:rPr>
          <w:kern w:val="1"/>
          <w:sz w:val="22"/>
          <w:szCs w:val="22"/>
        </w:rPr>
        <w:t>001</w:t>
      </w:r>
    </w:p>
    <w:p w14:paraId="63501398" w14:textId="77777777" w:rsidR="0082594A" w:rsidRDefault="00F53193">
      <w:pPr>
        <w:spacing w:line="252" w:lineRule="auto"/>
        <w:ind w:left="-142"/>
      </w:pPr>
      <w:r>
        <w:rPr>
          <w:kern w:val="1"/>
          <w:sz w:val="22"/>
          <w:szCs w:val="22"/>
        </w:rPr>
        <w:t>File of pamphlets and notes concerning Tonbridge library service and its local history collections (1939 – 1989); Kent Archives Bulletin (1982 – 1989); Kent Conservation (1985); Tonbridge Authors’ Week programme (1953); Local History Catalogue (1939).</w:t>
      </w:r>
    </w:p>
    <w:p w14:paraId="120CAAE7" w14:textId="77777777" w:rsidR="0082594A" w:rsidRDefault="00F53193">
      <w:pPr>
        <w:spacing w:line="252" w:lineRule="auto"/>
        <w:ind w:left="-142"/>
      </w:pPr>
      <w:r>
        <w:rPr>
          <w:kern w:val="1"/>
          <w:sz w:val="22"/>
          <w:szCs w:val="22"/>
        </w:rPr>
        <w:t>1939 – 1989  (1 file)</w:t>
      </w:r>
    </w:p>
    <w:p w14:paraId="0B051CFD" w14:textId="77777777" w:rsidR="0082594A" w:rsidRDefault="0082594A">
      <w:pPr>
        <w:spacing w:line="252" w:lineRule="auto"/>
        <w:ind w:left="-142"/>
        <w:rPr>
          <w:kern w:val="1"/>
          <w:sz w:val="22"/>
          <w:szCs w:val="22"/>
        </w:rPr>
      </w:pPr>
    </w:p>
    <w:p w14:paraId="5E35CACF" w14:textId="77777777" w:rsidR="0082594A" w:rsidRDefault="00F53193">
      <w:pPr>
        <w:spacing w:line="252" w:lineRule="auto"/>
        <w:ind w:left="-142"/>
      </w:pPr>
      <w:r>
        <w:rPr>
          <w:kern w:val="1"/>
          <w:sz w:val="22"/>
          <w:szCs w:val="22"/>
        </w:rPr>
        <w:t>002</w:t>
      </w:r>
    </w:p>
    <w:p w14:paraId="50B24A2E" w14:textId="77777777" w:rsidR="0082594A" w:rsidRDefault="00F53193">
      <w:pPr>
        <w:spacing w:line="252" w:lineRule="auto"/>
        <w:ind w:left="-142"/>
      </w:pPr>
      <w:r>
        <w:rPr>
          <w:kern w:val="1"/>
          <w:sz w:val="22"/>
          <w:szCs w:val="22"/>
        </w:rPr>
        <w:t xml:space="preserve">Correspondence concerning the appointment of KR </w:t>
      </w:r>
      <w:proofErr w:type="spellStart"/>
      <w:r>
        <w:rPr>
          <w:kern w:val="1"/>
          <w:sz w:val="22"/>
          <w:szCs w:val="22"/>
        </w:rPr>
        <w:t>Foskett</w:t>
      </w:r>
      <w:proofErr w:type="spellEnd"/>
      <w:r>
        <w:rPr>
          <w:kern w:val="1"/>
          <w:sz w:val="22"/>
          <w:szCs w:val="22"/>
        </w:rPr>
        <w:t xml:space="preserve"> as TUDC Hon Archivist (1965); deposit of TUDC minutes (1974 – 1983); insurance payments for the archives with TMBC (1983 – 1986).</w:t>
      </w:r>
    </w:p>
    <w:p w14:paraId="62D49E86" w14:textId="77777777" w:rsidR="0082594A" w:rsidRDefault="00F53193">
      <w:pPr>
        <w:spacing w:line="252" w:lineRule="auto"/>
        <w:ind w:left="-142"/>
      </w:pPr>
      <w:r>
        <w:rPr>
          <w:kern w:val="1"/>
          <w:sz w:val="22"/>
          <w:szCs w:val="22"/>
        </w:rPr>
        <w:t>1965 - 1986  (1 bundle)</w:t>
      </w:r>
    </w:p>
    <w:p w14:paraId="11D27664" w14:textId="77777777" w:rsidR="0082594A" w:rsidRDefault="0082594A">
      <w:pPr>
        <w:spacing w:line="252" w:lineRule="auto"/>
        <w:ind w:left="-142"/>
        <w:rPr>
          <w:kern w:val="1"/>
          <w:sz w:val="22"/>
          <w:szCs w:val="22"/>
        </w:rPr>
      </w:pPr>
    </w:p>
    <w:p w14:paraId="52148988" w14:textId="77777777" w:rsidR="0082594A" w:rsidRDefault="00F53193">
      <w:pPr>
        <w:spacing w:line="252" w:lineRule="auto"/>
        <w:ind w:left="-142"/>
      </w:pPr>
      <w:r>
        <w:rPr>
          <w:kern w:val="1"/>
          <w:sz w:val="22"/>
          <w:szCs w:val="22"/>
        </w:rPr>
        <w:t>003</w:t>
      </w:r>
    </w:p>
    <w:p w14:paraId="78ED10E0" w14:textId="77777777" w:rsidR="0082594A" w:rsidRDefault="00F53193">
      <w:pPr>
        <w:spacing w:line="252" w:lineRule="auto"/>
        <w:ind w:left="-142"/>
      </w:pPr>
      <w:r>
        <w:rPr>
          <w:kern w:val="1"/>
          <w:sz w:val="22"/>
          <w:szCs w:val="22"/>
        </w:rPr>
        <w:t xml:space="preserve">Journal of Kent History (Kent History Federation): article on the THS on its 30th anniversary by Gwen Hodge </w:t>
      </w:r>
    </w:p>
    <w:p w14:paraId="39AD65D9" w14:textId="77777777" w:rsidR="0082594A" w:rsidRDefault="00F53193">
      <w:pPr>
        <w:spacing w:line="252" w:lineRule="auto"/>
        <w:ind w:left="-142"/>
      </w:pPr>
      <w:r>
        <w:rPr>
          <w:kern w:val="1"/>
          <w:sz w:val="22"/>
          <w:szCs w:val="22"/>
        </w:rPr>
        <w:t>1991  (1 volume)</w:t>
      </w:r>
    </w:p>
    <w:p w14:paraId="4C291511" w14:textId="77777777" w:rsidR="0082594A" w:rsidRDefault="0082594A">
      <w:pPr>
        <w:spacing w:line="252" w:lineRule="auto"/>
        <w:ind w:left="-142"/>
        <w:rPr>
          <w:kern w:val="1"/>
          <w:sz w:val="22"/>
          <w:szCs w:val="22"/>
        </w:rPr>
      </w:pPr>
    </w:p>
    <w:p w14:paraId="5F1A01D8" w14:textId="77777777" w:rsidR="0082594A" w:rsidRDefault="00F53193">
      <w:pPr>
        <w:spacing w:line="252" w:lineRule="auto"/>
        <w:ind w:left="-142"/>
      </w:pPr>
      <w:r>
        <w:rPr>
          <w:kern w:val="1"/>
          <w:sz w:val="22"/>
          <w:szCs w:val="22"/>
        </w:rPr>
        <w:t>004</w:t>
      </w:r>
    </w:p>
    <w:p w14:paraId="03C59F0D" w14:textId="77777777" w:rsidR="0082594A" w:rsidRDefault="00F53193">
      <w:pPr>
        <w:spacing w:line="252" w:lineRule="auto"/>
        <w:ind w:left="-142"/>
      </w:pPr>
      <w:r>
        <w:rPr>
          <w:kern w:val="1"/>
          <w:sz w:val="22"/>
          <w:szCs w:val="22"/>
        </w:rPr>
        <w:t>Monday’s Children photographic exhibition held at Tonbridge School and arranged by Tonbridge Library: programme, press cuttings and invitation</w:t>
      </w:r>
    </w:p>
    <w:p w14:paraId="4F73788F" w14:textId="77777777" w:rsidR="0082594A" w:rsidRDefault="00F53193">
      <w:pPr>
        <w:spacing w:line="252" w:lineRule="auto"/>
        <w:ind w:left="-142"/>
      </w:pPr>
      <w:r>
        <w:rPr>
          <w:kern w:val="1"/>
          <w:sz w:val="22"/>
          <w:szCs w:val="22"/>
        </w:rPr>
        <w:t>1978  (1bundle)</w:t>
      </w:r>
    </w:p>
    <w:p w14:paraId="1BE4E0B1" w14:textId="77777777" w:rsidR="0082594A" w:rsidRDefault="0082594A">
      <w:pPr>
        <w:spacing w:line="252" w:lineRule="auto"/>
        <w:ind w:left="-142"/>
        <w:rPr>
          <w:kern w:val="1"/>
          <w:sz w:val="22"/>
          <w:szCs w:val="22"/>
        </w:rPr>
      </w:pPr>
    </w:p>
    <w:p w14:paraId="368C9881" w14:textId="77777777" w:rsidR="0082594A" w:rsidRDefault="00F53193">
      <w:pPr>
        <w:spacing w:line="252" w:lineRule="auto"/>
        <w:ind w:left="-142"/>
      </w:pPr>
      <w:r>
        <w:rPr>
          <w:kern w:val="1"/>
          <w:sz w:val="22"/>
          <w:szCs w:val="22"/>
        </w:rPr>
        <w:t>005</w:t>
      </w:r>
    </w:p>
    <w:p w14:paraId="4AC35B2A" w14:textId="77777777" w:rsidR="0082594A" w:rsidRDefault="00F53193">
      <w:pPr>
        <w:spacing w:line="252" w:lineRule="auto"/>
        <w:ind w:left="-142"/>
      </w:pPr>
      <w:r>
        <w:rPr>
          <w:kern w:val="1"/>
          <w:sz w:val="22"/>
          <w:szCs w:val="22"/>
        </w:rPr>
        <w:t>Ordnance Survey map of Maidstone and Tunbridge Wells</w:t>
      </w:r>
    </w:p>
    <w:p w14:paraId="438D2CFB" w14:textId="77777777" w:rsidR="0082594A" w:rsidRDefault="00F53193">
      <w:pPr>
        <w:spacing w:line="252" w:lineRule="auto"/>
        <w:ind w:left="-142"/>
      </w:pPr>
      <w:r>
        <w:rPr>
          <w:kern w:val="1"/>
          <w:sz w:val="22"/>
          <w:szCs w:val="22"/>
        </w:rPr>
        <w:t>1928  (1 document)</w:t>
      </w:r>
    </w:p>
    <w:p w14:paraId="1A03610B" w14:textId="77777777" w:rsidR="0082594A" w:rsidRDefault="0082594A">
      <w:pPr>
        <w:spacing w:line="252" w:lineRule="auto"/>
        <w:ind w:left="-142"/>
        <w:rPr>
          <w:kern w:val="1"/>
          <w:sz w:val="22"/>
          <w:szCs w:val="22"/>
        </w:rPr>
      </w:pPr>
    </w:p>
    <w:p w14:paraId="0EAE9DE5" w14:textId="77777777" w:rsidR="0082594A" w:rsidRDefault="00F53193">
      <w:pPr>
        <w:spacing w:line="252" w:lineRule="auto"/>
        <w:ind w:left="-142"/>
      </w:pPr>
      <w:r>
        <w:rPr>
          <w:kern w:val="1"/>
          <w:sz w:val="22"/>
          <w:szCs w:val="22"/>
        </w:rPr>
        <w:t>006</w:t>
      </w:r>
    </w:p>
    <w:p w14:paraId="5BEC04D3" w14:textId="77777777" w:rsidR="0082594A" w:rsidRDefault="00F53193">
      <w:pPr>
        <w:spacing w:line="252" w:lineRule="auto"/>
        <w:ind w:left="-142"/>
      </w:pPr>
      <w:r>
        <w:rPr>
          <w:kern w:val="1"/>
          <w:sz w:val="22"/>
          <w:szCs w:val="22"/>
        </w:rPr>
        <w:t>Index of maps in Tonbridge Library compiled by Gwen Hodge</w:t>
      </w:r>
    </w:p>
    <w:p w14:paraId="0881FA0F" w14:textId="77777777" w:rsidR="0082594A" w:rsidRDefault="00F53193">
      <w:pPr>
        <w:spacing w:line="252" w:lineRule="auto"/>
        <w:ind w:left="-142"/>
      </w:pPr>
      <w:r>
        <w:rPr>
          <w:kern w:val="1"/>
          <w:sz w:val="22"/>
          <w:szCs w:val="22"/>
        </w:rPr>
        <w:t>1983?  (1 file)</w:t>
      </w:r>
    </w:p>
    <w:p w14:paraId="7D62B809" w14:textId="77777777" w:rsidR="0082594A" w:rsidRDefault="0082594A">
      <w:pPr>
        <w:spacing w:line="252" w:lineRule="auto"/>
        <w:ind w:left="-142"/>
        <w:rPr>
          <w:kern w:val="1"/>
          <w:sz w:val="22"/>
          <w:szCs w:val="22"/>
        </w:rPr>
      </w:pPr>
    </w:p>
    <w:p w14:paraId="4F3B2003" w14:textId="77777777" w:rsidR="0082594A" w:rsidRDefault="00F53193">
      <w:pPr>
        <w:spacing w:line="252" w:lineRule="auto"/>
        <w:ind w:left="-142"/>
      </w:pPr>
      <w:r>
        <w:rPr>
          <w:kern w:val="1"/>
          <w:sz w:val="22"/>
          <w:szCs w:val="22"/>
        </w:rPr>
        <w:t>007</w:t>
      </w:r>
    </w:p>
    <w:p w14:paraId="2A47FEEA" w14:textId="77777777" w:rsidR="0082594A" w:rsidRDefault="00F53193">
      <w:pPr>
        <w:spacing w:line="252" w:lineRule="auto"/>
        <w:ind w:left="-142"/>
      </w:pPr>
      <w:r>
        <w:rPr>
          <w:kern w:val="1"/>
          <w:sz w:val="22"/>
          <w:szCs w:val="22"/>
        </w:rPr>
        <w:t xml:space="preserve">Picturesque Views of Tonbridge, published by RJ Garton, High Street </w:t>
      </w:r>
    </w:p>
    <w:p w14:paraId="270B1919"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volume)</w:t>
      </w:r>
    </w:p>
    <w:p w14:paraId="6FCE8F7F" w14:textId="77777777" w:rsidR="0082594A" w:rsidRDefault="0082594A">
      <w:pPr>
        <w:spacing w:line="252" w:lineRule="auto"/>
        <w:ind w:left="-142"/>
        <w:rPr>
          <w:kern w:val="1"/>
          <w:sz w:val="22"/>
          <w:szCs w:val="22"/>
        </w:rPr>
      </w:pPr>
    </w:p>
    <w:p w14:paraId="6263FCE9" w14:textId="77777777" w:rsidR="0082594A" w:rsidRDefault="00F53193">
      <w:pPr>
        <w:spacing w:line="252" w:lineRule="auto"/>
        <w:ind w:left="-142"/>
      </w:pPr>
      <w:r>
        <w:rPr>
          <w:kern w:val="1"/>
          <w:sz w:val="22"/>
          <w:szCs w:val="22"/>
        </w:rPr>
        <w:t>008</w:t>
      </w:r>
    </w:p>
    <w:p w14:paraId="30EA6790" w14:textId="77777777" w:rsidR="0082594A" w:rsidRDefault="00F53193">
      <w:pPr>
        <w:spacing w:line="252" w:lineRule="auto"/>
        <w:ind w:left="-142"/>
      </w:pPr>
      <w:r>
        <w:rPr>
          <w:kern w:val="1"/>
          <w:sz w:val="22"/>
          <w:szCs w:val="22"/>
        </w:rPr>
        <w:t xml:space="preserve">Register of Acquisitions </w:t>
      </w:r>
    </w:p>
    <w:p w14:paraId="2B93CEE3" w14:textId="77777777" w:rsidR="0082594A" w:rsidRDefault="00F53193">
      <w:pPr>
        <w:spacing w:line="252" w:lineRule="auto"/>
        <w:ind w:left="-142"/>
      </w:pPr>
      <w:r>
        <w:rPr>
          <w:kern w:val="1"/>
          <w:sz w:val="22"/>
          <w:szCs w:val="22"/>
        </w:rPr>
        <w:t>1961-1982  (1 volume)</w:t>
      </w:r>
    </w:p>
    <w:p w14:paraId="6074B08E" w14:textId="77777777" w:rsidR="0082594A" w:rsidRDefault="0082594A">
      <w:pPr>
        <w:spacing w:line="252" w:lineRule="auto"/>
        <w:ind w:left="-142"/>
        <w:rPr>
          <w:kern w:val="1"/>
          <w:sz w:val="22"/>
          <w:szCs w:val="22"/>
        </w:rPr>
      </w:pPr>
    </w:p>
    <w:p w14:paraId="77A62C79" w14:textId="77777777" w:rsidR="0082594A" w:rsidRDefault="00F53193">
      <w:pPr>
        <w:spacing w:line="252" w:lineRule="auto"/>
        <w:ind w:left="-142"/>
      </w:pPr>
      <w:r>
        <w:rPr>
          <w:kern w:val="1"/>
          <w:sz w:val="22"/>
          <w:szCs w:val="22"/>
        </w:rPr>
        <w:t>009</w:t>
      </w:r>
    </w:p>
    <w:p w14:paraId="3D050595" w14:textId="77777777" w:rsidR="0082594A" w:rsidRDefault="00F53193">
      <w:pPr>
        <w:spacing w:line="252" w:lineRule="auto"/>
        <w:ind w:left="-142"/>
      </w:pPr>
      <w:r>
        <w:rPr>
          <w:kern w:val="1"/>
          <w:sz w:val="22"/>
          <w:szCs w:val="22"/>
        </w:rPr>
        <w:t>Map of Doodlebug crashes in Kent, summer 1944, with report extracted from the Kent Messenger</w:t>
      </w:r>
    </w:p>
    <w:p w14:paraId="04B40710" w14:textId="77777777" w:rsidR="0082594A" w:rsidRDefault="00F53193">
      <w:pPr>
        <w:spacing w:line="252" w:lineRule="auto"/>
        <w:ind w:left="-142"/>
      </w:pPr>
      <w:r>
        <w:rPr>
          <w:kern w:val="1"/>
          <w:sz w:val="22"/>
          <w:szCs w:val="22"/>
        </w:rPr>
        <w:t>1944?  (1 document)</w:t>
      </w:r>
    </w:p>
    <w:p w14:paraId="097FB3CD" w14:textId="77777777" w:rsidR="0082594A" w:rsidRDefault="0082594A">
      <w:pPr>
        <w:spacing w:line="252" w:lineRule="auto"/>
        <w:ind w:left="-142"/>
        <w:rPr>
          <w:kern w:val="1"/>
          <w:sz w:val="22"/>
          <w:szCs w:val="22"/>
        </w:rPr>
      </w:pPr>
    </w:p>
    <w:p w14:paraId="032181CA" w14:textId="77777777" w:rsidR="0082594A" w:rsidRDefault="00F53193">
      <w:pPr>
        <w:spacing w:line="252" w:lineRule="auto"/>
        <w:ind w:left="-142"/>
      </w:pPr>
      <w:r>
        <w:rPr>
          <w:kern w:val="1"/>
          <w:sz w:val="22"/>
          <w:szCs w:val="22"/>
        </w:rPr>
        <w:t>010</w:t>
      </w:r>
    </w:p>
    <w:p w14:paraId="377CCC58" w14:textId="77777777" w:rsidR="0082594A" w:rsidRDefault="00F53193">
      <w:pPr>
        <w:spacing w:line="252" w:lineRule="auto"/>
        <w:ind w:left="-142"/>
      </w:pPr>
      <w:proofErr w:type="spellStart"/>
      <w:r>
        <w:rPr>
          <w:kern w:val="1"/>
          <w:sz w:val="22"/>
          <w:szCs w:val="22"/>
        </w:rPr>
        <w:t>Hobb’s</w:t>
      </w:r>
      <w:proofErr w:type="spellEnd"/>
      <w:r>
        <w:rPr>
          <w:kern w:val="1"/>
          <w:sz w:val="22"/>
          <w:szCs w:val="22"/>
        </w:rPr>
        <w:t xml:space="preserve"> Almanac/Diary/Business Directory, Maidstone area, 1903, 1906, 1907, 1908, 1909, 1910 with diary annotations</w:t>
      </w:r>
    </w:p>
    <w:p w14:paraId="49B81B05" w14:textId="77777777" w:rsidR="0082594A" w:rsidRDefault="00F53193">
      <w:pPr>
        <w:spacing w:line="252" w:lineRule="auto"/>
        <w:ind w:left="-142"/>
      </w:pPr>
      <w:r>
        <w:rPr>
          <w:kern w:val="1"/>
          <w:sz w:val="22"/>
          <w:szCs w:val="22"/>
        </w:rPr>
        <w:t>1903-1910  (1 folder)</w:t>
      </w:r>
    </w:p>
    <w:p w14:paraId="36F1717F" w14:textId="77777777" w:rsidR="0082594A" w:rsidRDefault="0082594A">
      <w:pPr>
        <w:spacing w:line="252" w:lineRule="auto"/>
        <w:ind w:left="-142"/>
        <w:rPr>
          <w:kern w:val="1"/>
          <w:sz w:val="22"/>
          <w:szCs w:val="22"/>
        </w:rPr>
      </w:pPr>
    </w:p>
    <w:p w14:paraId="679BF771" w14:textId="77777777" w:rsidR="0082594A" w:rsidRDefault="00F53193">
      <w:pPr>
        <w:spacing w:line="252" w:lineRule="auto"/>
        <w:ind w:left="-142"/>
      </w:pPr>
      <w:r>
        <w:rPr>
          <w:kern w:val="1"/>
          <w:sz w:val="22"/>
          <w:szCs w:val="22"/>
        </w:rPr>
        <w:t>011</w:t>
      </w:r>
    </w:p>
    <w:p w14:paraId="65708FE0" w14:textId="77777777" w:rsidR="0082594A" w:rsidRDefault="00F53193">
      <w:pPr>
        <w:spacing w:line="252" w:lineRule="auto"/>
        <w:ind w:left="-142"/>
      </w:pPr>
      <w:r>
        <w:rPr>
          <w:kern w:val="1"/>
          <w:sz w:val="22"/>
          <w:szCs w:val="22"/>
        </w:rPr>
        <w:t xml:space="preserve">Moore’s Almanac, with Kentish Appendix, with diary annotations, for 1883, 1885, and 1886; Free Press Almanac 1914 </w:t>
      </w:r>
    </w:p>
    <w:p w14:paraId="2A4C7ECF" w14:textId="77777777" w:rsidR="0082594A" w:rsidRDefault="00F53193">
      <w:pPr>
        <w:spacing w:line="252" w:lineRule="auto"/>
        <w:ind w:left="-142"/>
      </w:pPr>
      <w:r>
        <w:rPr>
          <w:kern w:val="1"/>
          <w:sz w:val="22"/>
          <w:szCs w:val="22"/>
        </w:rPr>
        <w:t>1883-1886  (3 documents)</w:t>
      </w:r>
    </w:p>
    <w:p w14:paraId="53A99D65" w14:textId="77777777" w:rsidR="0082594A" w:rsidRDefault="0082594A">
      <w:pPr>
        <w:spacing w:line="252" w:lineRule="auto"/>
        <w:ind w:left="-142"/>
        <w:rPr>
          <w:kern w:val="1"/>
          <w:sz w:val="22"/>
          <w:szCs w:val="22"/>
        </w:rPr>
      </w:pPr>
    </w:p>
    <w:p w14:paraId="2D080F7F" w14:textId="77777777" w:rsidR="0082594A" w:rsidRDefault="00F53193">
      <w:pPr>
        <w:spacing w:line="252" w:lineRule="auto"/>
        <w:ind w:left="-142"/>
      </w:pPr>
      <w:r>
        <w:rPr>
          <w:kern w:val="1"/>
          <w:sz w:val="22"/>
          <w:szCs w:val="22"/>
        </w:rPr>
        <w:t>012</w:t>
      </w:r>
    </w:p>
    <w:p w14:paraId="294752E1" w14:textId="77777777" w:rsidR="0082594A" w:rsidRDefault="00F53193">
      <w:pPr>
        <w:spacing w:line="252" w:lineRule="auto"/>
        <w:ind w:left="-142"/>
      </w:pPr>
      <w:r>
        <w:rPr>
          <w:kern w:val="1"/>
          <w:sz w:val="22"/>
          <w:szCs w:val="22"/>
        </w:rPr>
        <w:t>Kent Messenger Popular Calendar Directory, 1918</w:t>
      </w:r>
    </w:p>
    <w:p w14:paraId="3043501D" w14:textId="77777777" w:rsidR="0082594A" w:rsidRDefault="00F53193">
      <w:pPr>
        <w:spacing w:line="252" w:lineRule="auto"/>
        <w:ind w:left="-142"/>
      </w:pPr>
      <w:r>
        <w:rPr>
          <w:kern w:val="1"/>
          <w:sz w:val="22"/>
          <w:szCs w:val="22"/>
        </w:rPr>
        <w:t>1918  (1 document)</w:t>
      </w:r>
    </w:p>
    <w:p w14:paraId="2165423A" w14:textId="77777777" w:rsidR="0082594A" w:rsidRDefault="0082594A">
      <w:pPr>
        <w:spacing w:line="252" w:lineRule="auto"/>
        <w:ind w:left="-142"/>
        <w:rPr>
          <w:kern w:val="1"/>
          <w:sz w:val="22"/>
          <w:szCs w:val="22"/>
        </w:rPr>
      </w:pPr>
    </w:p>
    <w:p w14:paraId="44AA6ECE" w14:textId="77777777" w:rsidR="0082594A" w:rsidRDefault="00F53193">
      <w:pPr>
        <w:spacing w:line="252" w:lineRule="auto"/>
        <w:ind w:left="-142"/>
      </w:pPr>
      <w:r>
        <w:rPr>
          <w:kern w:val="1"/>
          <w:sz w:val="22"/>
          <w:szCs w:val="22"/>
        </w:rPr>
        <w:t>013</w:t>
      </w:r>
    </w:p>
    <w:p w14:paraId="5969B677" w14:textId="77777777" w:rsidR="0082594A" w:rsidRDefault="00F53193">
      <w:pPr>
        <w:spacing w:line="252" w:lineRule="auto"/>
        <w:ind w:left="-142"/>
      </w:pPr>
      <w:r>
        <w:rPr>
          <w:kern w:val="1"/>
          <w:sz w:val="22"/>
          <w:szCs w:val="22"/>
        </w:rPr>
        <w:t>Items relating to East Peckham: Peckham Pupils, about the school 1800-1970s, Remember East Peckham, A Bridge over the stream, about the Parish Council, 1894-1994, Through this door, about St Michael’s Church, 1558-1972, Opening of the village hall, 1982 (2 copies), Early Methodists in East Peckham, all by Margaret Lawrence; Balance sheet for Diamond Jubilee 1897, Souvenir Programme for Silver Jubilee, 1977; postcard of The Forge, East Peckham, pre-1952, photo of East Peckham United Choir, 1980</w:t>
      </w:r>
    </w:p>
    <w:p w14:paraId="4789E712" w14:textId="77777777" w:rsidR="0082594A" w:rsidRDefault="00F53193">
      <w:pPr>
        <w:spacing w:line="252" w:lineRule="auto"/>
        <w:ind w:left="-142"/>
      </w:pPr>
      <w:r>
        <w:rPr>
          <w:kern w:val="1"/>
          <w:sz w:val="22"/>
          <w:szCs w:val="22"/>
        </w:rPr>
        <w:t>1897-1994  (1 folder)</w:t>
      </w:r>
    </w:p>
    <w:p w14:paraId="10727057" w14:textId="77777777" w:rsidR="0082594A" w:rsidRDefault="0082594A">
      <w:pPr>
        <w:spacing w:line="252" w:lineRule="auto"/>
        <w:ind w:left="-142"/>
        <w:rPr>
          <w:kern w:val="1"/>
          <w:sz w:val="22"/>
          <w:szCs w:val="22"/>
        </w:rPr>
      </w:pPr>
    </w:p>
    <w:p w14:paraId="114C6212" w14:textId="77777777" w:rsidR="0082594A" w:rsidRDefault="00F53193">
      <w:pPr>
        <w:spacing w:line="252" w:lineRule="auto"/>
        <w:ind w:left="-142"/>
      </w:pPr>
      <w:r>
        <w:rPr>
          <w:kern w:val="1"/>
          <w:sz w:val="22"/>
          <w:szCs w:val="22"/>
        </w:rPr>
        <w:t>014</w:t>
      </w:r>
    </w:p>
    <w:p w14:paraId="3A5B0350" w14:textId="77777777" w:rsidR="0082594A" w:rsidRDefault="00F53193">
      <w:pPr>
        <w:spacing w:line="252" w:lineRule="auto"/>
        <w:ind w:left="-142"/>
      </w:pPr>
      <w:r>
        <w:rPr>
          <w:kern w:val="1"/>
          <w:sz w:val="22"/>
          <w:szCs w:val="22"/>
        </w:rPr>
        <w:t>Booklet ‘Jane Austen’, by S M Andrews, 1949; Booklet : ‘Jane Austen, 1775-1975', Kent County Council, Pub. County Library</w:t>
      </w:r>
    </w:p>
    <w:p w14:paraId="509AE56F" w14:textId="77777777" w:rsidR="0082594A" w:rsidRDefault="00F53193">
      <w:pPr>
        <w:spacing w:line="252" w:lineRule="auto"/>
        <w:ind w:left="-142"/>
      </w:pPr>
      <w:r>
        <w:rPr>
          <w:kern w:val="1"/>
          <w:sz w:val="22"/>
          <w:szCs w:val="22"/>
        </w:rPr>
        <w:t>1949-75  (2 documents)</w:t>
      </w:r>
    </w:p>
    <w:p w14:paraId="6160B734" w14:textId="77777777" w:rsidR="0082594A" w:rsidRDefault="0082594A">
      <w:pPr>
        <w:spacing w:line="252" w:lineRule="auto"/>
        <w:ind w:left="-142"/>
        <w:rPr>
          <w:kern w:val="1"/>
          <w:sz w:val="22"/>
          <w:szCs w:val="22"/>
        </w:rPr>
      </w:pPr>
    </w:p>
    <w:p w14:paraId="56612499" w14:textId="77777777" w:rsidR="0082594A" w:rsidRDefault="00F53193">
      <w:pPr>
        <w:spacing w:line="252" w:lineRule="auto"/>
        <w:ind w:left="-142"/>
      </w:pPr>
      <w:r>
        <w:rPr>
          <w:kern w:val="1"/>
          <w:sz w:val="22"/>
          <w:szCs w:val="22"/>
        </w:rPr>
        <w:t>015</w:t>
      </w:r>
    </w:p>
    <w:p w14:paraId="67C5F232" w14:textId="77777777" w:rsidR="0082594A" w:rsidRDefault="00F53193">
      <w:pPr>
        <w:spacing w:line="252" w:lineRule="auto"/>
        <w:ind w:left="-142"/>
      </w:pPr>
      <w:r>
        <w:rPr>
          <w:kern w:val="1"/>
          <w:sz w:val="22"/>
          <w:szCs w:val="22"/>
        </w:rPr>
        <w:t xml:space="preserve">Typescript notes by G P </w:t>
      </w:r>
      <w:proofErr w:type="spellStart"/>
      <w:r>
        <w:rPr>
          <w:kern w:val="1"/>
          <w:sz w:val="22"/>
          <w:szCs w:val="22"/>
        </w:rPr>
        <w:t>Hoole</w:t>
      </w:r>
      <w:proofErr w:type="spellEnd"/>
      <w:r>
        <w:rPr>
          <w:kern w:val="1"/>
          <w:sz w:val="22"/>
          <w:szCs w:val="22"/>
        </w:rPr>
        <w:t>: William Walter, and Tonbridge Associations of Jane Austen’s Family (two parts) 1979</w:t>
      </w:r>
    </w:p>
    <w:p w14:paraId="2FE96898" w14:textId="77777777" w:rsidR="0082594A" w:rsidRDefault="00F53193">
      <w:pPr>
        <w:spacing w:line="252" w:lineRule="auto"/>
        <w:ind w:left="-142"/>
      </w:pPr>
      <w:r>
        <w:rPr>
          <w:kern w:val="1"/>
          <w:sz w:val="22"/>
          <w:szCs w:val="22"/>
        </w:rPr>
        <w:t>1979  (3 documents)</w:t>
      </w:r>
    </w:p>
    <w:p w14:paraId="285E4F6F" w14:textId="77777777" w:rsidR="0082594A" w:rsidRDefault="0082594A">
      <w:pPr>
        <w:spacing w:line="252" w:lineRule="auto"/>
        <w:ind w:left="-142"/>
        <w:rPr>
          <w:kern w:val="1"/>
          <w:sz w:val="22"/>
          <w:szCs w:val="22"/>
        </w:rPr>
      </w:pPr>
    </w:p>
    <w:p w14:paraId="451A225A" w14:textId="77777777" w:rsidR="0082594A" w:rsidRDefault="00F53193">
      <w:pPr>
        <w:spacing w:line="252" w:lineRule="auto"/>
        <w:ind w:left="-142"/>
      </w:pPr>
      <w:r>
        <w:rPr>
          <w:kern w:val="1"/>
          <w:sz w:val="22"/>
          <w:szCs w:val="22"/>
        </w:rPr>
        <w:t>016</w:t>
      </w:r>
    </w:p>
    <w:p w14:paraId="16A4A60C" w14:textId="77777777" w:rsidR="0082594A" w:rsidRDefault="00F53193">
      <w:pPr>
        <w:spacing w:line="252" w:lineRule="auto"/>
        <w:ind w:left="-142"/>
      </w:pPr>
      <w:r>
        <w:rPr>
          <w:kern w:val="1"/>
          <w:sz w:val="22"/>
          <w:szCs w:val="22"/>
        </w:rPr>
        <w:t xml:space="preserve">St </w:t>
      </w:r>
      <w:proofErr w:type="spellStart"/>
      <w:r>
        <w:rPr>
          <w:kern w:val="1"/>
          <w:sz w:val="22"/>
          <w:szCs w:val="22"/>
        </w:rPr>
        <w:t>Eanswythe’s</w:t>
      </w:r>
      <w:proofErr w:type="spellEnd"/>
      <w:r>
        <w:rPr>
          <w:kern w:val="1"/>
          <w:sz w:val="22"/>
          <w:szCs w:val="22"/>
        </w:rPr>
        <w:t xml:space="preserve"> Mission, a short history</w:t>
      </w:r>
    </w:p>
    <w:p w14:paraId="4582DB8C" w14:textId="77777777" w:rsidR="0082594A" w:rsidRDefault="00F53193">
      <w:pPr>
        <w:spacing w:line="252" w:lineRule="auto"/>
        <w:ind w:left="-142"/>
      </w:pPr>
      <w:r>
        <w:rPr>
          <w:kern w:val="1"/>
          <w:sz w:val="22"/>
          <w:szCs w:val="22"/>
        </w:rPr>
        <w:t>1948  (1 booklet)</w:t>
      </w:r>
    </w:p>
    <w:p w14:paraId="482D64BF" w14:textId="77777777" w:rsidR="0082594A" w:rsidRDefault="0082594A">
      <w:pPr>
        <w:spacing w:line="252" w:lineRule="auto"/>
        <w:ind w:left="-142"/>
        <w:rPr>
          <w:kern w:val="1"/>
          <w:sz w:val="22"/>
          <w:szCs w:val="22"/>
        </w:rPr>
      </w:pPr>
    </w:p>
    <w:p w14:paraId="107ED9E4" w14:textId="77777777" w:rsidR="0082594A" w:rsidRDefault="00F53193">
      <w:pPr>
        <w:spacing w:line="252" w:lineRule="auto"/>
        <w:ind w:left="-142"/>
      </w:pPr>
      <w:r>
        <w:rPr>
          <w:kern w:val="1"/>
          <w:sz w:val="22"/>
          <w:szCs w:val="22"/>
        </w:rPr>
        <w:t>017</w:t>
      </w:r>
    </w:p>
    <w:p w14:paraId="6D79C5E2" w14:textId="77777777" w:rsidR="0082594A" w:rsidRDefault="00F53193">
      <w:pPr>
        <w:spacing w:line="252" w:lineRule="auto"/>
        <w:ind w:left="-142"/>
      </w:pPr>
      <w:r>
        <w:rPr>
          <w:kern w:val="1"/>
          <w:sz w:val="22"/>
          <w:szCs w:val="22"/>
        </w:rPr>
        <w:t>Mate’s Illustrated Guide: Tonbridge, including article by A H Neve;</w:t>
      </w:r>
    </w:p>
    <w:p w14:paraId="73A968EF" w14:textId="77777777" w:rsidR="0082594A" w:rsidRDefault="00F53193">
      <w:pPr>
        <w:spacing w:line="252" w:lineRule="auto"/>
        <w:ind w:left="-142"/>
      </w:pPr>
      <w:r>
        <w:rPr>
          <w:kern w:val="1"/>
          <w:sz w:val="22"/>
          <w:szCs w:val="22"/>
        </w:rPr>
        <w:t>1907   (1 booklet)</w:t>
      </w:r>
    </w:p>
    <w:p w14:paraId="452B8026" w14:textId="77777777" w:rsidR="0082594A" w:rsidRDefault="0082594A">
      <w:pPr>
        <w:spacing w:line="252" w:lineRule="auto"/>
        <w:ind w:left="-142"/>
        <w:rPr>
          <w:kern w:val="1"/>
          <w:sz w:val="22"/>
          <w:szCs w:val="22"/>
        </w:rPr>
      </w:pPr>
    </w:p>
    <w:p w14:paraId="30E01E3A" w14:textId="77777777" w:rsidR="0082594A" w:rsidRDefault="00F53193">
      <w:pPr>
        <w:spacing w:line="252" w:lineRule="auto"/>
        <w:ind w:left="-142"/>
      </w:pPr>
      <w:r>
        <w:rPr>
          <w:kern w:val="1"/>
          <w:sz w:val="22"/>
          <w:szCs w:val="22"/>
        </w:rPr>
        <w:t>018</w:t>
      </w:r>
    </w:p>
    <w:p w14:paraId="20F46A8B" w14:textId="77777777" w:rsidR="0082594A" w:rsidRDefault="00F53193">
      <w:pPr>
        <w:spacing w:line="252" w:lineRule="auto"/>
        <w:ind w:left="-142"/>
      </w:pPr>
      <w:r>
        <w:rPr>
          <w:kern w:val="1"/>
          <w:sz w:val="22"/>
          <w:szCs w:val="22"/>
        </w:rPr>
        <w:t>Old Days in the Kent Hop Gardens, ed. Mary Lewis</w:t>
      </w:r>
    </w:p>
    <w:p w14:paraId="5BA8174F" w14:textId="77777777" w:rsidR="0082594A" w:rsidRDefault="00F53193">
      <w:pPr>
        <w:spacing w:line="252" w:lineRule="auto"/>
        <w:ind w:left="-142"/>
      </w:pPr>
      <w:r>
        <w:rPr>
          <w:kern w:val="1"/>
          <w:sz w:val="22"/>
          <w:szCs w:val="22"/>
        </w:rPr>
        <w:t>1962  (1 booklet)</w:t>
      </w:r>
    </w:p>
    <w:p w14:paraId="5A93101C" w14:textId="77777777" w:rsidR="0082594A" w:rsidRDefault="0082594A">
      <w:pPr>
        <w:spacing w:line="252" w:lineRule="auto"/>
        <w:ind w:left="-142"/>
        <w:rPr>
          <w:kern w:val="1"/>
          <w:sz w:val="22"/>
          <w:szCs w:val="22"/>
        </w:rPr>
      </w:pPr>
    </w:p>
    <w:p w14:paraId="56DDD6EA" w14:textId="77777777" w:rsidR="0082594A" w:rsidRDefault="00F53193">
      <w:pPr>
        <w:spacing w:line="252" w:lineRule="auto"/>
        <w:ind w:left="-142"/>
      </w:pPr>
      <w:r>
        <w:rPr>
          <w:kern w:val="1"/>
          <w:sz w:val="22"/>
          <w:szCs w:val="22"/>
        </w:rPr>
        <w:t>019</w:t>
      </w:r>
    </w:p>
    <w:p w14:paraId="178AB98F" w14:textId="77777777" w:rsidR="0082594A" w:rsidRDefault="00F53193">
      <w:pPr>
        <w:spacing w:line="252" w:lineRule="auto"/>
        <w:ind w:left="-142"/>
      </w:pPr>
      <w:r>
        <w:rPr>
          <w:kern w:val="1"/>
          <w:sz w:val="22"/>
          <w:szCs w:val="22"/>
        </w:rPr>
        <w:t>Yardley Court 1898-1973</w:t>
      </w:r>
    </w:p>
    <w:p w14:paraId="3FFD61AA" w14:textId="77777777" w:rsidR="0082594A" w:rsidRDefault="00F53193">
      <w:pPr>
        <w:spacing w:line="252" w:lineRule="auto"/>
        <w:ind w:left="-142"/>
      </w:pPr>
      <w:r>
        <w:rPr>
          <w:kern w:val="1"/>
          <w:sz w:val="22"/>
          <w:szCs w:val="22"/>
        </w:rPr>
        <w:t>1973  (1 booklet)</w:t>
      </w:r>
    </w:p>
    <w:p w14:paraId="769891DE" w14:textId="77777777" w:rsidR="0082594A" w:rsidRDefault="0082594A">
      <w:pPr>
        <w:spacing w:line="252" w:lineRule="auto"/>
        <w:ind w:left="-142"/>
        <w:rPr>
          <w:kern w:val="1"/>
          <w:sz w:val="22"/>
          <w:szCs w:val="22"/>
        </w:rPr>
      </w:pPr>
    </w:p>
    <w:p w14:paraId="5620ED0E" w14:textId="77777777" w:rsidR="0082594A" w:rsidRDefault="00F53193">
      <w:pPr>
        <w:spacing w:line="252" w:lineRule="auto"/>
        <w:ind w:left="-142"/>
      </w:pPr>
      <w:r>
        <w:rPr>
          <w:kern w:val="1"/>
          <w:sz w:val="22"/>
          <w:szCs w:val="22"/>
        </w:rPr>
        <w:t>020</w:t>
      </w:r>
    </w:p>
    <w:p w14:paraId="48331238" w14:textId="77777777" w:rsidR="0082594A" w:rsidRDefault="00F53193">
      <w:pPr>
        <w:spacing w:line="252" w:lineRule="auto"/>
        <w:ind w:left="-142"/>
      </w:pPr>
      <w:r>
        <w:rPr>
          <w:kern w:val="1"/>
          <w:sz w:val="22"/>
          <w:szCs w:val="22"/>
        </w:rPr>
        <w:t xml:space="preserve">The Milne Museum: short guides, two copies dated 1975, one undated </w:t>
      </w:r>
    </w:p>
    <w:p w14:paraId="6A4EC9E7" w14:textId="77777777" w:rsidR="0082594A" w:rsidRDefault="00F53193">
      <w:pPr>
        <w:spacing w:line="252" w:lineRule="auto"/>
        <w:ind w:left="-142"/>
      </w:pPr>
      <w:r>
        <w:rPr>
          <w:kern w:val="1"/>
          <w:sz w:val="22"/>
          <w:szCs w:val="22"/>
        </w:rPr>
        <w:t>1975  (3 booklets)</w:t>
      </w:r>
    </w:p>
    <w:p w14:paraId="6BA4A1C5" w14:textId="77777777" w:rsidR="0082594A" w:rsidRDefault="0082594A">
      <w:pPr>
        <w:spacing w:line="252" w:lineRule="auto"/>
        <w:ind w:left="-142"/>
        <w:rPr>
          <w:kern w:val="1"/>
          <w:sz w:val="22"/>
          <w:szCs w:val="22"/>
        </w:rPr>
      </w:pPr>
    </w:p>
    <w:p w14:paraId="25DEF043" w14:textId="77777777" w:rsidR="0082594A" w:rsidRDefault="00F53193">
      <w:pPr>
        <w:spacing w:line="252" w:lineRule="auto"/>
        <w:ind w:left="-142"/>
      </w:pPr>
      <w:r>
        <w:rPr>
          <w:kern w:val="1"/>
          <w:sz w:val="22"/>
          <w:szCs w:val="22"/>
        </w:rPr>
        <w:t>021</w:t>
      </w:r>
    </w:p>
    <w:p w14:paraId="74B4112E" w14:textId="77777777" w:rsidR="0082594A" w:rsidRDefault="00F53193">
      <w:pPr>
        <w:spacing w:line="252" w:lineRule="auto"/>
        <w:ind w:left="-142"/>
      </w:pPr>
      <w:r>
        <w:rPr>
          <w:kern w:val="1"/>
          <w:sz w:val="22"/>
          <w:szCs w:val="22"/>
        </w:rPr>
        <w:t>Hadlow Castle, a short history, by Joan Thirsk</w:t>
      </w:r>
    </w:p>
    <w:p w14:paraId="3B03FF8E" w14:textId="77777777" w:rsidR="0082594A" w:rsidRDefault="00F53193">
      <w:pPr>
        <w:spacing w:line="252" w:lineRule="auto"/>
        <w:ind w:left="-142"/>
      </w:pPr>
      <w:r>
        <w:rPr>
          <w:kern w:val="1"/>
          <w:sz w:val="22"/>
          <w:szCs w:val="22"/>
        </w:rPr>
        <w:t>1985  (1 booklet)</w:t>
      </w:r>
    </w:p>
    <w:p w14:paraId="236FCF84" w14:textId="77777777" w:rsidR="0082594A" w:rsidRDefault="0082594A">
      <w:pPr>
        <w:spacing w:line="252" w:lineRule="auto"/>
        <w:ind w:left="-142"/>
        <w:rPr>
          <w:kern w:val="1"/>
          <w:sz w:val="22"/>
          <w:szCs w:val="22"/>
        </w:rPr>
      </w:pPr>
    </w:p>
    <w:p w14:paraId="1378C822" w14:textId="77777777" w:rsidR="0082594A" w:rsidRDefault="00F53193">
      <w:pPr>
        <w:spacing w:line="252" w:lineRule="auto"/>
        <w:ind w:left="-142"/>
      </w:pPr>
      <w:r>
        <w:rPr>
          <w:kern w:val="1"/>
          <w:sz w:val="22"/>
          <w:szCs w:val="22"/>
        </w:rPr>
        <w:t>022</w:t>
      </w:r>
    </w:p>
    <w:p w14:paraId="1BA27747" w14:textId="77777777" w:rsidR="0082594A" w:rsidRDefault="00F53193">
      <w:pPr>
        <w:spacing w:line="252" w:lineRule="auto"/>
        <w:ind w:left="-142"/>
      </w:pPr>
      <w:r>
        <w:rPr>
          <w:kern w:val="1"/>
          <w:sz w:val="22"/>
          <w:szCs w:val="22"/>
        </w:rPr>
        <w:t>Deed of partnership, Tonbridge Gas Company</w:t>
      </w:r>
    </w:p>
    <w:p w14:paraId="42C697BD" w14:textId="77777777" w:rsidR="0082594A" w:rsidRDefault="00F53193">
      <w:pPr>
        <w:spacing w:line="252" w:lineRule="auto"/>
        <w:ind w:left="-142"/>
      </w:pPr>
      <w:r>
        <w:rPr>
          <w:kern w:val="1"/>
          <w:sz w:val="22"/>
          <w:szCs w:val="22"/>
        </w:rPr>
        <w:t>1836  (1 booklet)</w:t>
      </w:r>
    </w:p>
    <w:p w14:paraId="57B8094C" w14:textId="77777777" w:rsidR="0082594A" w:rsidRDefault="0082594A">
      <w:pPr>
        <w:spacing w:line="252" w:lineRule="auto"/>
        <w:ind w:left="-142"/>
        <w:rPr>
          <w:kern w:val="1"/>
          <w:sz w:val="22"/>
          <w:szCs w:val="22"/>
        </w:rPr>
      </w:pPr>
    </w:p>
    <w:p w14:paraId="4A498811" w14:textId="77777777" w:rsidR="0082594A" w:rsidRDefault="00F53193">
      <w:pPr>
        <w:spacing w:line="252" w:lineRule="auto"/>
        <w:ind w:left="-142"/>
      </w:pPr>
      <w:r>
        <w:rPr>
          <w:kern w:val="1"/>
          <w:sz w:val="22"/>
          <w:szCs w:val="22"/>
        </w:rPr>
        <w:t xml:space="preserve">023 </w:t>
      </w:r>
    </w:p>
    <w:p w14:paraId="01F5DDC1" w14:textId="77777777" w:rsidR="0082594A" w:rsidRDefault="00F53193">
      <w:pPr>
        <w:spacing w:line="252" w:lineRule="auto"/>
        <w:ind w:left="-142"/>
      </w:pPr>
      <w:r>
        <w:rPr>
          <w:kern w:val="1"/>
          <w:sz w:val="22"/>
          <w:szCs w:val="22"/>
        </w:rPr>
        <w:t xml:space="preserve">Estate agent’s brochures re sale of Somerhill (1987) and </w:t>
      </w:r>
      <w:proofErr w:type="spellStart"/>
      <w:r>
        <w:rPr>
          <w:kern w:val="1"/>
          <w:sz w:val="22"/>
          <w:szCs w:val="22"/>
        </w:rPr>
        <w:t>Meopham</w:t>
      </w:r>
      <w:proofErr w:type="spellEnd"/>
      <w:r>
        <w:rPr>
          <w:kern w:val="1"/>
          <w:sz w:val="22"/>
          <w:szCs w:val="22"/>
        </w:rPr>
        <w:t xml:space="preserve"> Bank (1990)</w:t>
      </w:r>
    </w:p>
    <w:p w14:paraId="5048E5F7" w14:textId="77777777" w:rsidR="0082594A" w:rsidRDefault="00F53193">
      <w:pPr>
        <w:spacing w:line="252" w:lineRule="auto"/>
        <w:ind w:left="-142"/>
      </w:pPr>
      <w:r>
        <w:rPr>
          <w:kern w:val="1"/>
          <w:sz w:val="22"/>
          <w:szCs w:val="22"/>
        </w:rPr>
        <w:t>1987-1990  (1 booklet and 1 folder)</w:t>
      </w:r>
    </w:p>
    <w:p w14:paraId="17AB1F0F" w14:textId="77777777" w:rsidR="0082594A" w:rsidRDefault="0082594A">
      <w:pPr>
        <w:spacing w:line="252" w:lineRule="auto"/>
        <w:ind w:left="-142"/>
        <w:rPr>
          <w:kern w:val="1"/>
          <w:sz w:val="22"/>
          <w:szCs w:val="22"/>
        </w:rPr>
      </w:pPr>
    </w:p>
    <w:p w14:paraId="1AD34344" w14:textId="77777777" w:rsidR="0082594A" w:rsidRDefault="00F53193">
      <w:pPr>
        <w:spacing w:line="252" w:lineRule="auto"/>
        <w:ind w:left="-142"/>
      </w:pPr>
      <w:r>
        <w:rPr>
          <w:kern w:val="1"/>
          <w:sz w:val="22"/>
          <w:szCs w:val="22"/>
        </w:rPr>
        <w:t>024</w:t>
      </w:r>
    </w:p>
    <w:p w14:paraId="35C83FC0" w14:textId="77777777" w:rsidR="0082594A" w:rsidRDefault="00F53193">
      <w:pPr>
        <w:spacing w:line="252" w:lineRule="auto"/>
        <w:ind w:left="-142"/>
      </w:pPr>
      <w:r>
        <w:rPr>
          <w:kern w:val="1"/>
          <w:sz w:val="22"/>
          <w:szCs w:val="22"/>
        </w:rPr>
        <w:t xml:space="preserve">‘The First Four Hundred’, a history of Thomson, Snell and Passmore, solicitors,1570-1970, by Margaret </w:t>
      </w:r>
      <w:proofErr w:type="spellStart"/>
      <w:r>
        <w:rPr>
          <w:kern w:val="1"/>
          <w:sz w:val="22"/>
          <w:szCs w:val="22"/>
        </w:rPr>
        <w:t>Blatcher</w:t>
      </w:r>
      <w:proofErr w:type="spellEnd"/>
    </w:p>
    <w:p w14:paraId="5E427D7E" w14:textId="77777777" w:rsidR="0082594A" w:rsidRDefault="00F53193">
      <w:pPr>
        <w:spacing w:line="252" w:lineRule="auto"/>
        <w:ind w:left="-142"/>
      </w:pPr>
      <w:r>
        <w:rPr>
          <w:kern w:val="1"/>
          <w:sz w:val="22"/>
          <w:szCs w:val="22"/>
        </w:rPr>
        <w:t>1970  (1 booklet)</w:t>
      </w:r>
    </w:p>
    <w:p w14:paraId="37D53553" w14:textId="77777777" w:rsidR="0082594A" w:rsidRDefault="0082594A">
      <w:pPr>
        <w:spacing w:line="252" w:lineRule="auto"/>
        <w:ind w:left="-142"/>
        <w:rPr>
          <w:kern w:val="1"/>
          <w:sz w:val="22"/>
          <w:szCs w:val="22"/>
        </w:rPr>
      </w:pPr>
    </w:p>
    <w:p w14:paraId="096B6FDF" w14:textId="77777777" w:rsidR="0082594A" w:rsidRDefault="00F53193">
      <w:pPr>
        <w:spacing w:line="252" w:lineRule="auto"/>
        <w:ind w:left="-142"/>
      </w:pPr>
      <w:r>
        <w:rPr>
          <w:kern w:val="1"/>
          <w:sz w:val="22"/>
          <w:szCs w:val="22"/>
        </w:rPr>
        <w:t>025</w:t>
      </w:r>
    </w:p>
    <w:p w14:paraId="79AF72C2" w14:textId="77777777" w:rsidR="0082594A" w:rsidRDefault="00F53193">
      <w:pPr>
        <w:spacing w:line="252" w:lineRule="auto"/>
        <w:ind w:left="-142"/>
      </w:pPr>
      <w:r>
        <w:rPr>
          <w:kern w:val="1"/>
          <w:sz w:val="22"/>
          <w:szCs w:val="22"/>
        </w:rPr>
        <w:t xml:space="preserve">Department of Environment, List of Buildings of Special Interest, Borough of Tonbridge and Malling (covers East Peckham, West Peckham, </w:t>
      </w:r>
      <w:proofErr w:type="spellStart"/>
      <w:r>
        <w:rPr>
          <w:kern w:val="1"/>
          <w:sz w:val="22"/>
          <w:szCs w:val="22"/>
        </w:rPr>
        <w:t>Mereworth</w:t>
      </w:r>
      <w:proofErr w:type="spellEnd"/>
      <w:r>
        <w:rPr>
          <w:kern w:val="1"/>
          <w:sz w:val="22"/>
          <w:szCs w:val="22"/>
        </w:rPr>
        <w:t xml:space="preserve"> and </w:t>
      </w:r>
      <w:proofErr w:type="spellStart"/>
      <w:r>
        <w:rPr>
          <w:kern w:val="1"/>
          <w:sz w:val="22"/>
          <w:szCs w:val="22"/>
        </w:rPr>
        <w:t>Wateringbury</w:t>
      </w:r>
      <w:proofErr w:type="spellEnd"/>
      <w:r>
        <w:rPr>
          <w:kern w:val="1"/>
          <w:sz w:val="22"/>
          <w:szCs w:val="22"/>
        </w:rPr>
        <w:t xml:space="preserve"> only)</w:t>
      </w:r>
    </w:p>
    <w:p w14:paraId="5AD277E2" w14:textId="77777777" w:rsidR="0082594A" w:rsidRDefault="00F53193">
      <w:pPr>
        <w:spacing w:line="252" w:lineRule="auto"/>
        <w:ind w:left="-142"/>
      </w:pPr>
      <w:r>
        <w:rPr>
          <w:kern w:val="1"/>
          <w:sz w:val="22"/>
          <w:szCs w:val="22"/>
        </w:rPr>
        <w:t>1985  (1 booklet)</w:t>
      </w:r>
    </w:p>
    <w:p w14:paraId="574DF93C" w14:textId="77777777" w:rsidR="0082594A" w:rsidRDefault="0082594A">
      <w:pPr>
        <w:spacing w:line="252" w:lineRule="auto"/>
        <w:ind w:left="-142"/>
        <w:rPr>
          <w:kern w:val="1"/>
          <w:sz w:val="22"/>
          <w:szCs w:val="22"/>
        </w:rPr>
      </w:pPr>
    </w:p>
    <w:p w14:paraId="655F4E5B" w14:textId="77777777" w:rsidR="0082594A" w:rsidRDefault="00F53193">
      <w:pPr>
        <w:spacing w:line="252" w:lineRule="auto"/>
        <w:ind w:left="-142"/>
      </w:pPr>
      <w:r>
        <w:rPr>
          <w:kern w:val="1"/>
          <w:sz w:val="22"/>
          <w:szCs w:val="22"/>
        </w:rPr>
        <w:t>026</w:t>
      </w:r>
    </w:p>
    <w:p w14:paraId="144DF7EA" w14:textId="77777777" w:rsidR="0082594A" w:rsidRDefault="00F53193">
      <w:pPr>
        <w:spacing w:line="252" w:lineRule="auto"/>
        <w:ind w:left="-142"/>
      </w:pPr>
      <w:r>
        <w:rPr>
          <w:kern w:val="1"/>
          <w:sz w:val="22"/>
          <w:szCs w:val="22"/>
        </w:rPr>
        <w:t xml:space="preserve">Tonbridge School Fair, July 1962: programme </w:t>
      </w:r>
    </w:p>
    <w:p w14:paraId="0E2C9358" w14:textId="77777777" w:rsidR="0082594A" w:rsidRDefault="00F53193">
      <w:pPr>
        <w:spacing w:line="252" w:lineRule="auto"/>
        <w:ind w:left="-142"/>
      </w:pPr>
      <w:r>
        <w:rPr>
          <w:kern w:val="1"/>
          <w:sz w:val="22"/>
          <w:szCs w:val="22"/>
        </w:rPr>
        <w:t>1962  (1 booklet)</w:t>
      </w:r>
    </w:p>
    <w:p w14:paraId="5F1D4772" w14:textId="77777777" w:rsidR="0082594A" w:rsidRDefault="0082594A">
      <w:pPr>
        <w:spacing w:line="252" w:lineRule="auto"/>
        <w:ind w:left="-142"/>
        <w:rPr>
          <w:kern w:val="1"/>
          <w:sz w:val="22"/>
          <w:szCs w:val="22"/>
        </w:rPr>
      </w:pPr>
    </w:p>
    <w:p w14:paraId="014ACE43" w14:textId="77777777" w:rsidR="0082594A" w:rsidRDefault="0082594A">
      <w:pPr>
        <w:rPr>
          <w:sz w:val="22"/>
          <w:szCs w:val="22"/>
        </w:rPr>
      </w:pPr>
    </w:p>
    <w:p w14:paraId="2DD79EC2" w14:textId="77777777" w:rsidR="0082594A" w:rsidRDefault="00F53193">
      <w:pPr>
        <w:keepNext/>
        <w:keepLines/>
        <w:numPr>
          <w:ilvl w:val="0"/>
          <w:numId w:val="7"/>
        </w:numPr>
        <w:spacing w:before="240" w:line="252" w:lineRule="auto"/>
        <w:ind w:left="-142"/>
      </w:pPr>
      <w:r>
        <w:rPr>
          <w:rFonts w:eastAsia="font497"/>
          <w:b/>
          <w:kern w:val="1"/>
          <w:sz w:val="22"/>
          <w:szCs w:val="22"/>
        </w:rPr>
        <w:t>GR  GRICE FAMILY PAPERS</w:t>
      </w:r>
    </w:p>
    <w:p w14:paraId="43F237B8" w14:textId="77777777" w:rsidR="0082594A" w:rsidRDefault="0082594A">
      <w:pPr>
        <w:spacing w:line="252" w:lineRule="auto"/>
        <w:ind w:left="-142"/>
        <w:rPr>
          <w:kern w:val="1"/>
          <w:sz w:val="22"/>
          <w:szCs w:val="22"/>
        </w:rPr>
      </w:pPr>
    </w:p>
    <w:p w14:paraId="3E505883" w14:textId="77777777" w:rsidR="0082594A" w:rsidRDefault="00F53193">
      <w:pPr>
        <w:spacing w:line="252" w:lineRule="auto"/>
        <w:ind w:left="-142"/>
      </w:pPr>
      <w:r>
        <w:rPr>
          <w:kern w:val="1"/>
          <w:sz w:val="22"/>
          <w:szCs w:val="22"/>
        </w:rPr>
        <w:lastRenderedPageBreak/>
        <w:t>01</w:t>
      </w:r>
    </w:p>
    <w:p w14:paraId="2B606079" w14:textId="77777777" w:rsidR="0082594A" w:rsidRDefault="00F53193">
      <w:pPr>
        <w:spacing w:line="252" w:lineRule="auto"/>
        <w:ind w:left="-142"/>
      </w:pPr>
      <w:r>
        <w:rPr>
          <w:kern w:val="1"/>
          <w:sz w:val="22"/>
          <w:szCs w:val="22"/>
        </w:rPr>
        <w:t>Tradesmen’s bills and receipts, mainly Tonbridge tradesmen, addressed to Mr and Mrs F E Grice</w:t>
      </w:r>
    </w:p>
    <w:p w14:paraId="2B61D55B" w14:textId="77777777" w:rsidR="0082594A" w:rsidRDefault="00F53193">
      <w:pPr>
        <w:spacing w:line="252" w:lineRule="auto"/>
        <w:ind w:left="-142"/>
      </w:pPr>
      <w:r>
        <w:rPr>
          <w:kern w:val="1"/>
          <w:sz w:val="22"/>
          <w:szCs w:val="22"/>
        </w:rPr>
        <w:t>1907-35  (21 bundles)</w:t>
      </w:r>
    </w:p>
    <w:p w14:paraId="6342BDE7" w14:textId="77777777" w:rsidR="0082594A" w:rsidRDefault="0082594A">
      <w:pPr>
        <w:spacing w:line="252" w:lineRule="auto"/>
        <w:ind w:left="-142"/>
        <w:rPr>
          <w:kern w:val="1"/>
          <w:sz w:val="22"/>
          <w:szCs w:val="22"/>
        </w:rPr>
      </w:pPr>
    </w:p>
    <w:p w14:paraId="127C2974" w14:textId="77777777" w:rsidR="0082594A" w:rsidRDefault="00F53193">
      <w:pPr>
        <w:spacing w:line="252" w:lineRule="auto"/>
        <w:ind w:left="-142"/>
      </w:pPr>
      <w:r>
        <w:rPr>
          <w:kern w:val="1"/>
          <w:sz w:val="22"/>
          <w:szCs w:val="22"/>
        </w:rPr>
        <w:t>001 Frank East</w:t>
      </w:r>
    </w:p>
    <w:p w14:paraId="404EF526" w14:textId="77777777" w:rsidR="0082594A" w:rsidRDefault="00F53193">
      <w:pPr>
        <w:spacing w:line="252" w:lineRule="auto"/>
        <w:ind w:left="-142"/>
      </w:pPr>
      <w:r>
        <w:rPr>
          <w:kern w:val="1"/>
          <w:sz w:val="22"/>
          <w:szCs w:val="22"/>
        </w:rPr>
        <w:t>002 Candler (laundry), Woodlands, Quarry Hill Laundry</w:t>
      </w:r>
    </w:p>
    <w:p w14:paraId="301F7A83" w14:textId="77777777" w:rsidR="0082594A" w:rsidRDefault="00F53193">
      <w:pPr>
        <w:spacing w:line="252" w:lineRule="auto"/>
        <w:ind w:left="-142"/>
      </w:pPr>
      <w:r>
        <w:rPr>
          <w:kern w:val="1"/>
          <w:sz w:val="22"/>
          <w:szCs w:val="22"/>
        </w:rPr>
        <w:t>003 J Weaver, Alfred Cornell, watchmaker and jeweller</w:t>
      </w:r>
    </w:p>
    <w:p w14:paraId="42ABC6E9" w14:textId="77777777" w:rsidR="0082594A" w:rsidRDefault="00F53193">
      <w:pPr>
        <w:spacing w:line="252" w:lineRule="auto"/>
        <w:ind w:left="-142"/>
      </w:pPr>
      <w:r>
        <w:rPr>
          <w:kern w:val="1"/>
          <w:sz w:val="22"/>
          <w:szCs w:val="22"/>
        </w:rPr>
        <w:t>004 Baker and Co, cycles, motorcycles, Grosvenor</w:t>
      </w:r>
    </w:p>
    <w:p w14:paraId="52FAB1E2" w14:textId="77777777" w:rsidR="0082594A" w:rsidRDefault="00F53193">
      <w:pPr>
        <w:spacing w:line="252" w:lineRule="auto"/>
        <w:ind w:left="-142"/>
      </w:pPr>
      <w:r>
        <w:rPr>
          <w:kern w:val="1"/>
          <w:sz w:val="22"/>
          <w:szCs w:val="22"/>
        </w:rPr>
        <w:t>005 Phillips, Tayler and Weller, boots and shoes</w:t>
      </w:r>
    </w:p>
    <w:p w14:paraId="768711C0" w14:textId="77777777" w:rsidR="0082594A" w:rsidRDefault="00F53193">
      <w:pPr>
        <w:spacing w:line="252" w:lineRule="auto"/>
        <w:ind w:left="-142"/>
      </w:pPr>
      <w:r>
        <w:rPr>
          <w:kern w:val="1"/>
          <w:sz w:val="22"/>
          <w:szCs w:val="22"/>
        </w:rPr>
        <w:t>006 Seale, Austen and Barnes, ironmongers</w:t>
      </w:r>
    </w:p>
    <w:p w14:paraId="36C0ED1C" w14:textId="77777777" w:rsidR="0082594A" w:rsidRDefault="00F53193">
      <w:pPr>
        <w:spacing w:line="252" w:lineRule="auto"/>
        <w:ind w:left="-142"/>
      </w:pPr>
      <w:r>
        <w:rPr>
          <w:kern w:val="1"/>
          <w:sz w:val="22"/>
          <w:szCs w:val="22"/>
        </w:rPr>
        <w:t xml:space="preserve">007 Tailors and clothiers: </w:t>
      </w:r>
      <w:proofErr w:type="spellStart"/>
      <w:r>
        <w:rPr>
          <w:kern w:val="1"/>
          <w:sz w:val="22"/>
          <w:szCs w:val="22"/>
        </w:rPr>
        <w:t>inc</w:t>
      </w:r>
      <w:proofErr w:type="spellEnd"/>
      <w:r>
        <w:rPr>
          <w:kern w:val="1"/>
          <w:sz w:val="22"/>
          <w:szCs w:val="22"/>
        </w:rPr>
        <w:t xml:space="preserve"> Withers, </w:t>
      </w:r>
      <w:proofErr w:type="spellStart"/>
      <w:r>
        <w:rPr>
          <w:kern w:val="1"/>
          <w:sz w:val="22"/>
          <w:szCs w:val="22"/>
        </w:rPr>
        <w:t>Bailes</w:t>
      </w:r>
      <w:proofErr w:type="spellEnd"/>
      <w:r>
        <w:rPr>
          <w:kern w:val="1"/>
          <w:sz w:val="22"/>
          <w:szCs w:val="22"/>
        </w:rPr>
        <w:t>, Rex Bentall and others</w:t>
      </w:r>
    </w:p>
    <w:p w14:paraId="2255167A" w14:textId="77777777" w:rsidR="0082594A" w:rsidRDefault="00F53193">
      <w:pPr>
        <w:spacing w:line="252" w:lineRule="auto"/>
        <w:ind w:left="-142"/>
      </w:pPr>
      <w:r>
        <w:rPr>
          <w:kern w:val="1"/>
          <w:sz w:val="22"/>
          <w:szCs w:val="22"/>
        </w:rPr>
        <w:t>008 Wardley and Clarke, chemists</w:t>
      </w:r>
    </w:p>
    <w:p w14:paraId="354C0EDA" w14:textId="77777777" w:rsidR="0082594A" w:rsidRDefault="00F53193">
      <w:pPr>
        <w:spacing w:line="252" w:lineRule="auto"/>
        <w:ind w:left="-142"/>
      </w:pPr>
      <w:r>
        <w:rPr>
          <w:kern w:val="1"/>
          <w:sz w:val="22"/>
          <w:szCs w:val="22"/>
        </w:rPr>
        <w:t>009 Snelling, booksellers, and others in London</w:t>
      </w:r>
    </w:p>
    <w:p w14:paraId="41E29471" w14:textId="77777777" w:rsidR="0082594A" w:rsidRDefault="00F53193">
      <w:pPr>
        <w:spacing w:line="252" w:lineRule="auto"/>
        <w:ind w:left="-142"/>
      </w:pPr>
      <w:r>
        <w:rPr>
          <w:kern w:val="1"/>
          <w:sz w:val="22"/>
          <w:szCs w:val="22"/>
        </w:rPr>
        <w:t>010 University Correspondence College, shorthand courses etc for Grice daughters</w:t>
      </w:r>
    </w:p>
    <w:p w14:paraId="2C658553" w14:textId="77777777" w:rsidR="0082594A" w:rsidRDefault="00F53193">
      <w:pPr>
        <w:spacing w:line="252" w:lineRule="auto"/>
        <w:ind w:left="-142"/>
      </w:pPr>
      <w:r>
        <w:rPr>
          <w:kern w:val="1"/>
          <w:sz w:val="22"/>
          <w:szCs w:val="22"/>
        </w:rPr>
        <w:t>011 Receipts for various religious tracts, British and Foreign Bible Society, etc</w:t>
      </w:r>
    </w:p>
    <w:p w14:paraId="4DB88590" w14:textId="77777777" w:rsidR="0082594A" w:rsidRDefault="00F53193">
      <w:pPr>
        <w:spacing w:line="252" w:lineRule="auto"/>
        <w:ind w:left="-142"/>
      </w:pPr>
      <w:r>
        <w:rPr>
          <w:kern w:val="1"/>
          <w:sz w:val="22"/>
          <w:szCs w:val="22"/>
        </w:rPr>
        <w:t>012 Receipts for rates, tax, insurance</w:t>
      </w:r>
    </w:p>
    <w:p w14:paraId="3AE8B8EF" w14:textId="77777777" w:rsidR="0082594A" w:rsidRDefault="00F53193">
      <w:pPr>
        <w:spacing w:line="252" w:lineRule="auto"/>
        <w:ind w:left="-142"/>
      </w:pPr>
      <w:r>
        <w:rPr>
          <w:kern w:val="1"/>
          <w:sz w:val="22"/>
          <w:szCs w:val="22"/>
        </w:rPr>
        <w:t>013 Receipts from Tonbridge Waterworks</w:t>
      </w:r>
    </w:p>
    <w:p w14:paraId="0D0B7794" w14:textId="77777777" w:rsidR="0082594A" w:rsidRDefault="00F53193">
      <w:pPr>
        <w:spacing w:line="252" w:lineRule="auto"/>
        <w:ind w:left="-142"/>
      </w:pPr>
      <w:r>
        <w:rPr>
          <w:kern w:val="1"/>
          <w:sz w:val="22"/>
          <w:szCs w:val="22"/>
        </w:rPr>
        <w:t>014 Receipts from Tonbridge Gas Company, South Suburban Gas Co.</w:t>
      </w:r>
    </w:p>
    <w:p w14:paraId="0BF71893" w14:textId="77777777" w:rsidR="0082594A" w:rsidRDefault="00F53193">
      <w:pPr>
        <w:spacing w:line="252" w:lineRule="auto"/>
        <w:ind w:left="-142"/>
      </w:pPr>
      <w:r>
        <w:rPr>
          <w:kern w:val="1"/>
          <w:sz w:val="22"/>
          <w:szCs w:val="22"/>
        </w:rPr>
        <w:t xml:space="preserve">015 Receipts for coal and coke, C Leonard, </w:t>
      </w:r>
      <w:proofErr w:type="spellStart"/>
      <w:r>
        <w:rPr>
          <w:kern w:val="1"/>
          <w:sz w:val="22"/>
          <w:szCs w:val="22"/>
        </w:rPr>
        <w:t>Gurr</w:t>
      </w:r>
      <w:proofErr w:type="spellEnd"/>
    </w:p>
    <w:p w14:paraId="21766E89" w14:textId="77777777" w:rsidR="0082594A" w:rsidRDefault="00F53193">
      <w:pPr>
        <w:spacing w:line="252" w:lineRule="auto"/>
        <w:ind w:left="-142"/>
      </w:pPr>
      <w:r>
        <w:rPr>
          <w:kern w:val="1"/>
          <w:sz w:val="22"/>
          <w:szCs w:val="22"/>
        </w:rPr>
        <w:t xml:space="preserve">016 Receipts from Builders and decorators, </w:t>
      </w:r>
      <w:proofErr w:type="spellStart"/>
      <w:r>
        <w:rPr>
          <w:kern w:val="1"/>
          <w:sz w:val="22"/>
          <w:szCs w:val="22"/>
        </w:rPr>
        <w:t>Goldspink</w:t>
      </w:r>
      <w:proofErr w:type="spellEnd"/>
      <w:r>
        <w:rPr>
          <w:kern w:val="1"/>
          <w:sz w:val="22"/>
          <w:szCs w:val="22"/>
        </w:rPr>
        <w:t xml:space="preserve">, Baker, </w:t>
      </w:r>
      <w:proofErr w:type="spellStart"/>
      <w:r>
        <w:rPr>
          <w:kern w:val="1"/>
          <w:sz w:val="22"/>
          <w:szCs w:val="22"/>
        </w:rPr>
        <w:t>Durtnell</w:t>
      </w:r>
      <w:proofErr w:type="spellEnd"/>
    </w:p>
    <w:p w14:paraId="577B3AE9" w14:textId="77777777" w:rsidR="0082594A" w:rsidRDefault="00F53193">
      <w:pPr>
        <w:spacing w:line="252" w:lineRule="auto"/>
        <w:ind w:left="-142"/>
      </w:pPr>
      <w:r>
        <w:rPr>
          <w:kern w:val="1"/>
          <w:sz w:val="22"/>
          <w:szCs w:val="22"/>
        </w:rPr>
        <w:t>017 Various bills: dry cleaners, bakers, dairy, seedsmen</w:t>
      </w:r>
    </w:p>
    <w:p w14:paraId="2D8FDEE1" w14:textId="77777777" w:rsidR="0082594A" w:rsidRDefault="00F53193">
      <w:pPr>
        <w:spacing w:line="252" w:lineRule="auto"/>
        <w:ind w:left="-142"/>
      </w:pPr>
      <w:r>
        <w:rPr>
          <w:kern w:val="1"/>
          <w:sz w:val="22"/>
          <w:szCs w:val="22"/>
        </w:rPr>
        <w:t>018 Grice and Co, Bradford, 1902-11 Cabinet makers, and Brookes and Crookes, knives etc, Sheffield</w:t>
      </w:r>
    </w:p>
    <w:p w14:paraId="0366163D" w14:textId="77777777" w:rsidR="0082594A" w:rsidRDefault="00F53193">
      <w:pPr>
        <w:spacing w:line="252" w:lineRule="auto"/>
        <w:ind w:left="-142"/>
      </w:pPr>
      <w:r>
        <w:rPr>
          <w:kern w:val="1"/>
          <w:sz w:val="22"/>
          <w:szCs w:val="22"/>
        </w:rPr>
        <w:t xml:space="preserve">019 Miscellaneous: </w:t>
      </w:r>
      <w:proofErr w:type="spellStart"/>
      <w:r>
        <w:rPr>
          <w:kern w:val="1"/>
          <w:sz w:val="22"/>
          <w:szCs w:val="22"/>
        </w:rPr>
        <w:t>inc</w:t>
      </w:r>
      <w:proofErr w:type="spellEnd"/>
      <w:r>
        <w:rPr>
          <w:kern w:val="1"/>
          <w:sz w:val="22"/>
          <w:szCs w:val="22"/>
        </w:rPr>
        <w:t>, vets, saddlers, ironmongers, china and glassware</w:t>
      </w:r>
    </w:p>
    <w:p w14:paraId="7E6FD3FC" w14:textId="77777777" w:rsidR="0082594A" w:rsidRDefault="00F53193">
      <w:pPr>
        <w:spacing w:line="252" w:lineRule="auto"/>
        <w:ind w:left="-142"/>
      </w:pPr>
      <w:r>
        <w:rPr>
          <w:kern w:val="1"/>
          <w:sz w:val="22"/>
          <w:szCs w:val="22"/>
        </w:rPr>
        <w:t xml:space="preserve">020 Holiday bills, </w:t>
      </w:r>
      <w:proofErr w:type="spellStart"/>
      <w:r>
        <w:rPr>
          <w:kern w:val="1"/>
          <w:sz w:val="22"/>
          <w:szCs w:val="22"/>
        </w:rPr>
        <w:t>e.g</w:t>
      </w:r>
      <w:proofErr w:type="spellEnd"/>
      <w:r>
        <w:rPr>
          <w:kern w:val="1"/>
          <w:sz w:val="22"/>
          <w:szCs w:val="22"/>
        </w:rPr>
        <w:t xml:space="preserve"> Sussex Coast, rentals in </w:t>
      </w:r>
      <w:proofErr w:type="spellStart"/>
      <w:r>
        <w:rPr>
          <w:kern w:val="1"/>
          <w:sz w:val="22"/>
          <w:szCs w:val="22"/>
        </w:rPr>
        <w:t>Walmer</w:t>
      </w:r>
      <w:proofErr w:type="spellEnd"/>
      <w:r>
        <w:rPr>
          <w:kern w:val="1"/>
          <w:sz w:val="22"/>
          <w:szCs w:val="22"/>
        </w:rPr>
        <w:t>,. Deal etc</w:t>
      </w:r>
    </w:p>
    <w:p w14:paraId="232462BC" w14:textId="77777777" w:rsidR="0082594A" w:rsidRDefault="00F53193">
      <w:pPr>
        <w:spacing w:line="252" w:lineRule="auto"/>
        <w:ind w:left="-142"/>
      </w:pPr>
      <w:r>
        <w:rPr>
          <w:kern w:val="1"/>
          <w:sz w:val="22"/>
          <w:szCs w:val="22"/>
        </w:rPr>
        <w:t>021 Numerous receipts from Vane and Co, grocers</w:t>
      </w:r>
    </w:p>
    <w:p w14:paraId="45EC8742" w14:textId="77777777" w:rsidR="0082594A" w:rsidRDefault="0082594A">
      <w:pPr>
        <w:spacing w:line="252" w:lineRule="auto"/>
        <w:ind w:left="-142"/>
        <w:rPr>
          <w:kern w:val="1"/>
          <w:sz w:val="22"/>
          <w:szCs w:val="22"/>
        </w:rPr>
      </w:pPr>
    </w:p>
    <w:p w14:paraId="1E0DDB53" w14:textId="77777777" w:rsidR="0082594A" w:rsidRDefault="00F53193">
      <w:pPr>
        <w:spacing w:line="252" w:lineRule="auto"/>
        <w:ind w:left="-142"/>
      </w:pPr>
      <w:r>
        <w:rPr>
          <w:kern w:val="1"/>
          <w:sz w:val="22"/>
          <w:szCs w:val="22"/>
        </w:rPr>
        <w:t xml:space="preserve">02 </w:t>
      </w:r>
    </w:p>
    <w:p w14:paraId="14A3CBA8" w14:textId="77777777" w:rsidR="0082594A" w:rsidRDefault="00F53193">
      <w:pPr>
        <w:spacing w:line="252" w:lineRule="auto"/>
        <w:ind w:left="-142"/>
      </w:pPr>
      <w:r>
        <w:rPr>
          <w:kern w:val="1"/>
          <w:sz w:val="22"/>
          <w:szCs w:val="22"/>
        </w:rPr>
        <w:t>Tradesmen’s account books for Noakes, butcher; Hawes fishmonger; Large, meat; Singleton, dairy (Cage Green Farm; Thomas Vane, tea, coffee etc (2 books)</w:t>
      </w:r>
    </w:p>
    <w:p w14:paraId="6AC8B0F7" w14:textId="77777777" w:rsidR="0082594A" w:rsidRDefault="00F53193">
      <w:pPr>
        <w:spacing w:line="252" w:lineRule="auto"/>
        <w:ind w:left="-142"/>
      </w:pPr>
      <w:r>
        <w:rPr>
          <w:kern w:val="1"/>
          <w:sz w:val="22"/>
          <w:szCs w:val="22"/>
        </w:rPr>
        <w:t>1914-29  (6 small account books)</w:t>
      </w:r>
    </w:p>
    <w:p w14:paraId="3039D1C4" w14:textId="77777777" w:rsidR="0082594A" w:rsidRDefault="0082594A">
      <w:pPr>
        <w:spacing w:line="252" w:lineRule="auto"/>
        <w:ind w:left="-142"/>
        <w:rPr>
          <w:kern w:val="1"/>
          <w:sz w:val="22"/>
          <w:szCs w:val="22"/>
        </w:rPr>
      </w:pPr>
    </w:p>
    <w:p w14:paraId="3531248B" w14:textId="77777777" w:rsidR="0082594A" w:rsidRDefault="00F53193">
      <w:pPr>
        <w:spacing w:line="252" w:lineRule="auto"/>
        <w:ind w:left="-142"/>
      </w:pPr>
      <w:r>
        <w:rPr>
          <w:kern w:val="1"/>
          <w:sz w:val="22"/>
          <w:szCs w:val="22"/>
        </w:rPr>
        <w:t>03</w:t>
      </w:r>
    </w:p>
    <w:p w14:paraId="3953C841" w14:textId="77777777" w:rsidR="0082594A" w:rsidRDefault="00F53193">
      <w:pPr>
        <w:spacing w:line="252" w:lineRule="auto"/>
        <w:ind w:left="-142"/>
      </w:pPr>
      <w:r>
        <w:rPr>
          <w:kern w:val="1"/>
          <w:sz w:val="22"/>
          <w:szCs w:val="22"/>
        </w:rPr>
        <w:t>Miscellaneous items</w:t>
      </w:r>
    </w:p>
    <w:p w14:paraId="5E3644B2" w14:textId="77777777" w:rsidR="0082594A" w:rsidRDefault="00F53193">
      <w:pPr>
        <w:spacing w:line="252" w:lineRule="auto"/>
        <w:ind w:left="-142"/>
      </w:pPr>
      <w:r>
        <w:rPr>
          <w:kern w:val="1"/>
          <w:sz w:val="22"/>
          <w:szCs w:val="22"/>
        </w:rPr>
        <w:t>001 Letter from ?F E Grice, Gordon House, Tunbridge to ‘Alice’, July 1883</w:t>
      </w:r>
    </w:p>
    <w:p w14:paraId="62F64DC2" w14:textId="77777777" w:rsidR="0082594A" w:rsidRDefault="00F53193">
      <w:pPr>
        <w:spacing w:line="252" w:lineRule="auto"/>
        <w:ind w:left="-142"/>
      </w:pPr>
      <w:r>
        <w:rPr>
          <w:kern w:val="1"/>
          <w:sz w:val="22"/>
          <w:szCs w:val="22"/>
        </w:rPr>
        <w:t>002 Tonbridge Boating Club Membership card, 1914</w:t>
      </w:r>
    </w:p>
    <w:p w14:paraId="1E11F74D" w14:textId="77777777" w:rsidR="0082594A" w:rsidRDefault="00F53193">
      <w:pPr>
        <w:spacing w:line="252" w:lineRule="auto"/>
        <w:ind w:left="-142" w:firstLine="340"/>
      </w:pPr>
      <w:r>
        <w:rPr>
          <w:kern w:val="1"/>
          <w:sz w:val="22"/>
          <w:szCs w:val="22"/>
        </w:rPr>
        <w:t>003 Railway Season Ticket, Tonbridge to London, 1917</w:t>
      </w:r>
    </w:p>
    <w:p w14:paraId="32490710" w14:textId="77777777" w:rsidR="0082594A" w:rsidRDefault="00F53193">
      <w:pPr>
        <w:spacing w:line="252" w:lineRule="auto"/>
        <w:ind w:left="-142"/>
      </w:pPr>
      <w:r>
        <w:rPr>
          <w:kern w:val="1"/>
          <w:sz w:val="22"/>
          <w:szCs w:val="22"/>
        </w:rPr>
        <w:t>004 Driving licence of J W Grice 1914 and 1915, booklet of motor index marks, 1911, and Highway Code early edition</w:t>
      </w:r>
    </w:p>
    <w:p w14:paraId="36A0AC3B" w14:textId="77777777" w:rsidR="0082594A" w:rsidRDefault="00F53193">
      <w:pPr>
        <w:spacing w:line="252" w:lineRule="auto"/>
        <w:ind w:left="-142" w:firstLine="340"/>
      </w:pPr>
      <w:r>
        <w:rPr>
          <w:kern w:val="1"/>
          <w:sz w:val="22"/>
          <w:szCs w:val="22"/>
        </w:rPr>
        <w:t>1883-1917 (1 bundle)</w:t>
      </w:r>
    </w:p>
    <w:p w14:paraId="4CFC2ED8" w14:textId="77777777" w:rsidR="0082594A" w:rsidRDefault="0082594A">
      <w:pPr>
        <w:spacing w:line="252" w:lineRule="auto"/>
        <w:ind w:left="-142" w:firstLine="340"/>
        <w:rPr>
          <w:kern w:val="1"/>
          <w:sz w:val="22"/>
          <w:szCs w:val="22"/>
        </w:rPr>
      </w:pPr>
    </w:p>
    <w:p w14:paraId="019E0564" w14:textId="77777777" w:rsidR="0082594A" w:rsidRDefault="00F53193">
      <w:pPr>
        <w:spacing w:line="252" w:lineRule="auto"/>
        <w:ind w:left="-142"/>
      </w:pPr>
      <w:r>
        <w:rPr>
          <w:kern w:val="1"/>
          <w:sz w:val="22"/>
          <w:szCs w:val="22"/>
        </w:rPr>
        <w:t xml:space="preserve">04 </w:t>
      </w:r>
    </w:p>
    <w:p w14:paraId="2641768A" w14:textId="77777777" w:rsidR="0082594A" w:rsidRDefault="00F53193">
      <w:pPr>
        <w:spacing w:line="252" w:lineRule="auto"/>
        <w:ind w:left="-142"/>
      </w:pPr>
      <w:r>
        <w:rPr>
          <w:kern w:val="1"/>
          <w:sz w:val="22"/>
          <w:szCs w:val="22"/>
        </w:rPr>
        <w:t xml:space="preserve">Papers and correspondence relating to nursing, esp. Tonbridge District Nursing Association, (T E Grice Hon Sec) formed in 1910. Other local  associations, appointments of nurse etc. Also Nurse’s Case Book’ partially used. Also agreement for Ton </w:t>
      </w:r>
      <w:proofErr w:type="spellStart"/>
      <w:r>
        <w:rPr>
          <w:kern w:val="1"/>
          <w:sz w:val="22"/>
          <w:szCs w:val="22"/>
        </w:rPr>
        <w:t>Dist</w:t>
      </w:r>
      <w:proofErr w:type="spellEnd"/>
      <w:r>
        <w:rPr>
          <w:kern w:val="1"/>
          <w:sz w:val="22"/>
          <w:szCs w:val="22"/>
        </w:rPr>
        <w:t xml:space="preserve"> Nursing Assn to join Queen Victoria’s institute for nurses, June 1914</w:t>
      </w:r>
    </w:p>
    <w:p w14:paraId="386D623A" w14:textId="77777777" w:rsidR="0082594A" w:rsidRDefault="00F53193">
      <w:pPr>
        <w:spacing w:line="252" w:lineRule="auto"/>
        <w:ind w:left="-142"/>
      </w:pPr>
      <w:r>
        <w:rPr>
          <w:kern w:val="1"/>
          <w:sz w:val="22"/>
          <w:szCs w:val="22"/>
        </w:rPr>
        <w:t xml:space="preserve">1910-36 (1 folder) </w:t>
      </w:r>
    </w:p>
    <w:p w14:paraId="575E2518" w14:textId="77777777" w:rsidR="0082594A" w:rsidRDefault="0082594A">
      <w:pPr>
        <w:rPr>
          <w:rFonts w:eastAsia="font497"/>
          <w:b/>
          <w:kern w:val="1"/>
          <w:sz w:val="22"/>
          <w:szCs w:val="22"/>
        </w:rPr>
      </w:pPr>
    </w:p>
    <w:p w14:paraId="51C1FFF4" w14:textId="77777777" w:rsidR="0082594A" w:rsidRDefault="00F53193">
      <w:pPr>
        <w:keepNext/>
        <w:keepLines/>
        <w:numPr>
          <w:ilvl w:val="0"/>
          <w:numId w:val="1"/>
        </w:numPr>
        <w:spacing w:before="240" w:line="252" w:lineRule="auto"/>
        <w:ind w:left="-142"/>
      </w:pPr>
      <w:r>
        <w:rPr>
          <w:rFonts w:eastAsia="font497"/>
          <w:b/>
          <w:kern w:val="1"/>
          <w:sz w:val="22"/>
          <w:szCs w:val="22"/>
        </w:rPr>
        <w:t>LK LARKIN COLLECTION</w:t>
      </w:r>
    </w:p>
    <w:p w14:paraId="1A85259C" w14:textId="77777777" w:rsidR="0082594A" w:rsidRDefault="0082594A">
      <w:pPr>
        <w:spacing w:line="252" w:lineRule="auto"/>
        <w:ind w:left="-142"/>
        <w:rPr>
          <w:kern w:val="1"/>
          <w:sz w:val="22"/>
          <w:szCs w:val="22"/>
        </w:rPr>
      </w:pPr>
    </w:p>
    <w:p w14:paraId="01008FB7" w14:textId="77777777" w:rsidR="0082594A" w:rsidRDefault="00F53193">
      <w:pPr>
        <w:spacing w:line="252" w:lineRule="auto"/>
        <w:ind w:left="-142"/>
      </w:pPr>
      <w:r>
        <w:rPr>
          <w:kern w:val="1"/>
          <w:sz w:val="22"/>
          <w:szCs w:val="22"/>
        </w:rPr>
        <w:t>001</w:t>
      </w:r>
    </w:p>
    <w:p w14:paraId="0D96223F" w14:textId="77777777" w:rsidR="0082594A" w:rsidRDefault="00F53193">
      <w:pPr>
        <w:spacing w:line="252" w:lineRule="auto"/>
        <w:ind w:left="-142"/>
      </w:pPr>
      <w:r>
        <w:rPr>
          <w:kern w:val="1"/>
          <w:sz w:val="22"/>
          <w:szCs w:val="22"/>
        </w:rPr>
        <w:t xml:space="preserve">Tonbridge Football Club programmes </w:t>
      </w:r>
    </w:p>
    <w:p w14:paraId="53AC784B" w14:textId="77777777" w:rsidR="0082594A" w:rsidRDefault="00F53193">
      <w:pPr>
        <w:spacing w:line="252" w:lineRule="auto"/>
        <w:ind w:left="-142"/>
      </w:pPr>
      <w:r>
        <w:rPr>
          <w:kern w:val="1"/>
          <w:sz w:val="22"/>
          <w:szCs w:val="22"/>
        </w:rPr>
        <w:t xml:space="preserve">1948 Oct 1988 Nov  (31 </w:t>
      </w:r>
      <w:proofErr w:type="spellStart"/>
      <w:r>
        <w:rPr>
          <w:kern w:val="1"/>
          <w:sz w:val="22"/>
          <w:szCs w:val="22"/>
        </w:rPr>
        <w:t>bklts</w:t>
      </w:r>
      <w:proofErr w:type="spellEnd"/>
      <w:r>
        <w:rPr>
          <w:kern w:val="1"/>
          <w:sz w:val="22"/>
          <w:szCs w:val="22"/>
        </w:rPr>
        <w:t>)</w:t>
      </w:r>
    </w:p>
    <w:p w14:paraId="1A8FBD70" w14:textId="77777777" w:rsidR="0082594A" w:rsidRDefault="0082594A">
      <w:pPr>
        <w:spacing w:line="252" w:lineRule="auto"/>
        <w:ind w:left="-142"/>
        <w:rPr>
          <w:kern w:val="1"/>
          <w:sz w:val="22"/>
          <w:szCs w:val="22"/>
        </w:rPr>
      </w:pPr>
    </w:p>
    <w:p w14:paraId="176327F0" w14:textId="77777777" w:rsidR="0082594A" w:rsidRDefault="00F53193">
      <w:pPr>
        <w:spacing w:line="252" w:lineRule="auto"/>
        <w:ind w:left="-142"/>
      </w:pPr>
      <w:r>
        <w:rPr>
          <w:kern w:val="1"/>
          <w:sz w:val="22"/>
          <w:szCs w:val="22"/>
        </w:rPr>
        <w:t>002</w:t>
      </w:r>
    </w:p>
    <w:p w14:paraId="51FFE925" w14:textId="77777777" w:rsidR="0082594A" w:rsidRDefault="00F53193">
      <w:pPr>
        <w:spacing w:line="252" w:lineRule="auto"/>
        <w:ind w:left="-142"/>
      </w:pPr>
      <w:r>
        <w:rPr>
          <w:kern w:val="1"/>
          <w:sz w:val="22"/>
          <w:szCs w:val="22"/>
        </w:rPr>
        <w:t xml:space="preserve">Tonbridge C of E School: regular attendance and good conduct certificate awarded to Elsie Clarke </w:t>
      </w:r>
    </w:p>
    <w:p w14:paraId="61A00ACE" w14:textId="77777777" w:rsidR="0082594A" w:rsidRDefault="00F53193">
      <w:pPr>
        <w:spacing w:line="252" w:lineRule="auto"/>
        <w:ind w:left="-142"/>
      </w:pPr>
      <w:r>
        <w:rPr>
          <w:kern w:val="1"/>
          <w:sz w:val="22"/>
          <w:szCs w:val="22"/>
        </w:rPr>
        <w:t>1917 Jun  (1 document)</w:t>
      </w:r>
    </w:p>
    <w:p w14:paraId="53CB5CEC" w14:textId="77777777" w:rsidR="0082594A" w:rsidRDefault="0082594A">
      <w:pPr>
        <w:spacing w:line="252" w:lineRule="auto"/>
        <w:ind w:left="-142"/>
        <w:rPr>
          <w:kern w:val="1"/>
          <w:sz w:val="22"/>
          <w:szCs w:val="22"/>
        </w:rPr>
      </w:pPr>
    </w:p>
    <w:p w14:paraId="3BB8ACA4" w14:textId="77777777" w:rsidR="0082594A" w:rsidRDefault="00F53193">
      <w:pPr>
        <w:spacing w:line="252" w:lineRule="auto"/>
        <w:ind w:left="-142"/>
      </w:pPr>
      <w:r>
        <w:rPr>
          <w:kern w:val="1"/>
          <w:sz w:val="22"/>
          <w:szCs w:val="22"/>
        </w:rPr>
        <w:t>003</w:t>
      </w:r>
    </w:p>
    <w:p w14:paraId="36C3E06D" w14:textId="77777777" w:rsidR="0082594A" w:rsidRDefault="00F53193">
      <w:pPr>
        <w:spacing w:line="252" w:lineRule="auto"/>
        <w:ind w:left="-142"/>
      </w:pPr>
      <w:r>
        <w:rPr>
          <w:kern w:val="1"/>
          <w:sz w:val="22"/>
          <w:szCs w:val="22"/>
        </w:rPr>
        <w:t xml:space="preserve">W and F </w:t>
      </w:r>
      <w:proofErr w:type="spellStart"/>
      <w:r>
        <w:rPr>
          <w:kern w:val="1"/>
          <w:sz w:val="22"/>
          <w:szCs w:val="22"/>
        </w:rPr>
        <w:t>Groombridge</w:t>
      </w:r>
      <w:proofErr w:type="spellEnd"/>
      <w:r>
        <w:rPr>
          <w:kern w:val="1"/>
          <w:sz w:val="22"/>
          <w:szCs w:val="22"/>
        </w:rPr>
        <w:t>, undertakers, Quarry Hill Road: account for the interment of Kate Clark in November 1945</w:t>
      </w:r>
    </w:p>
    <w:p w14:paraId="13858F11" w14:textId="77777777" w:rsidR="0082594A" w:rsidRDefault="00F53193">
      <w:pPr>
        <w:spacing w:line="252" w:lineRule="auto"/>
        <w:ind w:left="-142"/>
      </w:pPr>
      <w:r>
        <w:rPr>
          <w:kern w:val="1"/>
          <w:sz w:val="22"/>
          <w:szCs w:val="22"/>
        </w:rPr>
        <w:t>1945 Dec  (1 document)</w:t>
      </w:r>
    </w:p>
    <w:p w14:paraId="05CE2E03" w14:textId="77777777" w:rsidR="0082594A" w:rsidRDefault="0082594A">
      <w:pPr>
        <w:spacing w:line="252" w:lineRule="auto"/>
        <w:ind w:left="-142"/>
        <w:rPr>
          <w:kern w:val="1"/>
          <w:sz w:val="22"/>
          <w:szCs w:val="22"/>
        </w:rPr>
      </w:pPr>
    </w:p>
    <w:p w14:paraId="51C7CA5B" w14:textId="77777777" w:rsidR="0082594A" w:rsidRDefault="00F53193">
      <w:pPr>
        <w:spacing w:line="252" w:lineRule="auto"/>
        <w:ind w:left="-142"/>
      </w:pPr>
      <w:r>
        <w:rPr>
          <w:kern w:val="1"/>
          <w:sz w:val="22"/>
          <w:szCs w:val="22"/>
        </w:rPr>
        <w:t>004</w:t>
      </w:r>
    </w:p>
    <w:p w14:paraId="78AAF7C5" w14:textId="77777777" w:rsidR="0082594A" w:rsidRDefault="00F53193">
      <w:pPr>
        <w:spacing w:line="252" w:lineRule="auto"/>
        <w:ind w:left="-142"/>
      </w:pPr>
      <w:r>
        <w:rPr>
          <w:kern w:val="1"/>
          <w:sz w:val="22"/>
          <w:szCs w:val="22"/>
        </w:rPr>
        <w:t>Memorial cards for (</w:t>
      </w:r>
      <w:proofErr w:type="spellStart"/>
      <w:r>
        <w:rPr>
          <w:kern w:val="1"/>
          <w:sz w:val="22"/>
          <w:szCs w:val="22"/>
        </w:rPr>
        <w:t>i</w:t>
      </w:r>
      <w:proofErr w:type="spellEnd"/>
      <w:r>
        <w:rPr>
          <w:kern w:val="1"/>
          <w:sz w:val="22"/>
          <w:szCs w:val="22"/>
        </w:rPr>
        <w:t xml:space="preserve">) Reginald Ernest </w:t>
      </w:r>
      <w:proofErr w:type="spellStart"/>
      <w:r>
        <w:rPr>
          <w:kern w:val="1"/>
          <w:sz w:val="22"/>
          <w:szCs w:val="22"/>
        </w:rPr>
        <w:t>Jennaway</w:t>
      </w:r>
      <w:proofErr w:type="spellEnd"/>
      <w:r>
        <w:rPr>
          <w:kern w:val="1"/>
          <w:sz w:val="22"/>
          <w:szCs w:val="22"/>
        </w:rPr>
        <w:t>, died 5th October 1916; and (ii) Eliza (</w:t>
      </w:r>
      <w:proofErr w:type="spellStart"/>
      <w:r>
        <w:rPr>
          <w:kern w:val="1"/>
          <w:sz w:val="22"/>
          <w:szCs w:val="22"/>
        </w:rPr>
        <w:t>Liddie</w:t>
      </w:r>
      <w:proofErr w:type="spellEnd"/>
      <w:r>
        <w:rPr>
          <w:kern w:val="1"/>
          <w:sz w:val="22"/>
          <w:szCs w:val="22"/>
        </w:rPr>
        <w:t>) Mockford, died 11th November 1922</w:t>
      </w:r>
    </w:p>
    <w:p w14:paraId="51F0444A" w14:textId="77777777" w:rsidR="0082594A" w:rsidRDefault="00F53193">
      <w:pPr>
        <w:spacing w:line="252" w:lineRule="auto"/>
        <w:ind w:left="-142"/>
      </w:pPr>
      <w:r>
        <w:rPr>
          <w:kern w:val="1"/>
          <w:sz w:val="22"/>
          <w:szCs w:val="22"/>
        </w:rPr>
        <w:t>1916 - 1922  (2 documents)</w:t>
      </w:r>
    </w:p>
    <w:p w14:paraId="0978B150" w14:textId="77777777" w:rsidR="0082594A" w:rsidRDefault="0082594A">
      <w:pPr>
        <w:spacing w:line="252" w:lineRule="auto"/>
        <w:ind w:left="-142"/>
        <w:rPr>
          <w:kern w:val="1"/>
          <w:sz w:val="22"/>
          <w:szCs w:val="22"/>
        </w:rPr>
      </w:pPr>
    </w:p>
    <w:p w14:paraId="76370926" w14:textId="77777777" w:rsidR="0082594A" w:rsidRDefault="00F53193">
      <w:pPr>
        <w:spacing w:line="252" w:lineRule="auto"/>
        <w:ind w:left="-142"/>
      </w:pPr>
      <w:r>
        <w:rPr>
          <w:kern w:val="1"/>
          <w:sz w:val="22"/>
          <w:szCs w:val="22"/>
        </w:rPr>
        <w:t>005</w:t>
      </w:r>
    </w:p>
    <w:p w14:paraId="3866F4C3" w14:textId="77777777" w:rsidR="0082594A" w:rsidRDefault="00F53193">
      <w:pPr>
        <w:spacing w:line="252" w:lineRule="auto"/>
        <w:ind w:left="-142"/>
      </w:pPr>
      <w:r>
        <w:rPr>
          <w:kern w:val="1"/>
          <w:sz w:val="22"/>
          <w:szCs w:val="22"/>
        </w:rPr>
        <w:t>Tonbridge Parish Church yearbook 1949 - 1950</w:t>
      </w:r>
    </w:p>
    <w:p w14:paraId="60C89D5A" w14:textId="77777777" w:rsidR="0082594A" w:rsidRDefault="00F53193">
      <w:pPr>
        <w:spacing w:line="252" w:lineRule="auto"/>
        <w:ind w:left="-142"/>
      </w:pPr>
      <w:r>
        <w:rPr>
          <w:kern w:val="1"/>
          <w:sz w:val="22"/>
          <w:szCs w:val="22"/>
        </w:rPr>
        <w:t>1949  (1 volume)</w:t>
      </w:r>
    </w:p>
    <w:p w14:paraId="0B496E99" w14:textId="77777777" w:rsidR="0082594A" w:rsidRDefault="0082594A">
      <w:pPr>
        <w:spacing w:line="252" w:lineRule="auto"/>
        <w:ind w:left="-142"/>
        <w:rPr>
          <w:kern w:val="1"/>
          <w:sz w:val="22"/>
          <w:szCs w:val="22"/>
        </w:rPr>
      </w:pPr>
    </w:p>
    <w:p w14:paraId="1B24A273" w14:textId="77777777" w:rsidR="0082594A" w:rsidRDefault="00F53193">
      <w:pPr>
        <w:spacing w:line="252" w:lineRule="auto"/>
        <w:ind w:left="-142"/>
      </w:pPr>
      <w:r>
        <w:rPr>
          <w:kern w:val="1"/>
          <w:sz w:val="22"/>
          <w:szCs w:val="22"/>
        </w:rPr>
        <w:t>006</w:t>
      </w:r>
    </w:p>
    <w:p w14:paraId="6778D876" w14:textId="77777777" w:rsidR="0082594A" w:rsidRDefault="00F53193">
      <w:pPr>
        <w:spacing w:line="252" w:lineRule="auto"/>
        <w:ind w:left="-142"/>
      </w:pPr>
      <w:r>
        <w:rPr>
          <w:kern w:val="1"/>
          <w:sz w:val="22"/>
          <w:szCs w:val="22"/>
        </w:rPr>
        <w:t>George Morris of Ashburnham: A Record of his Lineage, Family Life and Career by A.S.M</w:t>
      </w:r>
    </w:p>
    <w:p w14:paraId="22151A09" w14:textId="77777777" w:rsidR="0082594A" w:rsidRDefault="00F53193">
      <w:pPr>
        <w:spacing w:line="252" w:lineRule="auto"/>
        <w:ind w:left="-142"/>
      </w:pPr>
      <w:r>
        <w:rPr>
          <w:kern w:val="1"/>
          <w:sz w:val="22"/>
          <w:szCs w:val="22"/>
        </w:rPr>
        <w:t>1959  (1 volume)</w:t>
      </w:r>
    </w:p>
    <w:p w14:paraId="1E9485B7" w14:textId="77777777" w:rsidR="0082594A" w:rsidRDefault="0082594A">
      <w:pPr>
        <w:spacing w:line="252" w:lineRule="auto"/>
        <w:ind w:left="-142"/>
        <w:rPr>
          <w:kern w:val="1"/>
          <w:sz w:val="22"/>
          <w:szCs w:val="22"/>
        </w:rPr>
      </w:pPr>
    </w:p>
    <w:p w14:paraId="42DA8B08" w14:textId="77777777" w:rsidR="0082594A" w:rsidRDefault="00F53193">
      <w:pPr>
        <w:spacing w:line="252" w:lineRule="auto"/>
        <w:ind w:left="-142"/>
      </w:pPr>
      <w:r>
        <w:rPr>
          <w:kern w:val="1"/>
          <w:sz w:val="22"/>
          <w:szCs w:val="22"/>
        </w:rPr>
        <w:t>007</w:t>
      </w:r>
    </w:p>
    <w:p w14:paraId="55148BAB" w14:textId="77777777" w:rsidR="0082594A" w:rsidRDefault="00F53193">
      <w:pPr>
        <w:spacing w:line="252" w:lineRule="auto"/>
        <w:ind w:left="-142"/>
      </w:pPr>
      <w:r>
        <w:rPr>
          <w:kern w:val="1"/>
          <w:sz w:val="22"/>
          <w:szCs w:val="22"/>
        </w:rPr>
        <w:t xml:space="preserve">KCC motor driver's licences: Ernest James Clark, 19 </w:t>
      </w:r>
      <w:proofErr w:type="spellStart"/>
      <w:r>
        <w:rPr>
          <w:kern w:val="1"/>
          <w:sz w:val="22"/>
          <w:szCs w:val="22"/>
        </w:rPr>
        <w:t>Hawden</w:t>
      </w:r>
      <w:proofErr w:type="spellEnd"/>
      <w:r>
        <w:rPr>
          <w:kern w:val="1"/>
          <w:sz w:val="22"/>
          <w:szCs w:val="22"/>
        </w:rPr>
        <w:t xml:space="preserve"> Road</w:t>
      </w:r>
    </w:p>
    <w:p w14:paraId="103F1031" w14:textId="77777777" w:rsidR="0082594A" w:rsidRDefault="00F53193">
      <w:pPr>
        <w:spacing w:line="252" w:lineRule="auto"/>
        <w:ind w:left="-142"/>
      </w:pPr>
      <w:r>
        <w:rPr>
          <w:kern w:val="1"/>
          <w:sz w:val="22"/>
          <w:szCs w:val="22"/>
        </w:rPr>
        <w:t>1923 - 1930   (1 bundle)</w:t>
      </w:r>
    </w:p>
    <w:p w14:paraId="5E5CDEF2" w14:textId="77777777" w:rsidR="0082594A" w:rsidRDefault="0082594A">
      <w:pPr>
        <w:spacing w:line="252" w:lineRule="auto"/>
        <w:ind w:left="-142"/>
        <w:rPr>
          <w:kern w:val="1"/>
          <w:sz w:val="22"/>
          <w:szCs w:val="22"/>
        </w:rPr>
      </w:pPr>
    </w:p>
    <w:p w14:paraId="2BE1DE21" w14:textId="77777777" w:rsidR="0082594A" w:rsidRDefault="00F53193">
      <w:pPr>
        <w:spacing w:line="252" w:lineRule="auto"/>
        <w:ind w:left="-142"/>
      </w:pPr>
      <w:r>
        <w:rPr>
          <w:kern w:val="1"/>
          <w:sz w:val="22"/>
          <w:szCs w:val="22"/>
        </w:rPr>
        <w:t>008</w:t>
      </w:r>
    </w:p>
    <w:p w14:paraId="13136744" w14:textId="77777777" w:rsidR="0082594A" w:rsidRDefault="00F53193">
      <w:pPr>
        <w:spacing w:line="252" w:lineRule="auto"/>
        <w:ind w:left="-142"/>
      </w:pPr>
      <w:r>
        <w:rPr>
          <w:kern w:val="1"/>
          <w:sz w:val="22"/>
          <w:szCs w:val="22"/>
        </w:rPr>
        <w:t>Sectional Atlas of Great Britain for Motorists, Cyclists and Walkers</w:t>
      </w:r>
    </w:p>
    <w:p w14:paraId="6A6D55EC" w14:textId="77777777" w:rsidR="0082594A" w:rsidRDefault="00F53193">
      <w:pPr>
        <w:spacing w:line="252" w:lineRule="auto"/>
        <w:ind w:left="-142"/>
      </w:pPr>
      <w:r>
        <w:rPr>
          <w:kern w:val="1"/>
          <w:sz w:val="22"/>
          <w:szCs w:val="22"/>
        </w:rPr>
        <w:t>N.D.  (1 volume)</w:t>
      </w:r>
    </w:p>
    <w:p w14:paraId="7F861DBD" w14:textId="77777777" w:rsidR="0082594A" w:rsidRDefault="0082594A">
      <w:pPr>
        <w:spacing w:line="252" w:lineRule="auto"/>
        <w:ind w:left="-142"/>
        <w:rPr>
          <w:kern w:val="1"/>
          <w:sz w:val="22"/>
          <w:szCs w:val="22"/>
        </w:rPr>
      </w:pPr>
    </w:p>
    <w:p w14:paraId="572FE826" w14:textId="77777777" w:rsidR="0082594A" w:rsidRDefault="00F53193">
      <w:pPr>
        <w:spacing w:line="252" w:lineRule="auto"/>
        <w:ind w:left="-142"/>
      </w:pPr>
      <w:r>
        <w:rPr>
          <w:kern w:val="1"/>
          <w:sz w:val="22"/>
          <w:szCs w:val="22"/>
        </w:rPr>
        <w:t>009</w:t>
      </w:r>
    </w:p>
    <w:p w14:paraId="63E9E9D2" w14:textId="77777777" w:rsidR="0082594A" w:rsidRDefault="00F53193">
      <w:pPr>
        <w:spacing w:line="252" w:lineRule="auto"/>
        <w:ind w:left="-142"/>
      </w:pPr>
      <w:r>
        <w:rPr>
          <w:kern w:val="1"/>
          <w:sz w:val="22"/>
          <w:szCs w:val="22"/>
        </w:rPr>
        <w:t>Maidstone and District Motor Services Limited: single ticket</w:t>
      </w:r>
    </w:p>
    <w:p w14:paraId="1FBC0C56" w14:textId="77777777" w:rsidR="0082594A" w:rsidRDefault="00F53193">
      <w:pPr>
        <w:spacing w:line="252" w:lineRule="auto"/>
        <w:ind w:left="-142"/>
      </w:pPr>
      <w:r>
        <w:rPr>
          <w:kern w:val="1"/>
          <w:sz w:val="22"/>
          <w:szCs w:val="22"/>
        </w:rPr>
        <w:t>N.D.  (1 document)</w:t>
      </w:r>
    </w:p>
    <w:p w14:paraId="0C31FA10" w14:textId="77777777" w:rsidR="0082594A" w:rsidRDefault="0082594A">
      <w:pPr>
        <w:spacing w:line="252" w:lineRule="auto"/>
        <w:ind w:left="-142"/>
        <w:rPr>
          <w:kern w:val="1"/>
          <w:sz w:val="22"/>
          <w:szCs w:val="22"/>
        </w:rPr>
      </w:pPr>
    </w:p>
    <w:p w14:paraId="745301D7" w14:textId="77777777" w:rsidR="0082594A" w:rsidRDefault="00F53193">
      <w:pPr>
        <w:spacing w:line="252" w:lineRule="auto"/>
        <w:ind w:left="-142"/>
      </w:pPr>
      <w:r>
        <w:rPr>
          <w:kern w:val="1"/>
          <w:sz w:val="22"/>
          <w:szCs w:val="22"/>
        </w:rPr>
        <w:t>010</w:t>
      </w:r>
    </w:p>
    <w:p w14:paraId="2F7A80A1" w14:textId="77777777" w:rsidR="0082594A" w:rsidRDefault="00F53193">
      <w:pPr>
        <w:spacing w:line="252" w:lineRule="auto"/>
        <w:ind w:left="-142"/>
      </w:pPr>
      <w:r>
        <w:rPr>
          <w:kern w:val="1"/>
          <w:sz w:val="22"/>
          <w:szCs w:val="22"/>
        </w:rPr>
        <w:t>Maidstone and District Motor Services Limited: holiday tours brochure</w:t>
      </w:r>
    </w:p>
    <w:p w14:paraId="09A56D25" w14:textId="77777777" w:rsidR="0082594A" w:rsidRDefault="00F53193">
      <w:pPr>
        <w:spacing w:line="252" w:lineRule="auto"/>
        <w:ind w:left="-142"/>
      </w:pPr>
      <w:r>
        <w:rPr>
          <w:kern w:val="1"/>
          <w:sz w:val="22"/>
          <w:szCs w:val="22"/>
        </w:rPr>
        <w:t>1960   (20pp)</w:t>
      </w:r>
    </w:p>
    <w:p w14:paraId="2A58D0F3" w14:textId="77777777" w:rsidR="0082594A" w:rsidRDefault="0082594A">
      <w:pPr>
        <w:spacing w:line="252" w:lineRule="auto"/>
        <w:ind w:left="-142"/>
        <w:rPr>
          <w:kern w:val="1"/>
          <w:sz w:val="22"/>
          <w:szCs w:val="22"/>
        </w:rPr>
      </w:pPr>
    </w:p>
    <w:p w14:paraId="2C54D012" w14:textId="77777777" w:rsidR="0082594A" w:rsidRDefault="00F53193">
      <w:pPr>
        <w:spacing w:line="252" w:lineRule="auto"/>
        <w:ind w:left="-142"/>
      </w:pPr>
      <w:r>
        <w:rPr>
          <w:kern w:val="1"/>
          <w:sz w:val="22"/>
          <w:szCs w:val="22"/>
        </w:rPr>
        <w:t>011</w:t>
      </w:r>
    </w:p>
    <w:p w14:paraId="4CBF1B8E" w14:textId="77777777" w:rsidR="0082594A" w:rsidRDefault="00F53193">
      <w:pPr>
        <w:spacing w:line="252" w:lineRule="auto"/>
        <w:ind w:left="-142"/>
      </w:pPr>
      <w:r>
        <w:rPr>
          <w:kern w:val="1"/>
          <w:sz w:val="22"/>
          <w:szCs w:val="22"/>
        </w:rPr>
        <w:t>South Eastern Electricity newsletter: Hurricane Special Edition</w:t>
      </w:r>
    </w:p>
    <w:p w14:paraId="5A90E855" w14:textId="77777777" w:rsidR="0082594A" w:rsidRDefault="00F53193">
      <w:pPr>
        <w:spacing w:line="252" w:lineRule="auto"/>
        <w:ind w:left="-142"/>
      </w:pPr>
      <w:r>
        <w:rPr>
          <w:kern w:val="1"/>
          <w:sz w:val="22"/>
          <w:szCs w:val="22"/>
        </w:rPr>
        <w:t>1987 Nov  (4pp)</w:t>
      </w:r>
    </w:p>
    <w:p w14:paraId="042DE53E" w14:textId="77777777" w:rsidR="0082594A" w:rsidRDefault="0082594A">
      <w:pPr>
        <w:spacing w:line="252" w:lineRule="auto"/>
        <w:ind w:left="-142"/>
        <w:rPr>
          <w:kern w:val="1"/>
          <w:sz w:val="22"/>
          <w:szCs w:val="22"/>
        </w:rPr>
      </w:pPr>
    </w:p>
    <w:p w14:paraId="6FC01F43" w14:textId="77777777" w:rsidR="0082594A" w:rsidRDefault="00F53193">
      <w:pPr>
        <w:spacing w:line="252" w:lineRule="auto"/>
        <w:ind w:left="-142"/>
      </w:pPr>
      <w:r>
        <w:rPr>
          <w:kern w:val="1"/>
          <w:sz w:val="22"/>
          <w:szCs w:val="22"/>
        </w:rPr>
        <w:t>012</w:t>
      </w:r>
    </w:p>
    <w:p w14:paraId="387C3FD5" w14:textId="77777777" w:rsidR="0082594A" w:rsidRDefault="00F53193">
      <w:pPr>
        <w:spacing w:line="252" w:lineRule="auto"/>
        <w:ind w:left="-142"/>
      </w:pPr>
      <w:r>
        <w:rPr>
          <w:kern w:val="1"/>
          <w:sz w:val="22"/>
          <w:szCs w:val="22"/>
        </w:rPr>
        <w:t>Scrapbook containing photocopied adverts for trades and businesses in Tonbridge c.1908; photocopied cuttings concerning Shipbourne Road Boys' Club 1950s; photocopied list of recognizances taken before Justices of the Peace, 1732</w:t>
      </w:r>
    </w:p>
    <w:p w14:paraId="11A996D6" w14:textId="77777777" w:rsidR="0082594A" w:rsidRDefault="00F53193">
      <w:pPr>
        <w:spacing w:line="252" w:lineRule="auto"/>
        <w:ind w:left="-142"/>
      </w:pPr>
      <w:r>
        <w:rPr>
          <w:kern w:val="1"/>
          <w:sz w:val="22"/>
          <w:szCs w:val="22"/>
        </w:rPr>
        <w:t>195-  (1 volume)</w:t>
      </w:r>
    </w:p>
    <w:p w14:paraId="320C5C05" w14:textId="77777777" w:rsidR="0082594A" w:rsidRDefault="0082594A">
      <w:pPr>
        <w:spacing w:line="252" w:lineRule="auto"/>
        <w:ind w:left="-142"/>
        <w:rPr>
          <w:kern w:val="1"/>
          <w:sz w:val="22"/>
          <w:szCs w:val="22"/>
        </w:rPr>
      </w:pPr>
    </w:p>
    <w:p w14:paraId="1F330236" w14:textId="77777777" w:rsidR="0082594A" w:rsidRDefault="00F53193">
      <w:pPr>
        <w:spacing w:line="252" w:lineRule="auto"/>
        <w:ind w:left="-142"/>
      </w:pPr>
      <w:r>
        <w:rPr>
          <w:kern w:val="1"/>
          <w:sz w:val="22"/>
          <w:szCs w:val="22"/>
        </w:rPr>
        <w:t>013</w:t>
      </w:r>
    </w:p>
    <w:p w14:paraId="02E895A8" w14:textId="77777777" w:rsidR="0082594A" w:rsidRDefault="00F53193">
      <w:pPr>
        <w:spacing w:line="252" w:lineRule="auto"/>
        <w:ind w:left="-142"/>
      </w:pPr>
      <w:r>
        <w:rPr>
          <w:kern w:val="1"/>
          <w:sz w:val="22"/>
          <w:szCs w:val="22"/>
        </w:rPr>
        <w:t>Festivities to commemorate the fiftieth anniversary of the purchase of the Castle: programme</w:t>
      </w:r>
    </w:p>
    <w:p w14:paraId="2FC1FED0" w14:textId="77777777" w:rsidR="0082594A" w:rsidRDefault="00F53193">
      <w:pPr>
        <w:spacing w:line="252" w:lineRule="auto"/>
        <w:ind w:left="-142"/>
      </w:pPr>
      <w:r>
        <w:rPr>
          <w:kern w:val="1"/>
          <w:sz w:val="22"/>
          <w:szCs w:val="22"/>
        </w:rPr>
        <w:t>1950 (10 pp)</w:t>
      </w:r>
    </w:p>
    <w:p w14:paraId="40592E8F" w14:textId="77777777" w:rsidR="0082594A" w:rsidRDefault="0082594A">
      <w:pPr>
        <w:spacing w:line="252" w:lineRule="auto"/>
        <w:ind w:left="-142"/>
        <w:rPr>
          <w:kern w:val="1"/>
          <w:sz w:val="22"/>
          <w:szCs w:val="22"/>
        </w:rPr>
      </w:pPr>
    </w:p>
    <w:p w14:paraId="385BE8E2" w14:textId="77777777" w:rsidR="0082594A" w:rsidRDefault="00F53193">
      <w:pPr>
        <w:spacing w:line="252" w:lineRule="auto"/>
        <w:ind w:left="-142"/>
      </w:pPr>
      <w:r>
        <w:rPr>
          <w:kern w:val="1"/>
          <w:sz w:val="22"/>
          <w:szCs w:val="22"/>
        </w:rPr>
        <w:t>014</w:t>
      </w:r>
    </w:p>
    <w:p w14:paraId="39020423" w14:textId="77777777" w:rsidR="0082594A" w:rsidRDefault="00F53193">
      <w:pPr>
        <w:spacing w:line="252" w:lineRule="auto"/>
        <w:ind w:left="-142"/>
      </w:pPr>
      <w:r>
        <w:rPr>
          <w:kern w:val="1"/>
          <w:sz w:val="22"/>
          <w:szCs w:val="22"/>
        </w:rPr>
        <w:t xml:space="preserve">Unveiling of the Canadian National War Memorial on </w:t>
      </w:r>
      <w:proofErr w:type="spellStart"/>
      <w:r>
        <w:rPr>
          <w:kern w:val="1"/>
          <w:sz w:val="22"/>
          <w:szCs w:val="22"/>
        </w:rPr>
        <w:t>Vimy</w:t>
      </w:r>
      <w:proofErr w:type="spellEnd"/>
      <w:r>
        <w:rPr>
          <w:kern w:val="1"/>
          <w:sz w:val="22"/>
          <w:szCs w:val="22"/>
        </w:rPr>
        <w:t xml:space="preserve"> Ridge: programme </w:t>
      </w:r>
    </w:p>
    <w:p w14:paraId="1D658AFC" w14:textId="77777777" w:rsidR="0082594A" w:rsidRDefault="00F53193">
      <w:pPr>
        <w:spacing w:line="252" w:lineRule="auto"/>
        <w:ind w:left="-142"/>
      </w:pPr>
      <w:r>
        <w:rPr>
          <w:kern w:val="1"/>
          <w:sz w:val="22"/>
          <w:szCs w:val="22"/>
        </w:rPr>
        <w:t>1936 Jul  (1 document)</w:t>
      </w:r>
    </w:p>
    <w:p w14:paraId="5B9197F9" w14:textId="77777777" w:rsidR="0082594A" w:rsidRDefault="0082594A">
      <w:pPr>
        <w:spacing w:line="252" w:lineRule="auto"/>
        <w:ind w:left="-142"/>
        <w:rPr>
          <w:kern w:val="1"/>
          <w:sz w:val="22"/>
          <w:szCs w:val="22"/>
        </w:rPr>
      </w:pPr>
    </w:p>
    <w:p w14:paraId="7B800EA9" w14:textId="77777777" w:rsidR="0082594A" w:rsidRDefault="00F53193">
      <w:pPr>
        <w:spacing w:line="252" w:lineRule="auto"/>
        <w:ind w:left="-142"/>
      </w:pPr>
      <w:r>
        <w:rPr>
          <w:kern w:val="1"/>
          <w:sz w:val="22"/>
          <w:szCs w:val="22"/>
        </w:rPr>
        <w:t>015</w:t>
      </w:r>
    </w:p>
    <w:p w14:paraId="7ABF561D" w14:textId="77777777" w:rsidR="0082594A" w:rsidRDefault="00F53193">
      <w:pPr>
        <w:spacing w:line="252" w:lineRule="auto"/>
        <w:ind w:left="-142"/>
      </w:pPr>
      <w:r>
        <w:rPr>
          <w:kern w:val="1"/>
          <w:sz w:val="22"/>
          <w:szCs w:val="22"/>
        </w:rPr>
        <w:t>Scout and Guide memorial service for the Chief Scout, Lord Baden-Powell</w:t>
      </w:r>
    </w:p>
    <w:p w14:paraId="195785F5" w14:textId="77777777" w:rsidR="0082594A" w:rsidRDefault="00F53193">
      <w:pPr>
        <w:spacing w:line="252" w:lineRule="auto"/>
        <w:ind w:left="-142"/>
      </w:pPr>
      <w:r>
        <w:rPr>
          <w:kern w:val="1"/>
          <w:sz w:val="22"/>
          <w:szCs w:val="22"/>
        </w:rPr>
        <w:t>N,D.   (4 pp)</w:t>
      </w:r>
    </w:p>
    <w:p w14:paraId="4DBABF60" w14:textId="77777777" w:rsidR="0082594A" w:rsidRDefault="0082594A">
      <w:pPr>
        <w:spacing w:line="252" w:lineRule="auto"/>
        <w:ind w:left="-142"/>
        <w:rPr>
          <w:kern w:val="1"/>
          <w:sz w:val="22"/>
          <w:szCs w:val="22"/>
        </w:rPr>
      </w:pPr>
    </w:p>
    <w:p w14:paraId="104CA8A2" w14:textId="77777777" w:rsidR="0082594A" w:rsidRDefault="00F53193">
      <w:pPr>
        <w:spacing w:line="252" w:lineRule="auto"/>
        <w:ind w:left="-142"/>
      </w:pPr>
      <w:r>
        <w:rPr>
          <w:kern w:val="1"/>
          <w:sz w:val="22"/>
          <w:szCs w:val="22"/>
        </w:rPr>
        <w:t>016</w:t>
      </w:r>
    </w:p>
    <w:p w14:paraId="67EE11C3" w14:textId="77777777" w:rsidR="0082594A" w:rsidRDefault="00F53193">
      <w:pPr>
        <w:spacing w:line="252" w:lineRule="auto"/>
        <w:ind w:left="-142"/>
      </w:pPr>
      <w:r>
        <w:rPr>
          <w:kern w:val="1"/>
          <w:sz w:val="22"/>
          <w:szCs w:val="22"/>
        </w:rPr>
        <w:t xml:space="preserve">UDC United Service, Castle Lawn, held for the coronation of Elizabeth II </w:t>
      </w:r>
    </w:p>
    <w:p w14:paraId="332C478C" w14:textId="77777777" w:rsidR="0082594A" w:rsidRDefault="00F53193">
      <w:pPr>
        <w:spacing w:line="252" w:lineRule="auto"/>
        <w:ind w:left="-142"/>
      </w:pPr>
      <w:r>
        <w:rPr>
          <w:kern w:val="1"/>
          <w:sz w:val="22"/>
          <w:szCs w:val="22"/>
        </w:rPr>
        <w:t>1953 Jun  (1 document)</w:t>
      </w:r>
    </w:p>
    <w:p w14:paraId="44C19A4E" w14:textId="77777777" w:rsidR="0082594A" w:rsidRDefault="0082594A">
      <w:pPr>
        <w:spacing w:line="252" w:lineRule="auto"/>
        <w:ind w:left="-142"/>
        <w:rPr>
          <w:kern w:val="1"/>
          <w:sz w:val="22"/>
          <w:szCs w:val="22"/>
        </w:rPr>
      </w:pPr>
    </w:p>
    <w:p w14:paraId="52497103" w14:textId="77777777" w:rsidR="0082594A" w:rsidRDefault="00F53193">
      <w:pPr>
        <w:spacing w:line="252" w:lineRule="auto"/>
        <w:ind w:left="-142"/>
      </w:pPr>
      <w:r>
        <w:rPr>
          <w:kern w:val="1"/>
          <w:sz w:val="22"/>
          <w:szCs w:val="22"/>
        </w:rPr>
        <w:t>017</w:t>
      </w:r>
    </w:p>
    <w:p w14:paraId="66814F49" w14:textId="77777777" w:rsidR="0082594A" w:rsidRDefault="00F53193">
      <w:pPr>
        <w:spacing w:line="252" w:lineRule="auto"/>
        <w:ind w:left="-142"/>
      </w:pPr>
      <w:r>
        <w:rPr>
          <w:kern w:val="1"/>
          <w:sz w:val="22"/>
          <w:szCs w:val="22"/>
        </w:rPr>
        <w:t>The Allies' national anthems, published by Bovril; poem The Supreme Sacrifice by John S Arkwright enclosed</w:t>
      </w:r>
    </w:p>
    <w:p w14:paraId="09CBA380" w14:textId="77777777" w:rsidR="0082594A" w:rsidRDefault="00F53193">
      <w:pPr>
        <w:spacing w:line="252" w:lineRule="auto"/>
        <w:ind w:left="-142"/>
      </w:pPr>
      <w:r>
        <w:rPr>
          <w:kern w:val="1"/>
          <w:sz w:val="22"/>
          <w:szCs w:val="22"/>
        </w:rPr>
        <w:t>194-  (7 pp)</w:t>
      </w:r>
    </w:p>
    <w:p w14:paraId="644C2244" w14:textId="77777777" w:rsidR="0082594A" w:rsidRDefault="0082594A">
      <w:pPr>
        <w:spacing w:line="252" w:lineRule="auto"/>
        <w:ind w:left="-142"/>
        <w:rPr>
          <w:kern w:val="1"/>
          <w:sz w:val="22"/>
          <w:szCs w:val="22"/>
        </w:rPr>
      </w:pPr>
    </w:p>
    <w:p w14:paraId="57CB7074" w14:textId="77777777" w:rsidR="0082594A" w:rsidRDefault="00F53193">
      <w:pPr>
        <w:spacing w:line="252" w:lineRule="auto"/>
        <w:ind w:left="-142"/>
      </w:pPr>
      <w:r>
        <w:rPr>
          <w:kern w:val="1"/>
          <w:sz w:val="22"/>
          <w:szCs w:val="22"/>
        </w:rPr>
        <w:t>018</w:t>
      </w:r>
    </w:p>
    <w:p w14:paraId="32A6059B" w14:textId="77777777" w:rsidR="0082594A" w:rsidRDefault="00F53193">
      <w:pPr>
        <w:spacing w:line="252" w:lineRule="auto"/>
        <w:ind w:left="-142"/>
      </w:pPr>
      <w:r>
        <w:rPr>
          <w:kern w:val="1"/>
          <w:sz w:val="22"/>
          <w:szCs w:val="22"/>
        </w:rPr>
        <w:t>I E Larkin (née Pack), 145 Saint Mary's Road: ration book</w:t>
      </w:r>
    </w:p>
    <w:p w14:paraId="2631E1A1" w14:textId="77777777" w:rsidR="0082594A" w:rsidRDefault="00F53193">
      <w:pPr>
        <w:spacing w:line="252" w:lineRule="auto"/>
        <w:ind w:left="-142"/>
      </w:pPr>
      <w:r>
        <w:rPr>
          <w:kern w:val="1"/>
          <w:sz w:val="22"/>
          <w:szCs w:val="22"/>
        </w:rPr>
        <w:t>1952 - 1953 (1 document)</w:t>
      </w:r>
    </w:p>
    <w:p w14:paraId="62A99A8E" w14:textId="77777777" w:rsidR="0082594A" w:rsidRDefault="0082594A">
      <w:pPr>
        <w:spacing w:line="252" w:lineRule="auto"/>
        <w:ind w:left="-142"/>
        <w:rPr>
          <w:kern w:val="1"/>
          <w:sz w:val="22"/>
          <w:szCs w:val="22"/>
        </w:rPr>
      </w:pPr>
    </w:p>
    <w:p w14:paraId="1F9B14DA" w14:textId="77777777" w:rsidR="0082594A" w:rsidRDefault="00F53193">
      <w:pPr>
        <w:spacing w:line="252" w:lineRule="auto"/>
        <w:ind w:left="-142"/>
      </w:pPr>
      <w:r>
        <w:rPr>
          <w:kern w:val="1"/>
          <w:sz w:val="22"/>
          <w:szCs w:val="22"/>
        </w:rPr>
        <w:t>019</w:t>
      </w:r>
    </w:p>
    <w:p w14:paraId="1B7BABD1" w14:textId="77777777" w:rsidR="0082594A" w:rsidRDefault="00F53193">
      <w:pPr>
        <w:spacing w:line="252" w:lineRule="auto"/>
        <w:ind w:left="-142"/>
      </w:pPr>
      <w:r>
        <w:rPr>
          <w:kern w:val="1"/>
          <w:sz w:val="22"/>
          <w:szCs w:val="22"/>
        </w:rPr>
        <w:t xml:space="preserve">United service in the Parish Church for the coronation of George V and Queen Mary: form of prayer </w:t>
      </w:r>
    </w:p>
    <w:p w14:paraId="727B2260" w14:textId="77777777" w:rsidR="0082594A" w:rsidRDefault="00F53193">
      <w:pPr>
        <w:spacing w:line="252" w:lineRule="auto"/>
        <w:ind w:left="-142"/>
      </w:pPr>
      <w:r>
        <w:rPr>
          <w:kern w:val="1"/>
          <w:sz w:val="22"/>
          <w:szCs w:val="22"/>
        </w:rPr>
        <w:t>1911 Jun  (6 pp)</w:t>
      </w:r>
    </w:p>
    <w:p w14:paraId="78E2B894" w14:textId="77777777" w:rsidR="0082594A" w:rsidRDefault="0082594A">
      <w:pPr>
        <w:spacing w:line="252" w:lineRule="auto"/>
        <w:ind w:left="-142"/>
        <w:rPr>
          <w:kern w:val="1"/>
          <w:sz w:val="22"/>
          <w:szCs w:val="22"/>
        </w:rPr>
      </w:pPr>
    </w:p>
    <w:p w14:paraId="2CD001C6" w14:textId="77777777" w:rsidR="0082594A" w:rsidRDefault="00F53193">
      <w:pPr>
        <w:spacing w:line="252" w:lineRule="auto"/>
        <w:ind w:left="-142"/>
      </w:pPr>
      <w:r>
        <w:rPr>
          <w:kern w:val="1"/>
          <w:sz w:val="22"/>
          <w:szCs w:val="22"/>
        </w:rPr>
        <w:t>020</w:t>
      </w:r>
    </w:p>
    <w:p w14:paraId="42E0D415" w14:textId="77777777" w:rsidR="0082594A" w:rsidRDefault="00F53193">
      <w:pPr>
        <w:spacing w:line="252" w:lineRule="auto"/>
        <w:ind w:left="-142"/>
      </w:pPr>
      <w:r>
        <w:rPr>
          <w:kern w:val="1"/>
          <w:sz w:val="22"/>
          <w:szCs w:val="22"/>
        </w:rPr>
        <w:t xml:space="preserve">TUDC carol service in the Castle grounds </w:t>
      </w:r>
    </w:p>
    <w:p w14:paraId="46350A96" w14:textId="77777777" w:rsidR="0082594A" w:rsidRDefault="00F53193">
      <w:pPr>
        <w:spacing w:line="252" w:lineRule="auto"/>
        <w:ind w:left="-142"/>
      </w:pPr>
      <w:r>
        <w:rPr>
          <w:kern w:val="1"/>
          <w:sz w:val="22"/>
          <w:szCs w:val="22"/>
        </w:rPr>
        <w:t>195- Dec  (1 document)</w:t>
      </w:r>
    </w:p>
    <w:p w14:paraId="7BE3F7FA" w14:textId="77777777" w:rsidR="0082594A" w:rsidRDefault="0082594A">
      <w:pPr>
        <w:spacing w:line="252" w:lineRule="auto"/>
        <w:ind w:left="-142"/>
        <w:rPr>
          <w:kern w:val="1"/>
          <w:sz w:val="22"/>
          <w:szCs w:val="22"/>
        </w:rPr>
      </w:pPr>
    </w:p>
    <w:p w14:paraId="73AD29B4" w14:textId="77777777" w:rsidR="0082594A" w:rsidRDefault="00F53193">
      <w:pPr>
        <w:spacing w:line="252" w:lineRule="auto"/>
        <w:ind w:left="-142"/>
      </w:pPr>
      <w:r>
        <w:rPr>
          <w:kern w:val="1"/>
          <w:sz w:val="22"/>
          <w:szCs w:val="22"/>
        </w:rPr>
        <w:t>021</w:t>
      </w:r>
    </w:p>
    <w:p w14:paraId="5525D035" w14:textId="77777777" w:rsidR="0082594A" w:rsidRDefault="00F53193">
      <w:pPr>
        <w:spacing w:line="252" w:lineRule="auto"/>
        <w:ind w:left="-142"/>
      </w:pPr>
      <w:r>
        <w:rPr>
          <w:kern w:val="1"/>
          <w:sz w:val="22"/>
          <w:szCs w:val="22"/>
        </w:rPr>
        <w:t>Form of prayer to be used on 12 May 1937 for the coronation of George VI and Queen Elizabeth</w:t>
      </w:r>
    </w:p>
    <w:p w14:paraId="26B157CC" w14:textId="77777777" w:rsidR="0082594A" w:rsidRDefault="00F53193">
      <w:pPr>
        <w:spacing w:line="252" w:lineRule="auto"/>
        <w:ind w:left="-142"/>
      </w:pPr>
      <w:r>
        <w:rPr>
          <w:kern w:val="1"/>
          <w:sz w:val="22"/>
          <w:szCs w:val="22"/>
        </w:rPr>
        <w:t>1937   (4 pp)</w:t>
      </w:r>
    </w:p>
    <w:p w14:paraId="7C81FF14" w14:textId="77777777" w:rsidR="0082594A" w:rsidRDefault="0082594A">
      <w:pPr>
        <w:spacing w:line="252" w:lineRule="auto"/>
        <w:ind w:left="-142"/>
        <w:rPr>
          <w:kern w:val="1"/>
          <w:sz w:val="22"/>
          <w:szCs w:val="22"/>
        </w:rPr>
      </w:pPr>
    </w:p>
    <w:p w14:paraId="22239788" w14:textId="77777777" w:rsidR="0082594A" w:rsidRDefault="00F53193">
      <w:pPr>
        <w:spacing w:line="252" w:lineRule="auto"/>
        <w:ind w:left="-142"/>
      </w:pPr>
      <w:r>
        <w:rPr>
          <w:kern w:val="1"/>
          <w:sz w:val="22"/>
          <w:szCs w:val="22"/>
        </w:rPr>
        <w:t>022</w:t>
      </w:r>
    </w:p>
    <w:p w14:paraId="4A78FA39" w14:textId="77777777" w:rsidR="0082594A" w:rsidRDefault="00F53193">
      <w:pPr>
        <w:spacing w:line="252" w:lineRule="auto"/>
        <w:ind w:left="-142"/>
      </w:pPr>
      <w:r>
        <w:rPr>
          <w:kern w:val="1"/>
          <w:sz w:val="22"/>
          <w:szCs w:val="22"/>
        </w:rPr>
        <w:t>Form of prayer to be used on 19 May 1937, the Sunday before the coronation of George VI and Queen Elizabeth</w:t>
      </w:r>
    </w:p>
    <w:p w14:paraId="1E2430EE" w14:textId="77777777" w:rsidR="0082594A" w:rsidRDefault="00F53193">
      <w:pPr>
        <w:spacing w:line="252" w:lineRule="auto"/>
        <w:ind w:left="-142"/>
      </w:pPr>
      <w:r>
        <w:rPr>
          <w:kern w:val="1"/>
          <w:sz w:val="22"/>
          <w:szCs w:val="22"/>
        </w:rPr>
        <w:t>1937  (4pp)</w:t>
      </w:r>
    </w:p>
    <w:p w14:paraId="6D75D43A" w14:textId="77777777" w:rsidR="0082594A" w:rsidRDefault="0082594A">
      <w:pPr>
        <w:spacing w:line="252" w:lineRule="auto"/>
        <w:ind w:left="-142"/>
        <w:rPr>
          <w:kern w:val="1"/>
          <w:sz w:val="22"/>
          <w:szCs w:val="22"/>
        </w:rPr>
      </w:pPr>
    </w:p>
    <w:p w14:paraId="5C5BB6FF" w14:textId="77777777" w:rsidR="0082594A" w:rsidRDefault="00F53193">
      <w:pPr>
        <w:spacing w:line="252" w:lineRule="auto"/>
        <w:ind w:left="-142"/>
      </w:pPr>
      <w:r>
        <w:rPr>
          <w:kern w:val="1"/>
          <w:sz w:val="22"/>
          <w:szCs w:val="22"/>
        </w:rPr>
        <w:t>023</w:t>
      </w:r>
    </w:p>
    <w:p w14:paraId="45882D47" w14:textId="77777777" w:rsidR="0082594A" w:rsidRDefault="00F53193">
      <w:pPr>
        <w:spacing w:line="252" w:lineRule="auto"/>
        <w:ind w:left="-142"/>
      </w:pPr>
      <w:r>
        <w:rPr>
          <w:kern w:val="1"/>
          <w:sz w:val="22"/>
          <w:szCs w:val="22"/>
        </w:rPr>
        <w:t>TUC leaflet concerning the joining of a trade union</w:t>
      </w:r>
    </w:p>
    <w:p w14:paraId="143DD210" w14:textId="77777777" w:rsidR="0082594A" w:rsidRDefault="00F53193">
      <w:pPr>
        <w:spacing w:line="252" w:lineRule="auto"/>
        <w:ind w:left="-142"/>
      </w:pPr>
      <w:r>
        <w:rPr>
          <w:kern w:val="1"/>
          <w:sz w:val="22"/>
          <w:szCs w:val="22"/>
        </w:rPr>
        <w:t>N.D  (I document)</w:t>
      </w:r>
    </w:p>
    <w:p w14:paraId="22B07E6A" w14:textId="77777777" w:rsidR="0082594A" w:rsidRDefault="0082594A">
      <w:pPr>
        <w:spacing w:line="252" w:lineRule="auto"/>
        <w:ind w:left="-142"/>
        <w:rPr>
          <w:kern w:val="1"/>
          <w:sz w:val="22"/>
          <w:szCs w:val="22"/>
        </w:rPr>
      </w:pPr>
    </w:p>
    <w:p w14:paraId="67EE70BD" w14:textId="77777777" w:rsidR="0082594A" w:rsidRDefault="00F53193">
      <w:pPr>
        <w:spacing w:line="252" w:lineRule="auto"/>
        <w:ind w:left="-142"/>
      </w:pPr>
      <w:r>
        <w:rPr>
          <w:kern w:val="1"/>
          <w:sz w:val="22"/>
          <w:szCs w:val="22"/>
        </w:rPr>
        <w:t>024</w:t>
      </w:r>
    </w:p>
    <w:p w14:paraId="4167E065" w14:textId="77777777" w:rsidR="0082594A" w:rsidRDefault="00F53193">
      <w:pPr>
        <w:spacing w:line="252" w:lineRule="auto"/>
        <w:ind w:left="-142"/>
      </w:pPr>
      <w:r>
        <w:rPr>
          <w:kern w:val="1"/>
          <w:sz w:val="22"/>
          <w:szCs w:val="22"/>
        </w:rPr>
        <w:t>Tonbridge and District Food Office: letter and application form for extra bread rationing coupons addressed to A E Clark, Ritz Cinema</w:t>
      </w:r>
    </w:p>
    <w:p w14:paraId="49186572" w14:textId="77777777" w:rsidR="0082594A" w:rsidRDefault="00F53193">
      <w:pPr>
        <w:spacing w:line="252" w:lineRule="auto"/>
        <w:ind w:left="-142"/>
      </w:pPr>
      <w:r>
        <w:rPr>
          <w:kern w:val="1"/>
          <w:sz w:val="22"/>
          <w:szCs w:val="22"/>
        </w:rPr>
        <w:t>1946  (2 documents)</w:t>
      </w:r>
    </w:p>
    <w:p w14:paraId="47F8AFB0" w14:textId="77777777" w:rsidR="0082594A" w:rsidRDefault="0082594A">
      <w:pPr>
        <w:spacing w:line="252" w:lineRule="auto"/>
        <w:ind w:left="-142"/>
        <w:rPr>
          <w:kern w:val="1"/>
          <w:sz w:val="22"/>
          <w:szCs w:val="22"/>
        </w:rPr>
      </w:pPr>
    </w:p>
    <w:p w14:paraId="2A78D4A5" w14:textId="77777777" w:rsidR="0082594A" w:rsidRDefault="00F53193">
      <w:pPr>
        <w:spacing w:line="252" w:lineRule="auto"/>
        <w:ind w:left="-142"/>
      </w:pPr>
      <w:r>
        <w:rPr>
          <w:kern w:val="1"/>
          <w:sz w:val="22"/>
          <w:szCs w:val="22"/>
        </w:rPr>
        <w:t>025</w:t>
      </w:r>
    </w:p>
    <w:p w14:paraId="78829262" w14:textId="77777777" w:rsidR="0082594A" w:rsidRDefault="00F53193">
      <w:pPr>
        <w:spacing w:line="252" w:lineRule="auto"/>
        <w:ind w:left="-142"/>
      </w:pPr>
      <w:proofErr w:type="spellStart"/>
      <w:r>
        <w:rPr>
          <w:kern w:val="1"/>
          <w:sz w:val="22"/>
          <w:szCs w:val="22"/>
        </w:rPr>
        <w:t>Smallbones</w:t>
      </w:r>
      <w:proofErr w:type="spellEnd"/>
      <w:r>
        <w:rPr>
          <w:kern w:val="1"/>
          <w:sz w:val="22"/>
          <w:szCs w:val="22"/>
        </w:rPr>
        <w:t xml:space="preserve"> Stores, High Street, Tonbridge: account book for Mrs Larkin, 6 Dodd Road</w:t>
      </w:r>
    </w:p>
    <w:p w14:paraId="4436AEA4" w14:textId="77777777" w:rsidR="0082594A" w:rsidRDefault="00F53193">
      <w:pPr>
        <w:spacing w:line="252" w:lineRule="auto"/>
        <w:ind w:left="-142"/>
      </w:pPr>
      <w:r>
        <w:rPr>
          <w:kern w:val="1"/>
          <w:sz w:val="22"/>
          <w:szCs w:val="22"/>
        </w:rPr>
        <w:t>1958 — 1960   (1 volume)</w:t>
      </w:r>
    </w:p>
    <w:p w14:paraId="00D698EE" w14:textId="77777777" w:rsidR="0082594A" w:rsidRDefault="0082594A">
      <w:pPr>
        <w:spacing w:line="252" w:lineRule="auto"/>
        <w:ind w:left="-142"/>
        <w:rPr>
          <w:kern w:val="1"/>
          <w:sz w:val="22"/>
          <w:szCs w:val="22"/>
        </w:rPr>
      </w:pPr>
    </w:p>
    <w:p w14:paraId="43B5A3A6" w14:textId="77777777" w:rsidR="0082594A" w:rsidRDefault="00F53193">
      <w:pPr>
        <w:spacing w:line="252" w:lineRule="auto"/>
        <w:ind w:left="-142"/>
      </w:pPr>
      <w:r>
        <w:rPr>
          <w:kern w:val="1"/>
          <w:sz w:val="22"/>
          <w:szCs w:val="22"/>
        </w:rPr>
        <w:t>026</w:t>
      </w:r>
    </w:p>
    <w:p w14:paraId="2A53F232" w14:textId="77777777" w:rsidR="0082594A" w:rsidRDefault="00F53193">
      <w:pPr>
        <w:spacing w:line="252" w:lineRule="auto"/>
        <w:ind w:left="-142"/>
      </w:pPr>
      <w:r>
        <w:rPr>
          <w:kern w:val="1"/>
          <w:sz w:val="22"/>
          <w:szCs w:val="22"/>
        </w:rPr>
        <w:t xml:space="preserve">A Dawes, Family Butcher, High Street: bills for Mr Clark </w:t>
      </w:r>
    </w:p>
    <w:p w14:paraId="717F33C4" w14:textId="77777777" w:rsidR="0082594A" w:rsidRDefault="00F53193">
      <w:pPr>
        <w:spacing w:line="252" w:lineRule="auto"/>
        <w:ind w:left="-142"/>
      </w:pPr>
      <w:r>
        <w:rPr>
          <w:kern w:val="1"/>
          <w:sz w:val="22"/>
          <w:szCs w:val="22"/>
        </w:rPr>
        <w:t xml:space="preserve">1927 — 1930  (1 bundle) </w:t>
      </w:r>
    </w:p>
    <w:p w14:paraId="37F1CA9C" w14:textId="77777777" w:rsidR="0082594A" w:rsidRDefault="0082594A">
      <w:pPr>
        <w:spacing w:line="252" w:lineRule="auto"/>
        <w:ind w:left="-142"/>
        <w:rPr>
          <w:kern w:val="1"/>
          <w:sz w:val="22"/>
          <w:szCs w:val="22"/>
        </w:rPr>
      </w:pPr>
    </w:p>
    <w:p w14:paraId="51F6856F" w14:textId="77777777" w:rsidR="0082594A" w:rsidRDefault="00F53193">
      <w:pPr>
        <w:spacing w:line="252" w:lineRule="auto"/>
        <w:ind w:left="-142"/>
      </w:pPr>
      <w:r>
        <w:rPr>
          <w:kern w:val="1"/>
          <w:sz w:val="22"/>
          <w:szCs w:val="22"/>
        </w:rPr>
        <w:t>027</w:t>
      </w:r>
    </w:p>
    <w:p w14:paraId="7969C717" w14:textId="77777777" w:rsidR="0082594A" w:rsidRDefault="00F53193">
      <w:pPr>
        <w:spacing w:line="252" w:lineRule="auto"/>
        <w:ind w:left="-142"/>
      </w:pPr>
      <w:r>
        <w:rPr>
          <w:kern w:val="1"/>
          <w:sz w:val="22"/>
          <w:szCs w:val="22"/>
        </w:rPr>
        <w:t xml:space="preserve">Rent book for R S Larkin, 145 Saint Mary's Road </w:t>
      </w:r>
    </w:p>
    <w:p w14:paraId="6A07C067" w14:textId="77777777" w:rsidR="0082594A" w:rsidRDefault="00F53193">
      <w:pPr>
        <w:spacing w:line="252" w:lineRule="auto"/>
        <w:ind w:left="-142"/>
      </w:pPr>
      <w:r>
        <w:rPr>
          <w:kern w:val="1"/>
          <w:sz w:val="22"/>
          <w:szCs w:val="22"/>
        </w:rPr>
        <w:t>1958  (4PP)</w:t>
      </w:r>
    </w:p>
    <w:p w14:paraId="466D23C8" w14:textId="77777777" w:rsidR="0082594A" w:rsidRDefault="0082594A">
      <w:pPr>
        <w:spacing w:line="252" w:lineRule="auto"/>
        <w:ind w:left="-142"/>
        <w:rPr>
          <w:kern w:val="1"/>
          <w:sz w:val="22"/>
          <w:szCs w:val="22"/>
        </w:rPr>
      </w:pPr>
    </w:p>
    <w:p w14:paraId="64028CDD" w14:textId="77777777" w:rsidR="0082594A" w:rsidRDefault="00F53193">
      <w:pPr>
        <w:spacing w:line="252" w:lineRule="auto"/>
        <w:ind w:left="-142"/>
      </w:pPr>
      <w:r>
        <w:rPr>
          <w:kern w:val="1"/>
          <w:sz w:val="22"/>
          <w:szCs w:val="22"/>
        </w:rPr>
        <w:t>028</w:t>
      </w:r>
    </w:p>
    <w:p w14:paraId="50E2F8FD" w14:textId="77777777" w:rsidR="0082594A" w:rsidRDefault="00F53193">
      <w:pPr>
        <w:spacing w:line="252" w:lineRule="auto"/>
        <w:ind w:left="-142"/>
      </w:pPr>
      <w:r>
        <w:rPr>
          <w:kern w:val="1"/>
          <w:sz w:val="22"/>
          <w:szCs w:val="22"/>
        </w:rPr>
        <w:t>TUDC blank rate reminder for G S Jamieson, 74 Quarry Hill Road; rough notes on reverse</w:t>
      </w:r>
    </w:p>
    <w:p w14:paraId="2E76E1AB" w14:textId="77777777" w:rsidR="0082594A" w:rsidRDefault="00F53193">
      <w:pPr>
        <w:spacing w:line="252" w:lineRule="auto"/>
        <w:ind w:left="-142"/>
      </w:pPr>
      <w:r>
        <w:rPr>
          <w:kern w:val="1"/>
          <w:sz w:val="22"/>
          <w:szCs w:val="22"/>
        </w:rPr>
        <w:t xml:space="preserve">N.D.  (1 </w:t>
      </w:r>
      <w:proofErr w:type="spellStart"/>
      <w:r>
        <w:rPr>
          <w:kern w:val="1"/>
          <w:sz w:val="22"/>
          <w:szCs w:val="22"/>
        </w:rPr>
        <w:t>docurnent</w:t>
      </w:r>
      <w:proofErr w:type="spellEnd"/>
      <w:r>
        <w:rPr>
          <w:kern w:val="1"/>
          <w:sz w:val="22"/>
          <w:szCs w:val="22"/>
        </w:rPr>
        <w:t>)</w:t>
      </w:r>
    </w:p>
    <w:p w14:paraId="21BC3C35" w14:textId="77777777" w:rsidR="0082594A" w:rsidRDefault="0082594A">
      <w:pPr>
        <w:spacing w:line="252" w:lineRule="auto"/>
        <w:ind w:left="-142"/>
        <w:rPr>
          <w:kern w:val="1"/>
          <w:sz w:val="22"/>
          <w:szCs w:val="22"/>
        </w:rPr>
      </w:pPr>
    </w:p>
    <w:p w14:paraId="4D5E83FC" w14:textId="77777777" w:rsidR="0082594A" w:rsidRDefault="00F53193">
      <w:pPr>
        <w:spacing w:line="252" w:lineRule="auto"/>
        <w:ind w:left="-142"/>
      </w:pPr>
      <w:r>
        <w:rPr>
          <w:kern w:val="1"/>
          <w:sz w:val="22"/>
          <w:szCs w:val="22"/>
        </w:rPr>
        <w:t>029</w:t>
      </w:r>
    </w:p>
    <w:p w14:paraId="3DFA465E" w14:textId="77777777" w:rsidR="0082594A" w:rsidRDefault="00F53193">
      <w:pPr>
        <w:spacing w:line="252" w:lineRule="auto"/>
        <w:ind w:left="-142"/>
      </w:pPr>
      <w:r>
        <w:rPr>
          <w:kern w:val="1"/>
          <w:sz w:val="22"/>
          <w:szCs w:val="22"/>
        </w:rPr>
        <w:lastRenderedPageBreak/>
        <w:t>Certificate of post war credit for George Spencer Clark and Arthur Edward Clark</w:t>
      </w:r>
    </w:p>
    <w:p w14:paraId="456A6C99" w14:textId="77777777" w:rsidR="0082594A" w:rsidRDefault="00F53193">
      <w:pPr>
        <w:spacing w:line="252" w:lineRule="auto"/>
        <w:ind w:left="-142"/>
      </w:pPr>
      <w:r>
        <w:rPr>
          <w:kern w:val="1"/>
          <w:sz w:val="22"/>
          <w:szCs w:val="22"/>
        </w:rPr>
        <w:t>1942 - 1947   (1 bundle)</w:t>
      </w:r>
    </w:p>
    <w:p w14:paraId="1ED50B5E" w14:textId="77777777" w:rsidR="0082594A" w:rsidRDefault="0082594A">
      <w:pPr>
        <w:spacing w:line="252" w:lineRule="auto"/>
        <w:ind w:left="-142"/>
        <w:rPr>
          <w:kern w:val="1"/>
          <w:sz w:val="22"/>
          <w:szCs w:val="22"/>
        </w:rPr>
      </w:pPr>
    </w:p>
    <w:p w14:paraId="6E21CA32" w14:textId="77777777" w:rsidR="0082594A" w:rsidRDefault="00F53193">
      <w:pPr>
        <w:spacing w:line="252" w:lineRule="auto"/>
        <w:ind w:left="-142"/>
      </w:pPr>
      <w:r>
        <w:rPr>
          <w:kern w:val="1"/>
          <w:sz w:val="22"/>
          <w:szCs w:val="22"/>
        </w:rPr>
        <w:t>030</w:t>
      </w:r>
    </w:p>
    <w:p w14:paraId="2156D115" w14:textId="77777777" w:rsidR="0082594A" w:rsidRDefault="00F53193">
      <w:pPr>
        <w:spacing w:line="252" w:lineRule="auto"/>
        <w:ind w:left="-142"/>
      </w:pPr>
      <w:r>
        <w:rPr>
          <w:kern w:val="1"/>
          <w:sz w:val="22"/>
          <w:szCs w:val="22"/>
        </w:rPr>
        <w:t>RAF No. 6 Squadron grand masked dance in No. 8 cadet wing dance hall: programme 1918 Dec  (1 document)</w:t>
      </w:r>
    </w:p>
    <w:p w14:paraId="1A9FE248" w14:textId="77777777" w:rsidR="0082594A" w:rsidRDefault="0082594A">
      <w:pPr>
        <w:spacing w:line="252" w:lineRule="auto"/>
        <w:ind w:left="-142"/>
        <w:rPr>
          <w:kern w:val="1"/>
          <w:sz w:val="22"/>
          <w:szCs w:val="22"/>
        </w:rPr>
      </w:pPr>
    </w:p>
    <w:p w14:paraId="02B89ADC" w14:textId="77777777" w:rsidR="0082594A" w:rsidRDefault="00F53193">
      <w:pPr>
        <w:spacing w:line="252" w:lineRule="auto"/>
        <w:ind w:left="-142"/>
      </w:pPr>
      <w:r>
        <w:rPr>
          <w:kern w:val="1"/>
          <w:sz w:val="22"/>
          <w:szCs w:val="22"/>
        </w:rPr>
        <w:t>031</w:t>
      </w:r>
    </w:p>
    <w:p w14:paraId="7F198DF5" w14:textId="77777777" w:rsidR="0082594A" w:rsidRDefault="00F53193">
      <w:pPr>
        <w:spacing w:line="252" w:lineRule="auto"/>
        <w:ind w:left="-142"/>
      </w:pPr>
      <w:r>
        <w:rPr>
          <w:kern w:val="1"/>
          <w:sz w:val="22"/>
          <w:szCs w:val="22"/>
        </w:rPr>
        <w:t>Blank POW post air mail letter</w:t>
      </w:r>
    </w:p>
    <w:p w14:paraId="1267FE60" w14:textId="77777777" w:rsidR="0082594A" w:rsidRDefault="00F53193">
      <w:pPr>
        <w:spacing w:line="252" w:lineRule="auto"/>
        <w:ind w:left="-142"/>
      </w:pPr>
      <w:r>
        <w:rPr>
          <w:kern w:val="1"/>
          <w:sz w:val="22"/>
          <w:szCs w:val="22"/>
        </w:rPr>
        <w:t>1939? — 194-?   (1 document)</w:t>
      </w:r>
    </w:p>
    <w:p w14:paraId="3A965190" w14:textId="77777777" w:rsidR="0082594A" w:rsidRDefault="0082594A">
      <w:pPr>
        <w:spacing w:line="252" w:lineRule="auto"/>
        <w:ind w:left="-142"/>
        <w:rPr>
          <w:kern w:val="1"/>
          <w:sz w:val="22"/>
          <w:szCs w:val="22"/>
        </w:rPr>
      </w:pPr>
    </w:p>
    <w:p w14:paraId="33C3CCFE" w14:textId="77777777" w:rsidR="0082594A" w:rsidRDefault="00F53193">
      <w:pPr>
        <w:spacing w:line="252" w:lineRule="auto"/>
        <w:ind w:left="-142"/>
      </w:pPr>
      <w:r>
        <w:rPr>
          <w:kern w:val="1"/>
          <w:sz w:val="22"/>
          <w:szCs w:val="22"/>
        </w:rPr>
        <w:t>032</w:t>
      </w:r>
    </w:p>
    <w:p w14:paraId="799BF147" w14:textId="77777777" w:rsidR="0082594A" w:rsidRDefault="00F53193">
      <w:pPr>
        <w:spacing w:line="252" w:lineRule="auto"/>
        <w:ind w:left="-142"/>
      </w:pPr>
      <w:proofErr w:type="spellStart"/>
      <w:r>
        <w:rPr>
          <w:kern w:val="1"/>
          <w:sz w:val="22"/>
          <w:szCs w:val="22"/>
        </w:rPr>
        <w:t>Mascall</w:t>
      </w:r>
      <w:proofErr w:type="spellEnd"/>
      <w:r>
        <w:rPr>
          <w:kern w:val="1"/>
          <w:sz w:val="22"/>
          <w:szCs w:val="22"/>
        </w:rPr>
        <w:t xml:space="preserve"> Court Creamery Limited, High Street: weekly account for Mrs Clarke (1928), and bill; (1952); and tradesmen's bills, for Mrs Clarke, and [-] Larkin of 213 </w:t>
      </w:r>
      <w:proofErr w:type="spellStart"/>
      <w:r>
        <w:rPr>
          <w:kern w:val="1"/>
          <w:sz w:val="22"/>
          <w:szCs w:val="22"/>
        </w:rPr>
        <w:t>Shipbournc</w:t>
      </w:r>
      <w:proofErr w:type="spellEnd"/>
      <w:r>
        <w:rPr>
          <w:kern w:val="1"/>
          <w:sz w:val="22"/>
          <w:szCs w:val="22"/>
        </w:rPr>
        <w:t xml:space="preserve"> Road</w:t>
      </w:r>
    </w:p>
    <w:p w14:paraId="6E843C28" w14:textId="77777777" w:rsidR="0082594A" w:rsidRDefault="00F53193">
      <w:pPr>
        <w:spacing w:line="252" w:lineRule="auto"/>
        <w:ind w:left="-142"/>
      </w:pPr>
      <w:r>
        <w:rPr>
          <w:kern w:val="1"/>
          <w:sz w:val="22"/>
          <w:szCs w:val="22"/>
        </w:rPr>
        <w:t>1928 - 1952</w:t>
      </w:r>
    </w:p>
    <w:p w14:paraId="6204C50A" w14:textId="77777777" w:rsidR="0082594A" w:rsidRDefault="00F53193">
      <w:pPr>
        <w:spacing w:line="252" w:lineRule="auto"/>
        <w:ind w:left="-142"/>
      </w:pPr>
      <w:r>
        <w:rPr>
          <w:kern w:val="1"/>
          <w:sz w:val="22"/>
          <w:szCs w:val="22"/>
        </w:rPr>
        <w:t>1 bundle</w:t>
      </w:r>
    </w:p>
    <w:p w14:paraId="6C07E9DF" w14:textId="77777777" w:rsidR="0082594A" w:rsidRDefault="0082594A">
      <w:pPr>
        <w:spacing w:line="252" w:lineRule="auto"/>
        <w:ind w:left="-142"/>
        <w:rPr>
          <w:kern w:val="1"/>
          <w:sz w:val="22"/>
          <w:szCs w:val="22"/>
        </w:rPr>
      </w:pPr>
    </w:p>
    <w:p w14:paraId="06A3F6AB" w14:textId="77777777" w:rsidR="0082594A" w:rsidRDefault="00F53193">
      <w:pPr>
        <w:spacing w:line="252" w:lineRule="auto"/>
        <w:ind w:left="-142"/>
      </w:pPr>
      <w:r>
        <w:rPr>
          <w:kern w:val="1"/>
          <w:sz w:val="22"/>
          <w:szCs w:val="22"/>
        </w:rPr>
        <w:t>033</w:t>
      </w:r>
    </w:p>
    <w:p w14:paraId="5B3AABE7" w14:textId="77777777" w:rsidR="0082594A" w:rsidRDefault="00F53193">
      <w:pPr>
        <w:spacing w:line="252" w:lineRule="auto"/>
        <w:ind w:left="-142"/>
      </w:pPr>
      <w:r>
        <w:rPr>
          <w:kern w:val="1"/>
          <w:sz w:val="22"/>
          <w:szCs w:val="22"/>
        </w:rPr>
        <w:t>Declaration of Pre-War Employment by the Post Office for Lance Corporal A J Larkin, and offer of a post war job</w:t>
      </w:r>
    </w:p>
    <w:p w14:paraId="74E19614" w14:textId="77777777" w:rsidR="0082594A" w:rsidRDefault="00F53193">
      <w:pPr>
        <w:spacing w:line="252" w:lineRule="auto"/>
        <w:ind w:left="-142"/>
      </w:pPr>
      <w:r>
        <w:rPr>
          <w:kern w:val="1"/>
          <w:sz w:val="22"/>
          <w:szCs w:val="22"/>
        </w:rPr>
        <w:t>1919  (1 document)</w:t>
      </w:r>
    </w:p>
    <w:p w14:paraId="0D478351" w14:textId="77777777" w:rsidR="0082594A" w:rsidRDefault="0082594A">
      <w:pPr>
        <w:spacing w:line="252" w:lineRule="auto"/>
        <w:ind w:left="-142"/>
        <w:rPr>
          <w:kern w:val="1"/>
          <w:sz w:val="22"/>
          <w:szCs w:val="22"/>
        </w:rPr>
      </w:pPr>
    </w:p>
    <w:p w14:paraId="0B856C42" w14:textId="77777777" w:rsidR="0082594A" w:rsidRDefault="00F53193">
      <w:pPr>
        <w:spacing w:line="252" w:lineRule="auto"/>
        <w:ind w:left="-142"/>
      </w:pPr>
      <w:r>
        <w:rPr>
          <w:kern w:val="1"/>
          <w:sz w:val="22"/>
          <w:szCs w:val="22"/>
        </w:rPr>
        <w:t>034</w:t>
      </w:r>
    </w:p>
    <w:p w14:paraId="1896CB70" w14:textId="77777777" w:rsidR="0082594A" w:rsidRDefault="00F53193">
      <w:pPr>
        <w:spacing w:line="252" w:lineRule="auto"/>
        <w:ind w:left="-142"/>
      </w:pPr>
      <w:r>
        <w:rPr>
          <w:kern w:val="1"/>
          <w:sz w:val="22"/>
          <w:szCs w:val="22"/>
        </w:rPr>
        <w:t>Unit register card, Labour Corps: Private J Payne</w:t>
      </w:r>
    </w:p>
    <w:p w14:paraId="6C0748A6" w14:textId="77777777" w:rsidR="0082594A" w:rsidRDefault="00F53193">
      <w:pPr>
        <w:spacing w:line="252" w:lineRule="auto"/>
        <w:ind w:left="-142"/>
      </w:pPr>
      <w:r>
        <w:rPr>
          <w:kern w:val="1"/>
          <w:sz w:val="22"/>
          <w:szCs w:val="22"/>
        </w:rPr>
        <w:t>1919  (I document)</w:t>
      </w:r>
    </w:p>
    <w:p w14:paraId="6E7AF4A6" w14:textId="77777777" w:rsidR="0082594A" w:rsidRDefault="0082594A">
      <w:pPr>
        <w:spacing w:line="252" w:lineRule="auto"/>
        <w:ind w:left="-142"/>
        <w:rPr>
          <w:kern w:val="1"/>
          <w:sz w:val="22"/>
          <w:szCs w:val="22"/>
        </w:rPr>
      </w:pPr>
    </w:p>
    <w:p w14:paraId="7E087751" w14:textId="77777777" w:rsidR="0082594A" w:rsidRDefault="00F53193">
      <w:pPr>
        <w:spacing w:line="252" w:lineRule="auto"/>
        <w:ind w:left="-142"/>
      </w:pPr>
      <w:r>
        <w:rPr>
          <w:kern w:val="1"/>
          <w:sz w:val="22"/>
          <w:szCs w:val="22"/>
        </w:rPr>
        <w:t>035</w:t>
      </w:r>
    </w:p>
    <w:p w14:paraId="25D657BD" w14:textId="77777777" w:rsidR="0082594A" w:rsidRDefault="00F53193">
      <w:pPr>
        <w:spacing w:line="252" w:lineRule="auto"/>
        <w:ind w:left="-142"/>
      </w:pPr>
      <w:r>
        <w:rPr>
          <w:kern w:val="1"/>
          <w:sz w:val="22"/>
          <w:szCs w:val="22"/>
        </w:rPr>
        <w:t>Discharge notice of Gunner Arthur Clarke 29th Reserve Battalion RFA</w:t>
      </w:r>
    </w:p>
    <w:p w14:paraId="2AF0A422" w14:textId="77777777" w:rsidR="0082594A" w:rsidRDefault="00F53193">
      <w:pPr>
        <w:spacing w:line="252" w:lineRule="auto"/>
        <w:ind w:left="-142"/>
      </w:pPr>
      <w:r>
        <w:rPr>
          <w:kern w:val="1"/>
          <w:sz w:val="22"/>
          <w:szCs w:val="22"/>
        </w:rPr>
        <w:t>1917  (1 document)</w:t>
      </w:r>
    </w:p>
    <w:p w14:paraId="6CD58836" w14:textId="77777777" w:rsidR="0082594A" w:rsidRDefault="0082594A">
      <w:pPr>
        <w:spacing w:line="252" w:lineRule="auto"/>
        <w:ind w:left="-142"/>
        <w:rPr>
          <w:kern w:val="1"/>
          <w:sz w:val="22"/>
          <w:szCs w:val="22"/>
        </w:rPr>
      </w:pPr>
    </w:p>
    <w:p w14:paraId="56D773FB" w14:textId="77777777" w:rsidR="0082594A" w:rsidRDefault="00F53193">
      <w:pPr>
        <w:spacing w:line="252" w:lineRule="auto"/>
        <w:ind w:left="-142"/>
      </w:pPr>
      <w:r>
        <w:rPr>
          <w:kern w:val="1"/>
          <w:sz w:val="22"/>
          <w:szCs w:val="22"/>
        </w:rPr>
        <w:t>036</w:t>
      </w:r>
    </w:p>
    <w:p w14:paraId="22894179" w14:textId="77777777" w:rsidR="0082594A" w:rsidRDefault="00F53193">
      <w:pPr>
        <w:spacing w:line="252" w:lineRule="auto"/>
        <w:ind w:left="-142"/>
      </w:pPr>
      <w:r>
        <w:rPr>
          <w:kern w:val="1"/>
          <w:sz w:val="22"/>
          <w:szCs w:val="22"/>
        </w:rPr>
        <w:t xml:space="preserve">Discharge certificate of Private Arthur Edward Clarke, 31st Kent Cyclist Battalion </w:t>
      </w:r>
    </w:p>
    <w:p w14:paraId="06A177E8" w14:textId="77777777" w:rsidR="0082594A" w:rsidRDefault="00F53193">
      <w:pPr>
        <w:spacing w:line="252" w:lineRule="auto"/>
        <w:ind w:left="-142"/>
      </w:pPr>
      <w:r>
        <w:rPr>
          <w:kern w:val="1"/>
          <w:sz w:val="22"/>
          <w:szCs w:val="22"/>
        </w:rPr>
        <w:t>1916  (1 document)</w:t>
      </w:r>
    </w:p>
    <w:p w14:paraId="7B81B48D" w14:textId="77777777" w:rsidR="0082594A" w:rsidRDefault="0082594A">
      <w:pPr>
        <w:spacing w:line="252" w:lineRule="auto"/>
        <w:ind w:left="-142"/>
        <w:rPr>
          <w:kern w:val="1"/>
          <w:sz w:val="22"/>
          <w:szCs w:val="22"/>
        </w:rPr>
      </w:pPr>
    </w:p>
    <w:p w14:paraId="39F88B0C" w14:textId="77777777" w:rsidR="0082594A" w:rsidRDefault="00F53193">
      <w:pPr>
        <w:spacing w:line="252" w:lineRule="auto"/>
        <w:ind w:left="-142"/>
      </w:pPr>
      <w:r>
        <w:rPr>
          <w:kern w:val="1"/>
          <w:sz w:val="22"/>
          <w:szCs w:val="22"/>
        </w:rPr>
        <w:t>037</w:t>
      </w:r>
    </w:p>
    <w:p w14:paraId="0EFB0EB9" w14:textId="77777777" w:rsidR="0082594A" w:rsidRDefault="00F53193">
      <w:pPr>
        <w:spacing w:line="252" w:lineRule="auto"/>
        <w:ind w:left="-142"/>
      </w:pPr>
      <w:r>
        <w:rPr>
          <w:kern w:val="1"/>
          <w:sz w:val="22"/>
          <w:szCs w:val="22"/>
        </w:rPr>
        <w:t>GPO certificate presented to A J S Larkin upon his retirement  (1954)  (1 rolled document)</w:t>
      </w:r>
    </w:p>
    <w:p w14:paraId="50708DFF" w14:textId="77777777" w:rsidR="0082594A" w:rsidRDefault="0082594A">
      <w:pPr>
        <w:spacing w:line="252" w:lineRule="auto"/>
        <w:ind w:left="-142"/>
        <w:rPr>
          <w:kern w:val="1"/>
          <w:sz w:val="22"/>
          <w:szCs w:val="22"/>
        </w:rPr>
      </w:pPr>
    </w:p>
    <w:p w14:paraId="090451B9" w14:textId="77777777" w:rsidR="0082594A" w:rsidRDefault="0082594A">
      <w:pPr>
        <w:spacing w:line="252" w:lineRule="auto"/>
        <w:ind w:left="-142"/>
        <w:rPr>
          <w:kern w:val="1"/>
          <w:sz w:val="22"/>
          <w:szCs w:val="22"/>
        </w:rPr>
      </w:pPr>
    </w:p>
    <w:p w14:paraId="05BFD0C5" w14:textId="77777777" w:rsidR="0082594A" w:rsidRDefault="0082594A">
      <w:pPr>
        <w:spacing w:line="252" w:lineRule="auto"/>
        <w:ind w:left="-142"/>
        <w:rPr>
          <w:kern w:val="1"/>
          <w:sz w:val="22"/>
          <w:szCs w:val="22"/>
        </w:rPr>
      </w:pPr>
    </w:p>
    <w:p w14:paraId="2AB8CFA3" w14:textId="77777777" w:rsidR="0082594A" w:rsidRDefault="00F53193">
      <w:pPr>
        <w:keepNext/>
        <w:keepLines/>
        <w:numPr>
          <w:ilvl w:val="0"/>
          <w:numId w:val="1"/>
        </w:numPr>
        <w:spacing w:before="240" w:line="252" w:lineRule="auto"/>
        <w:ind w:left="-142"/>
      </w:pPr>
      <w:r>
        <w:rPr>
          <w:rFonts w:eastAsia="font497"/>
          <w:b/>
          <w:kern w:val="1"/>
          <w:sz w:val="22"/>
          <w:szCs w:val="22"/>
        </w:rPr>
        <w:t>MBR  PAPERS OF MARY BARKER READ</w:t>
      </w:r>
    </w:p>
    <w:p w14:paraId="0F02714A" w14:textId="77777777" w:rsidR="0082594A" w:rsidRDefault="0082594A">
      <w:pPr>
        <w:spacing w:line="252" w:lineRule="auto"/>
        <w:ind w:left="-142"/>
        <w:rPr>
          <w:kern w:val="1"/>
          <w:sz w:val="22"/>
          <w:szCs w:val="22"/>
        </w:rPr>
      </w:pPr>
    </w:p>
    <w:p w14:paraId="6BC0EBE3" w14:textId="77777777" w:rsidR="0082594A" w:rsidRDefault="00F53193">
      <w:pPr>
        <w:spacing w:line="252" w:lineRule="auto"/>
        <w:ind w:left="-142"/>
      </w:pPr>
      <w:r>
        <w:rPr>
          <w:kern w:val="1"/>
          <w:sz w:val="22"/>
          <w:szCs w:val="22"/>
        </w:rPr>
        <w:t>001</w:t>
      </w:r>
    </w:p>
    <w:p w14:paraId="632652A8" w14:textId="77777777" w:rsidR="0082594A" w:rsidRDefault="00F53193">
      <w:pPr>
        <w:spacing w:line="252" w:lineRule="auto"/>
        <w:ind w:left="-142"/>
      </w:pPr>
      <w:r>
        <w:rPr>
          <w:kern w:val="1"/>
          <w:sz w:val="22"/>
          <w:szCs w:val="22"/>
        </w:rPr>
        <w:t>Notes/OHPs for talk on help to the poor, 1662-1795 in Tonbridge area; copy of paper by MBR on ‘The treatment of the aged poor in West Kent’; research notes on Relief 1670-1784; analysis from Overseers accounts 1670-1799</w:t>
      </w:r>
    </w:p>
    <w:p w14:paraId="503DE626" w14:textId="77777777" w:rsidR="0082594A" w:rsidRDefault="00F53193">
      <w:pPr>
        <w:spacing w:line="252" w:lineRule="auto"/>
        <w:ind w:left="-142"/>
      </w:pPr>
      <w:r>
        <w:rPr>
          <w:kern w:val="1"/>
          <w:sz w:val="22"/>
          <w:szCs w:val="22"/>
        </w:rPr>
        <w:t>n.d.  (1 folder)</w:t>
      </w:r>
    </w:p>
    <w:p w14:paraId="71B327F4" w14:textId="77777777" w:rsidR="0082594A" w:rsidRDefault="0082594A">
      <w:pPr>
        <w:spacing w:line="252" w:lineRule="auto"/>
        <w:ind w:left="-142"/>
        <w:rPr>
          <w:kern w:val="1"/>
          <w:sz w:val="22"/>
          <w:szCs w:val="22"/>
        </w:rPr>
      </w:pPr>
    </w:p>
    <w:p w14:paraId="0110A7EB" w14:textId="77777777" w:rsidR="0082594A" w:rsidRDefault="00F53193">
      <w:pPr>
        <w:spacing w:line="252" w:lineRule="auto"/>
        <w:ind w:left="-142"/>
      </w:pPr>
      <w:r>
        <w:rPr>
          <w:kern w:val="1"/>
          <w:sz w:val="22"/>
          <w:szCs w:val="22"/>
        </w:rPr>
        <w:t>002</w:t>
      </w:r>
    </w:p>
    <w:p w14:paraId="7706819D" w14:textId="77777777" w:rsidR="0082594A" w:rsidRDefault="00F53193">
      <w:pPr>
        <w:spacing w:line="252" w:lineRule="auto"/>
        <w:ind w:left="-142"/>
      </w:pPr>
      <w:r>
        <w:rPr>
          <w:kern w:val="1"/>
          <w:sz w:val="22"/>
          <w:szCs w:val="22"/>
        </w:rPr>
        <w:t>Notes re sanitation in Tonbridge, cholera, dysentery 1850-90</w:t>
      </w:r>
    </w:p>
    <w:p w14:paraId="4FA75A6C"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envelope)</w:t>
      </w:r>
    </w:p>
    <w:p w14:paraId="6244C650" w14:textId="77777777" w:rsidR="0082594A" w:rsidRDefault="0082594A">
      <w:pPr>
        <w:spacing w:line="252" w:lineRule="auto"/>
        <w:ind w:left="-142"/>
        <w:rPr>
          <w:kern w:val="1"/>
          <w:sz w:val="22"/>
          <w:szCs w:val="22"/>
        </w:rPr>
      </w:pPr>
    </w:p>
    <w:p w14:paraId="0378C62E" w14:textId="77777777" w:rsidR="0082594A" w:rsidRDefault="00F53193">
      <w:pPr>
        <w:spacing w:line="252" w:lineRule="auto"/>
        <w:ind w:left="-142"/>
      </w:pPr>
      <w:r>
        <w:rPr>
          <w:kern w:val="1"/>
          <w:sz w:val="22"/>
          <w:szCs w:val="22"/>
        </w:rPr>
        <w:t>003</w:t>
      </w:r>
    </w:p>
    <w:p w14:paraId="4B578164" w14:textId="77777777" w:rsidR="0082594A" w:rsidRDefault="00F53193">
      <w:pPr>
        <w:spacing w:line="252" w:lineRule="auto"/>
        <w:ind w:left="-142"/>
      </w:pPr>
      <w:r>
        <w:rPr>
          <w:kern w:val="1"/>
          <w:sz w:val="22"/>
          <w:szCs w:val="22"/>
        </w:rPr>
        <w:t>Analysis of census data 1841-61 re households in Tonbridge</w:t>
      </w:r>
    </w:p>
    <w:p w14:paraId="770BB962" w14:textId="77777777" w:rsidR="0082594A" w:rsidRDefault="00F53193">
      <w:pPr>
        <w:spacing w:line="252" w:lineRule="auto"/>
        <w:ind w:left="-142"/>
      </w:pPr>
      <w:r>
        <w:rPr>
          <w:kern w:val="1"/>
          <w:sz w:val="22"/>
          <w:szCs w:val="22"/>
        </w:rPr>
        <w:t>n.d.  (1 envelope)</w:t>
      </w:r>
    </w:p>
    <w:p w14:paraId="17D3DF90" w14:textId="77777777" w:rsidR="0082594A" w:rsidRDefault="0082594A">
      <w:pPr>
        <w:spacing w:line="252" w:lineRule="auto"/>
        <w:ind w:left="-142"/>
        <w:rPr>
          <w:kern w:val="1"/>
          <w:sz w:val="22"/>
          <w:szCs w:val="22"/>
        </w:rPr>
      </w:pPr>
    </w:p>
    <w:p w14:paraId="36344DA3" w14:textId="77777777" w:rsidR="0082594A" w:rsidRDefault="00F53193">
      <w:pPr>
        <w:spacing w:line="252" w:lineRule="auto"/>
        <w:ind w:left="-142"/>
      </w:pPr>
      <w:r>
        <w:rPr>
          <w:kern w:val="1"/>
          <w:sz w:val="22"/>
          <w:szCs w:val="22"/>
        </w:rPr>
        <w:lastRenderedPageBreak/>
        <w:t>004</w:t>
      </w:r>
    </w:p>
    <w:p w14:paraId="0F933425" w14:textId="77777777" w:rsidR="0082594A" w:rsidRDefault="00F53193">
      <w:pPr>
        <w:spacing w:line="252" w:lineRule="auto"/>
        <w:ind w:left="-142"/>
      </w:pPr>
      <w:r>
        <w:rPr>
          <w:kern w:val="1"/>
          <w:sz w:val="22"/>
          <w:szCs w:val="22"/>
        </w:rPr>
        <w:t>Analysis of parish pension support for the poor in Tonbridge,1670-1801</w:t>
      </w:r>
    </w:p>
    <w:p w14:paraId="1D441F53" w14:textId="77777777" w:rsidR="0082594A" w:rsidRDefault="00F53193">
      <w:pPr>
        <w:spacing w:line="252" w:lineRule="auto"/>
        <w:ind w:left="-142"/>
      </w:pPr>
      <w:r>
        <w:rPr>
          <w:kern w:val="1"/>
          <w:sz w:val="22"/>
          <w:szCs w:val="22"/>
        </w:rPr>
        <w:t>n.d.  (1 folder)</w:t>
      </w:r>
    </w:p>
    <w:p w14:paraId="59726940" w14:textId="77777777" w:rsidR="0082594A" w:rsidRDefault="0082594A">
      <w:pPr>
        <w:spacing w:line="252" w:lineRule="auto"/>
        <w:ind w:left="-142"/>
        <w:rPr>
          <w:kern w:val="1"/>
          <w:sz w:val="22"/>
          <w:szCs w:val="22"/>
        </w:rPr>
      </w:pPr>
    </w:p>
    <w:p w14:paraId="153C9BA3" w14:textId="77777777" w:rsidR="0082594A" w:rsidRDefault="00F53193">
      <w:pPr>
        <w:spacing w:line="252" w:lineRule="auto"/>
        <w:ind w:left="-142"/>
      </w:pPr>
      <w:r>
        <w:rPr>
          <w:kern w:val="1"/>
          <w:sz w:val="22"/>
          <w:szCs w:val="22"/>
        </w:rPr>
        <w:t>005</w:t>
      </w:r>
    </w:p>
    <w:p w14:paraId="512B7875" w14:textId="77777777" w:rsidR="0082594A" w:rsidRDefault="00F53193">
      <w:pPr>
        <w:spacing w:line="252" w:lineRule="auto"/>
        <w:ind w:left="-142"/>
      </w:pPr>
      <w:r>
        <w:rPr>
          <w:kern w:val="1"/>
          <w:sz w:val="22"/>
          <w:szCs w:val="22"/>
        </w:rPr>
        <w:t>Typescripts of various papers by MBR, some published: The Old Town Hall, Tonbridge; Family structure in Tonbridge, 1851; Tonbridge High Street improvements 1890-1910; Tonbridge Local Board, 1870-1894; Public Health and Sanitation in Tonbridge, 1850-1875</w:t>
      </w:r>
    </w:p>
    <w:p w14:paraId="0BB8FBD8" w14:textId="77777777" w:rsidR="0082594A" w:rsidRDefault="00F53193">
      <w:pPr>
        <w:spacing w:line="252" w:lineRule="auto"/>
        <w:ind w:left="-142"/>
      </w:pPr>
      <w:r>
        <w:rPr>
          <w:kern w:val="1"/>
          <w:sz w:val="22"/>
          <w:szCs w:val="22"/>
        </w:rPr>
        <w:t>n.d.  (1 folder)</w:t>
      </w:r>
    </w:p>
    <w:p w14:paraId="52A2510E" w14:textId="77777777" w:rsidR="0082594A" w:rsidRDefault="0082594A">
      <w:pPr>
        <w:spacing w:line="252" w:lineRule="auto"/>
        <w:ind w:left="-142"/>
        <w:rPr>
          <w:kern w:val="1"/>
          <w:sz w:val="22"/>
          <w:szCs w:val="22"/>
        </w:rPr>
      </w:pPr>
    </w:p>
    <w:p w14:paraId="380C59C8" w14:textId="77777777" w:rsidR="0082594A" w:rsidRDefault="00F53193">
      <w:pPr>
        <w:spacing w:line="252" w:lineRule="auto"/>
        <w:ind w:left="-142"/>
      </w:pPr>
      <w:r>
        <w:rPr>
          <w:kern w:val="1"/>
          <w:sz w:val="22"/>
          <w:szCs w:val="22"/>
        </w:rPr>
        <w:t>006</w:t>
      </w:r>
    </w:p>
    <w:p w14:paraId="4CDD2360" w14:textId="77777777" w:rsidR="0082594A" w:rsidRDefault="00F53193">
      <w:pPr>
        <w:spacing w:line="252" w:lineRule="auto"/>
        <w:ind w:left="-142"/>
      </w:pPr>
      <w:r>
        <w:rPr>
          <w:kern w:val="1"/>
          <w:sz w:val="22"/>
          <w:szCs w:val="22"/>
        </w:rPr>
        <w:t>Notes on various properties in Tonbridge above and below the Great Bridge, including Rose and Crown, Church Lane, Ferox Hall, etc.  (1 folder) n.d.</w:t>
      </w:r>
    </w:p>
    <w:p w14:paraId="5AA2EBEC" w14:textId="77777777" w:rsidR="0082594A" w:rsidRDefault="0082594A">
      <w:pPr>
        <w:spacing w:line="252" w:lineRule="auto"/>
        <w:ind w:left="-142"/>
        <w:rPr>
          <w:kern w:val="1"/>
          <w:sz w:val="22"/>
          <w:szCs w:val="22"/>
        </w:rPr>
      </w:pPr>
    </w:p>
    <w:p w14:paraId="3741929A" w14:textId="77777777" w:rsidR="0082594A" w:rsidRDefault="00F53193">
      <w:pPr>
        <w:spacing w:line="252" w:lineRule="auto"/>
        <w:ind w:left="-142"/>
      </w:pPr>
      <w:r>
        <w:rPr>
          <w:kern w:val="1"/>
          <w:sz w:val="22"/>
          <w:szCs w:val="22"/>
        </w:rPr>
        <w:t>007</w:t>
      </w:r>
    </w:p>
    <w:p w14:paraId="69A1FDED" w14:textId="77777777" w:rsidR="0082594A" w:rsidRDefault="00F53193">
      <w:pPr>
        <w:spacing w:line="252" w:lineRule="auto"/>
        <w:ind w:left="-142"/>
      </w:pPr>
      <w:r>
        <w:rPr>
          <w:kern w:val="1"/>
          <w:sz w:val="22"/>
          <w:szCs w:val="22"/>
        </w:rPr>
        <w:t>MBR’s teaching notes re Local History, some with data relevant to Tonbridge and West Kent, covering: Local Govt, Public Health, Law and Order, Inns; The Swing Riots; Directory analysis 1829/46; Education and Religion</w:t>
      </w:r>
    </w:p>
    <w:p w14:paraId="06976117" w14:textId="77777777" w:rsidR="0082594A" w:rsidRDefault="00F53193">
      <w:pPr>
        <w:spacing w:line="252" w:lineRule="auto"/>
        <w:ind w:left="-142"/>
      </w:pPr>
      <w:r>
        <w:rPr>
          <w:kern w:val="1"/>
          <w:sz w:val="22"/>
          <w:szCs w:val="22"/>
        </w:rPr>
        <w:t xml:space="preserve">n.d.  (1 folder) </w:t>
      </w:r>
    </w:p>
    <w:p w14:paraId="787469B9" w14:textId="77777777" w:rsidR="0082594A" w:rsidRDefault="0082594A">
      <w:pPr>
        <w:spacing w:line="252" w:lineRule="auto"/>
        <w:ind w:left="-142"/>
        <w:rPr>
          <w:kern w:val="1"/>
          <w:sz w:val="22"/>
          <w:szCs w:val="22"/>
        </w:rPr>
      </w:pPr>
    </w:p>
    <w:p w14:paraId="2508CB28" w14:textId="77777777" w:rsidR="0082594A" w:rsidRDefault="00F53193">
      <w:pPr>
        <w:spacing w:line="252" w:lineRule="auto"/>
        <w:ind w:left="-142"/>
      </w:pPr>
      <w:r>
        <w:rPr>
          <w:kern w:val="1"/>
          <w:sz w:val="22"/>
          <w:szCs w:val="22"/>
        </w:rPr>
        <w:t>008</w:t>
      </w:r>
    </w:p>
    <w:p w14:paraId="5D667534" w14:textId="77777777" w:rsidR="0082594A" w:rsidRDefault="00F53193">
      <w:pPr>
        <w:spacing w:line="252" w:lineRule="auto"/>
        <w:ind w:left="-142"/>
      </w:pPr>
      <w:r>
        <w:rPr>
          <w:kern w:val="1"/>
          <w:sz w:val="22"/>
          <w:szCs w:val="22"/>
        </w:rPr>
        <w:t>Birth, marriage, death plots 1545-1835, presumed to relate to Tonbridge, photocopy of pages relating to cholera deaths c1852, plus plans of cholera death properties in Tonbridge High Street, 1851 census analysis of occupations, plan of Tonbridge annotated with boarding houses etc as in 1851, analysis of occupants of 184-210 High Street 1550-1746; maps relating to the 1851 analysis, inc. map showing servant-keeping households.</w:t>
      </w:r>
    </w:p>
    <w:p w14:paraId="3EAB2428" w14:textId="77777777" w:rsidR="0082594A" w:rsidRDefault="00F53193">
      <w:pPr>
        <w:spacing w:line="252" w:lineRule="auto"/>
        <w:ind w:left="-142"/>
      </w:pPr>
      <w:r>
        <w:rPr>
          <w:rFonts w:eastAsia="Arial"/>
          <w:kern w:val="1"/>
          <w:sz w:val="22"/>
          <w:szCs w:val="22"/>
        </w:rPr>
        <w:t xml:space="preserve"> </w:t>
      </w:r>
      <w:r>
        <w:rPr>
          <w:kern w:val="1"/>
          <w:sz w:val="22"/>
          <w:szCs w:val="22"/>
        </w:rPr>
        <w:t>n.d.  (1 folder)</w:t>
      </w:r>
    </w:p>
    <w:p w14:paraId="4696EB52" w14:textId="77777777" w:rsidR="0082594A" w:rsidRDefault="0082594A">
      <w:pPr>
        <w:spacing w:line="252" w:lineRule="auto"/>
        <w:ind w:left="-142"/>
        <w:rPr>
          <w:kern w:val="1"/>
          <w:sz w:val="22"/>
          <w:szCs w:val="22"/>
        </w:rPr>
      </w:pPr>
    </w:p>
    <w:p w14:paraId="26CE8BFF" w14:textId="77777777" w:rsidR="0082594A" w:rsidRDefault="00F53193">
      <w:pPr>
        <w:spacing w:line="252" w:lineRule="auto"/>
        <w:ind w:left="-142"/>
      </w:pPr>
      <w:r>
        <w:rPr>
          <w:kern w:val="1"/>
          <w:sz w:val="22"/>
          <w:szCs w:val="22"/>
        </w:rPr>
        <w:t>009</w:t>
      </w:r>
    </w:p>
    <w:p w14:paraId="5CDD7BFE" w14:textId="77777777" w:rsidR="0082594A" w:rsidRDefault="00F53193">
      <w:pPr>
        <w:spacing w:line="252" w:lineRule="auto"/>
        <w:ind w:left="-142"/>
      </w:pPr>
      <w:r>
        <w:rPr>
          <w:kern w:val="1"/>
          <w:sz w:val="22"/>
          <w:szCs w:val="22"/>
        </w:rPr>
        <w:t>Printed Sale document describing Tonbridge Town Mills, including plan of land and premises</w:t>
      </w:r>
    </w:p>
    <w:p w14:paraId="37EAAE9E" w14:textId="77777777" w:rsidR="0082594A" w:rsidRDefault="00F53193">
      <w:pPr>
        <w:spacing w:line="252" w:lineRule="auto"/>
        <w:ind w:left="-142"/>
      </w:pPr>
      <w:r>
        <w:rPr>
          <w:kern w:val="1"/>
          <w:sz w:val="22"/>
          <w:szCs w:val="22"/>
        </w:rPr>
        <w:t>1918  (1 document)</w:t>
      </w:r>
    </w:p>
    <w:p w14:paraId="4139BA17" w14:textId="77777777" w:rsidR="0082594A" w:rsidRDefault="0082594A">
      <w:pPr>
        <w:spacing w:line="252" w:lineRule="auto"/>
        <w:ind w:left="-142"/>
        <w:rPr>
          <w:kern w:val="1"/>
          <w:sz w:val="22"/>
          <w:szCs w:val="22"/>
        </w:rPr>
      </w:pPr>
    </w:p>
    <w:p w14:paraId="5EA4E443" w14:textId="77777777" w:rsidR="0082594A" w:rsidRDefault="00F53193">
      <w:pPr>
        <w:spacing w:line="252" w:lineRule="auto"/>
        <w:ind w:left="-142"/>
      </w:pPr>
      <w:r>
        <w:rPr>
          <w:kern w:val="1"/>
          <w:sz w:val="22"/>
          <w:szCs w:val="22"/>
        </w:rPr>
        <w:t>010</w:t>
      </w:r>
    </w:p>
    <w:p w14:paraId="76D5CB5C" w14:textId="77777777" w:rsidR="0082594A" w:rsidRDefault="00F53193">
      <w:pPr>
        <w:spacing w:line="252" w:lineRule="auto"/>
        <w:ind w:left="-142"/>
      </w:pPr>
      <w:r>
        <w:rPr>
          <w:kern w:val="1"/>
          <w:sz w:val="22"/>
          <w:szCs w:val="22"/>
        </w:rPr>
        <w:t>Miscellaneous papers: Poor Law analysis 1675-1685; Tonbridge, typescript essay on Family Structure in Tonbridge, 1851; copy of letter to Tonbridge Overseers concerning return of a person from another parish, 1752; Ms transcript of extracts from Tonbridge Vestry Order Book, 1764</w:t>
      </w:r>
    </w:p>
    <w:p w14:paraId="02E76D48" w14:textId="77777777" w:rsidR="0082594A" w:rsidRDefault="00F53193">
      <w:pPr>
        <w:spacing w:line="252" w:lineRule="auto"/>
        <w:ind w:left="-142"/>
      </w:pPr>
      <w:r>
        <w:rPr>
          <w:kern w:val="1"/>
          <w:sz w:val="22"/>
          <w:szCs w:val="22"/>
        </w:rPr>
        <w:t>n.d.   (1 folder)</w:t>
      </w:r>
    </w:p>
    <w:p w14:paraId="03580328" w14:textId="77777777" w:rsidR="0082594A" w:rsidRDefault="0082594A">
      <w:pPr>
        <w:spacing w:line="252" w:lineRule="auto"/>
        <w:ind w:left="-142"/>
        <w:rPr>
          <w:kern w:val="1"/>
          <w:sz w:val="22"/>
          <w:szCs w:val="22"/>
        </w:rPr>
      </w:pPr>
    </w:p>
    <w:p w14:paraId="627DB826" w14:textId="77777777" w:rsidR="0082594A" w:rsidRDefault="0082594A">
      <w:pPr>
        <w:spacing w:line="252" w:lineRule="auto"/>
        <w:ind w:left="-142"/>
        <w:rPr>
          <w:kern w:val="1"/>
          <w:sz w:val="22"/>
          <w:szCs w:val="22"/>
        </w:rPr>
      </w:pPr>
    </w:p>
    <w:p w14:paraId="0C0E777E" w14:textId="77777777" w:rsidR="0082594A" w:rsidRDefault="00F53193">
      <w:pPr>
        <w:keepNext/>
        <w:keepLines/>
        <w:numPr>
          <w:ilvl w:val="0"/>
          <w:numId w:val="1"/>
        </w:numPr>
        <w:spacing w:before="240" w:line="252" w:lineRule="auto"/>
        <w:ind w:left="-142"/>
      </w:pPr>
      <w:r>
        <w:rPr>
          <w:rFonts w:eastAsia="font497"/>
          <w:b/>
          <w:kern w:val="1"/>
          <w:sz w:val="22"/>
          <w:szCs w:val="22"/>
        </w:rPr>
        <w:t>MS  PAPERS OF MARGARET STEPHENS</w:t>
      </w:r>
    </w:p>
    <w:p w14:paraId="220AE455" w14:textId="77777777" w:rsidR="0082594A" w:rsidRDefault="0082594A">
      <w:pPr>
        <w:spacing w:line="252" w:lineRule="auto"/>
        <w:ind w:left="-142"/>
        <w:rPr>
          <w:kern w:val="1"/>
          <w:sz w:val="22"/>
          <w:szCs w:val="22"/>
        </w:rPr>
      </w:pPr>
    </w:p>
    <w:p w14:paraId="16E65644" w14:textId="77777777" w:rsidR="0082594A" w:rsidRDefault="00F53193">
      <w:pPr>
        <w:spacing w:line="252" w:lineRule="auto"/>
        <w:ind w:left="-142"/>
      </w:pPr>
      <w:r>
        <w:rPr>
          <w:kern w:val="1"/>
          <w:sz w:val="22"/>
          <w:szCs w:val="22"/>
        </w:rPr>
        <w:t>001</w:t>
      </w:r>
    </w:p>
    <w:p w14:paraId="1D8829D3" w14:textId="77777777" w:rsidR="0082594A" w:rsidRDefault="00F53193">
      <w:pPr>
        <w:spacing w:line="252" w:lineRule="auto"/>
        <w:ind w:left="-142"/>
      </w:pPr>
      <w:r>
        <w:rPr>
          <w:kern w:val="1"/>
          <w:sz w:val="22"/>
          <w:szCs w:val="22"/>
        </w:rPr>
        <w:t xml:space="preserve">Dissertation: The Fanes of </w:t>
      </w:r>
      <w:proofErr w:type="spellStart"/>
      <w:r>
        <w:rPr>
          <w:kern w:val="1"/>
          <w:sz w:val="22"/>
          <w:szCs w:val="22"/>
        </w:rPr>
        <w:t>Mereworth</w:t>
      </w:r>
      <w:proofErr w:type="spellEnd"/>
      <w:r>
        <w:rPr>
          <w:kern w:val="1"/>
          <w:sz w:val="22"/>
          <w:szCs w:val="22"/>
        </w:rPr>
        <w:t>, by Margaret Stephens (1626-1723)</w:t>
      </w:r>
    </w:p>
    <w:p w14:paraId="0BB94332" w14:textId="77777777" w:rsidR="0082594A" w:rsidRDefault="00F53193">
      <w:pPr>
        <w:spacing w:line="252" w:lineRule="auto"/>
        <w:ind w:left="-142"/>
      </w:pPr>
      <w:r>
        <w:rPr>
          <w:kern w:val="1"/>
          <w:sz w:val="22"/>
          <w:szCs w:val="22"/>
        </w:rPr>
        <w:t>1986  (1 document)</w:t>
      </w:r>
    </w:p>
    <w:p w14:paraId="5D5389D6" w14:textId="77777777" w:rsidR="0082594A" w:rsidRDefault="0082594A">
      <w:pPr>
        <w:spacing w:line="252" w:lineRule="auto"/>
        <w:ind w:left="-142"/>
        <w:rPr>
          <w:kern w:val="1"/>
          <w:sz w:val="22"/>
          <w:szCs w:val="22"/>
        </w:rPr>
      </w:pPr>
    </w:p>
    <w:p w14:paraId="68DBCB2E" w14:textId="77777777" w:rsidR="0082594A" w:rsidRDefault="00F53193">
      <w:pPr>
        <w:spacing w:line="252" w:lineRule="auto"/>
        <w:ind w:left="-142"/>
      </w:pPr>
      <w:r>
        <w:rPr>
          <w:kern w:val="1"/>
          <w:sz w:val="22"/>
          <w:szCs w:val="22"/>
        </w:rPr>
        <w:t>002</w:t>
      </w:r>
    </w:p>
    <w:p w14:paraId="530E87E4" w14:textId="77777777" w:rsidR="0082594A" w:rsidRDefault="00F53193">
      <w:pPr>
        <w:spacing w:line="252" w:lineRule="auto"/>
        <w:ind w:left="-142"/>
      </w:pPr>
      <w:r>
        <w:rPr>
          <w:kern w:val="1"/>
          <w:sz w:val="22"/>
          <w:szCs w:val="22"/>
        </w:rPr>
        <w:t xml:space="preserve">Miscellaneous papers relating to research for MS/001, including copy of plan of </w:t>
      </w:r>
      <w:proofErr w:type="spellStart"/>
      <w:r>
        <w:rPr>
          <w:kern w:val="1"/>
          <w:sz w:val="22"/>
          <w:szCs w:val="22"/>
        </w:rPr>
        <w:t>Mereworth</w:t>
      </w:r>
      <w:proofErr w:type="spellEnd"/>
      <w:r>
        <w:rPr>
          <w:kern w:val="1"/>
          <w:sz w:val="22"/>
          <w:szCs w:val="22"/>
        </w:rPr>
        <w:t xml:space="preserve"> Estate, April 1731; copies of various letters from Rachel Lady Fane 1673-92; background notes on John Fane and family.</w:t>
      </w:r>
    </w:p>
    <w:p w14:paraId="6F800A0C" w14:textId="77777777" w:rsidR="0082594A" w:rsidRDefault="00F53193">
      <w:pPr>
        <w:spacing w:line="252" w:lineRule="auto"/>
        <w:ind w:left="-142"/>
      </w:pPr>
      <w:r>
        <w:rPr>
          <w:kern w:val="1"/>
          <w:sz w:val="22"/>
          <w:szCs w:val="22"/>
        </w:rPr>
        <w:t>1670-1731  (1 folder)</w:t>
      </w:r>
    </w:p>
    <w:p w14:paraId="1E0E4E7F" w14:textId="77777777" w:rsidR="0082594A" w:rsidRDefault="0082594A">
      <w:pPr>
        <w:spacing w:line="252" w:lineRule="auto"/>
        <w:ind w:left="-142"/>
        <w:rPr>
          <w:kern w:val="1"/>
          <w:sz w:val="22"/>
          <w:szCs w:val="22"/>
        </w:rPr>
      </w:pPr>
    </w:p>
    <w:p w14:paraId="25E6136A" w14:textId="77777777" w:rsidR="0082594A" w:rsidRDefault="00F53193">
      <w:pPr>
        <w:spacing w:line="252" w:lineRule="auto"/>
        <w:ind w:left="-142"/>
      </w:pPr>
      <w:r>
        <w:rPr>
          <w:kern w:val="1"/>
          <w:sz w:val="22"/>
          <w:szCs w:val="22"/>
        </w:rPr>
        <w:t>003</w:t>
      </w:r>
    </w:p>
    <w:p w14:paraId="0683829B" w14:textId="77777777" w:rsidR="0082594A" w:rsidRDefault="00F53193">
      <w:pPr>
        <w:spacing w:line="252" w:lineRule="auto"/>
        <w:ind w:left="-142"/>
      </w:pPr>
      <w:r>
        <w:rPr>
          <w:kern w:val="1"/>
          <w:sz w:val="22"/>
          <w:szCs w:val="22"/>
        </w:rPr>
        <w:t xml:space="preserve">Collection of notes on wills and inventories relating to the Fane family and properties, including in Tonbridge (Bourne Mill), and Hayesden </w:t>
      </w:r>
    </w:p>
    <w:p w14:paraId="7E363784" w14:textId="77777777" w:rsidR="0082594A" w:rsidRDefault="00F53193">
      <w:pPr>
        <w:spacing w:line="252" w:lineRule="auto"/>
        <w:ind w:left="-142"/>
      </w:pPr>
      <w:r>
        <w:rPr>
          <w:kern w:val="1"/>
          <w:sz w:val="22"/>
          <w:szCs w:val="22"/>
        </w:rPr>
        <w:t>1650-1850  (1 folder)</w:t>
      </w:r>
      <w:r>
        <w:rPr>
          <w:kern w:val="1"/>
          <w:sz w:val="22"/>
          <w:szCs w:val="22"/>
        </w:rPr>
        <w:tab/>
      </w:r>
    </w:p>
    <w:p w14:paraId="00FCC08A" w14:textId="77777777" w:rsidR="0082594A" w:rsidRDefault="00F53193">
      <w:pPr>
        <w:spacing w:line="252" w:lineRule="auto"/>
        <w:ind w:left="-142"/>
      </w:pPr>
      <w:r>
        <w:rPr>
          <w:kern w:val="1"/>
          <w:sz w:val="22"/>
          <w:szCs w:val="22"/>
        </w:rPr>
        <w:tab/>
      </w:r>
      <w:r>
        <w:rPr>
          <w:kern w:val="1"/>
          <w:sz w:val="22"/>
          <w:szCs w:val="22"/>
        </w:rPr>
        <w:tab/>
      </w:r>
      <w:r>
        <w:rPr>
          <w:kern w:val="1"/>
          <w:sz w:val="22"/>
          <w:szCs w:val="22"/>
        </w:rPr>
        <w:tab/>
      </w:r>
      <w:r>
        <w:rPr>
          <w:kern w:val="1"/>
          <w:sz w:val="22"/>
          <w:szCs w:val="22"/>
        </w:rPr>
        <w:tab/>
      </w:r>
      <w:r>
        <w:rPr>
          <w:kern w:val="1"/>
          <w:sz w:val="22"/>
          <w:szCs w:val="22"/>
        </w:rPr>
        <w:tab/>
      </w:r>
      <w:r>
        <w:rPr>
          <w:kern w:val="1"/>
          <w:sz w:val="22"/>
          <w:szCs w:val="22"/>
        </w:rPr>
        <w:tab/>
      </w:r>
      <w:r>
        <w:rPr>
          <w:kern w:val="1"/>
          <w:sz w:val="22"/>
          <w:szCs w:val="22"/>
        </w:rPr>
        <w:tab/>
      </w:r>
    </w:p>
    <w:p w14:paraId="7B730BBA" w14:textId="77777777" w:rsidR="0082594A" w:rsidRDefault="00F53193">
      <w:pPr>
        <w:spacing w:line="252" w:lineRule="auto"/>
        <w:ind w:left="-142"/>
      </w:pPr>
      <w:r>
        <w:rPr>
          <w:kern w:val="1"/>
          <w:sz w:val="22"/>
          <w:szCs w:val="22"/>
        </w:rPr>
        <w:lastRenderedPageBreak/>
        <w:t>004</w:t>
      </w:r>
    </w:p>
    <w:p w14:paraId="0795D51D" w14:textId="77777777" w:rsidR="0082594A" w:rsidRDefault="00F53193">
      <w:pPr>
        <w:spacing w:line="252" w:lineRule="auto"/>
        <w:ind w:left="-142"/>
      </w:pPr>
      <w:r>
        <w:rPr>
          <w:kern w:val="1"/>
          <w:sz w:val="22"/>
          <w:szCs w:val="22"/>
        </w:rPr>
        <w:t>Photocopies of letters written by Mr Frank Richardson of 33 Albert Road, Tonbridge, describing the war in the air, end of Battle of Britain and start of the Blitz, and letter from C F C Shoesmith of Hereford, grandson of Mr Richardson.</w:t>
      </w:r>
    </w:p>
    <w:p w14:paraId="1A1D5FD3" w14:textId="77777777" w:rsidR="0082594A" w:rsidRDefault="00F53193">
      <w:pPr>
        <w:spacing w:line="252" w:lineRule="auto"/>
        <w:ind w:left="-142"/>
      </w:pPr>
      <w:r>
        <w:rPr>
          <w:kern w:val="1"/>
          <w:sz w:val="22"/>
          <w:szCs w:val="22"/>
        </w:rPr>
        <w:t>1940 Aug-Dec  (1 folder)</w:t>
      </w:r>
    </w:p>
    <w:p w14:paraId="73F1F485" w14:textId="77777777" w:rsidR="0082594A" w:rsidRDefault="0082594A">
      <w:pPr>
        <w:spacing w:line="252" w:lineRule="auto"/>
        <w:ind w:left="-142"/>
        <w:rPr>
          <w:kern w:val="1"/>
          <w:sz w:val="22"/>
          <w:szCs w:val="22"/>
        </w:rPr>
      </w:pPr>
    </w:p>
    <w:p w14:paraId="243E8E7A" w14:textId="77777777" w:rsidR="0082594A" w:rsidRDefault="00F53193">
      <w:pPr>
        <w:spacing w:line="252" w:lineRule="auto"/>
        <w:ind w:left="-142"/>
      </w:pPr>
      <w:r>
        <w:rPr>
          <w:kern w:val="1"/>
          <w:sz w:val="22"/>
          <w:szCs w:val="22"/>
        </w:rPr>
        <w:t>005</w:t>
      </w:r>
    </w:p>
    <w:p w14:paraId="0EEC910D" w14:textId="77777777" w:rsidR="0082594A" w:rsidRDefault="00F53193">
      <w:pPr>
        <w:spacing w:line="252" w:lineRule="auto"/>
        <w:ind w:left="-142"/>
      </w:pPr>
      <w:r>
        <w:rPr>
          <w:kern w:val="1"/>
          <w:sz w:val="22"/>
          <w:szCs w:val="22"/>
        </w:rPr>
        <w:t>THS correspondence relating to repairs and developments at the Castle</w:t>
      </w:r>
    </w:p>
    <w:p w14:paraId="24855214" w14:textId="77777777" w:rsidR="0082594A" w:rsidRDefault="00F53193">
      <w:pPr>
        <w:spacing w:line="252" w:lineRule="auto"/>
        <w:ind w:left="-142"/>
      </w:pPr>
      <w:r>
        <w:rPr>
          <w:kern w:val="1"/>
          <w:sz w:val="22"/>
          <w:szCs w:val="22"/>
        </w:rPr>
        <w:t>1986-1993  (1 folder)</w:t>
      </w:r>
    </w:p>
    <w:p w14:paraId="29AA7F24" w14:textId="77777777" w:rsidR="0082594A" w:rsidRDefault="0082594A">
      <w:pPr>
        <w:spacing w:line="252" w:lineRule="auto"/>
        <w:ind w:left="-142"/>
        <w:rPr>
          <w:kern w:val="1"/>
          <w:sz w:val="22"/>
          <w:szCs w:val="22"/>
        </w:rPr>
      </w:pPr>
    </w:p>
    <w:p w14:paraId="0CDC528F" w14:textId="77777777" w:rsidR="0082594A" w:rsidRDefault="00F53193">
      <w:pPr>
        <w:keepNext/>
        <w:keepLines/>
        <w:numPr>
          <w:ilvl w:val="0"/>
          <w:numId w:val="1"/>
        </w:numPr>
        <w:spacing w:before="240" w:line="252" w:lineRule="auto"/>
        <w:ind w:left="-142"/>
      </w:pPr>
      <w:r>
        <w:rPr>
          <w:rFonts w:eastAsia="font497"/>
          <w:b/>
          <w:kern w:val="1"/>
          <w:sz w:val="22"/>
          <w:szCs w:val="22"/>
        </w:rPr>
        <w:t xml:space="preserve">NM  PAPERS OF NETTIE MARCHANT </w:t>
      </w:r>
    </w:p>
    <w:p w14:paraId="7B58008D" w14:textId="77777777" w:rsidR="0082594A" w:rsidRDefault="0082594A">
      <w:pPr>
        <w:spacing w:line="252" w:lineRule="auto"/>
        <w:ind w:left="-142"/>
        <w:rPr>
          <w:kern w:val="1"/>
          <w:sz w:val="22"/>
          <w:szCs w:val="22"/>
        </w:rPr>
      </w:pPr>
    </w:p>
    <w:p w14:paraId="7A1A21CC" w14:textId="77777777" w:rsidR="0082594A" w:rsidRDefault="00F53193">
      <w:pPr>
        <w:spacing w:line="252" w:lineRule="auto"/>
        <w:ind w:left="-142"/>
      </w:pPr>
      <w:r>
        <w:rPr>
          <w:kern w:val="1"/>
          <w:sz w:val="22"/>
          <w:szCs w:val="22"/>
        </w:rPr>
        <w:t>001</w:t>
      </w:r>
    </w:p>
    <w:p w14:paraId="578F839F" w14:textId="77777777" w:rsidR="0082594A" w:rsidRDefault="00F53193">
      <w:pPr>
        <w:spacing w:line="252" w:lineRule="auto"/>
        <w:ind w:left="-142"/>
      </w:pPr>
      <w:r>
        <w:rPr>
          <w:kern w:val="1"/>
          <w:sz w:val="22"/>
          <w:szCs w:val="22"/>
        </w:rPr>
        <w:t>Scrapbook of the Business and Professional Women’s Club, Tonbridge (closed 1968), with photographs, programmes, press cuttings etc</w:t>
      </w:r>
    </w:p>
    <w:p w14:paraId="37B955FC" w14:textId="77777777" w:rsidR="0082594A" w:rsidRDefault="00F53193">
      <w:pPr>
        <w:spacing w:line="252" w:lineRule="auto"/>
        <w:ind w:left="-142"/>
      </w:pPr>
      <w:r>
        <w:rPr>
          <w:kern w:val="1"/>
          <w:sz w:val="22"/>
          <w:szCs w:val="22"/>
        </w:rPr>
        <w:t>1948-1986  (1 album)</w:t>
      </w:r>
    </w:p>
    <w:p w14:paraId="5C247B9D" w14:textId="77777777" w:rsidR="0082594A" w:rsidRDefault="0082594A">
      <w:pPr>
        <w:spacing w:line="252" w:lineRule="auto"/>
        <w:ind w:left="-142"/>
        <w:rPr>
          <w:kern w:val="1"/>
          <w:sz w:val="22"/>
          <w:szCs w:val="22"/>
        </w:rPr>
      </w:pPr>
    </w:p>
    <w:p w14:paraId="7EA7126B" w14:textId="77777777" w:rsidR="0082594A" w:rsidRDefault="00F53193">
      <w:pPr>
        <w:spacing w:line="252" w:lineRule="auto"/>
        <w:ind w:left="-142"/>
      </w:pPr>
      <w:r>
        <w:rPr>
          <w:kern w:val="1"/>
          <w:sz w:val="22"/>
          <w:szCs w:val="22"/>
        </w:rPr>
        <w:t>002</w:t>
      </w:r>
    </w:p>
    <w:p w14:paraId="6A7A91A6" w14:textId="77777777" w:rsidR="0082594A" w:rsidRDefault="00F53193">
      <w:pPr>
        <w:spacing w:line="252" w:lineRule="auto"/>
        <w:ind w:left="-142"/>
      </w:pPr>
      <w:r>
        <w:rPr>
          <w:kern w:val="1"/>
          <w:sz w:val="22"/>
          <w:szCs w:val="22"/>
        </w:rPr>
        <w:t>Scrapbook relating to National Savings activities in Tonbridge, with photographs, press cuttings etc</w:t>
      </w:r>
    </w:p>
    <w:p w14:paraId="7B327407" w14:textId="77777777" w:rsidR="0082594A" w:rsidRDefault="00F53193">
      <w:pPr>
        <w:spacing w:line="252" w:lineRule="auto"/>
        <w:ind w:left="-142"/>
      </w:pPr>
      <w:r>
        <w:rPr>
          <w:kern w:val="1"/>
          <w:sz w:val="22"/>
          <w:szCs w:val="22"/>
        </w:rPr>
        <w:t>1948-c1963  (1 album)</w:t>
      </w:r>
    </w:p>
    <w:p w14:paraId="599A31DE" w14:textId="77777777" w:rsidR="0082594A" w:rsidRDefault="0082594A">
      <w:pPr>
        <w:spacing w:line="252" w:lineRule="auto"/>
        <w:ind w:left="-142"/>
        <w:rPr>
          <w:kern w:val="1"/>
          <w:sz w:val="22"/>
          <w:szCs w:val="22"/>
        </w:rPr>
      </w:pPr>
    </w:p>
    <w:p w14:paraId="0B77FF46" w14:textId="77777777" w:rsidR="0082594A" w:rsidRDefault="00F53193">
      <w:pPr>
        <w:spacing w:line="252" w:lineRule="auto"/>
        <w:ind w:left="-142"/>
      </w:pPr>
      <w:r>
        <w:rPr>
          <w:kern w:val="1"/>
          <w:sz w:val="22"/>
          <w:szCs w:val="22"/>
        </w:rPr>
        <w:t>003</w:t>
      </w:r>
    </w:p>
    <w:p w14:paraId="1588C9F1" w14:textId="77777777" w:rsidR="0082594A" w:rsidRDefault="00F53193">
      <w:pPr>
        <w:spacing w:line="252" w:lineRule="auto"/>
        <w:ind w:left="-142"/>
      </w:pPr>
      <w:r>
        <w:rPr>
          <w:kern w:val="1"/>
          <w:sz w:val="22"/>
          <w:szCs w:val="22"/>
        </w:rPr>
        <w:t>Scrapbook relating to Tonbridge Amateur Dramatics Society, with photographs, press cuttings and programmes.</w:t>
      </w:r>
    </w:p>
    <w:p w14:paraId="3BB7EE27" w14:textId="77777777" w:rsidR="0082594A" w:rsidRDefault="00F53193">
      <w:pPr>
        <w:spacing w:line="252" w:lineRule="auto"/>
        <w:ind w:left="-142"/>
      </w:pPr>
      <w:r>
        <w:rPr>
          <w:kern w:val="1"/>
          <w:sz w:val="22"/>
          <w:szCs w:val="22"/>
        </w:rPr>
        <w:t>1921-1950  (1 album)</w:t>
      </w:r>
    </w:p>
    <w:p w14:paraId="1A383293" w14:textId="77777777" w:rsidR="0082594A" w:rsidRDefault="0082594A">
      <w:pPr>
        <w:spacing w:line="252" w:lineRule="auto"/>
        <w:ind w:left="-142"/>
        <w:rPr>
          <w:kern w:val="1"/>
          <w:sz w:val="22"/>
          <w:szCs w:val="22"/>
        </w:rPr>
      </w:pPr>
    </w:p>
    <w:p w14:paraId="78F8F429" w14:textId="77777777" w:rsidR="0082594A" w:rsidRDefault="00F53193">
      <w:pPr>
        <w:spacing w:line="252" w:lineRule="auto"/>
        <w:ind w:left="-142"/>
      </w:pPr>
      <w:r>
        <w:rPr>
          <w:kern w:val="1"/>
          <w:sz w:val="22"/>
          <w:szCs w:val="22"/>
        </w:rPr>
        <w:t>004</w:t>
      </w:r>
    </w:p>
    <w:p w14:paraId="01BBC308" w14:textId="77777777" w:rsidR="0082594A" w:rsidRDefault="00F53193">
      <w:pPr>
        <w:spacing w:line="252" w:lineRule="auto"/>
        <w:ind w:left="-142"/>
      </w:pPr>
      <w:r>
        <w:rPr>
          <w:kern w:val="1"/>
          <w:sz w:val="22"/>
          <w:szCs w:val="22"/>
        </w:rPr>
        <w:t>Collection of cuttings from Tonbridge Free Press and Courier, mainly with pictures/articles of historical interest</w:t>
      </w:r>
    </w:p>
    <w:p w14:paraId="1B35C062" w14:textId="77777777" w:rsidR="0082594A" w:rsidRDefault="00F53193">
      <w:pPr>
        <w:spacing w:line="252" w:lineRule="auto"/>
        <w:ind w:left="-142"/>
      </w:pPr>
      <w:r>
        <w:rPr>
          <w:kern w:val="1"/>
          <w:sz w:val="22"/>
          <w:szCs w:val="22"/>
        </w:rPr>
        <w:t>1968-1980  (1 folder)</w:t>
      </w:r>
    </w:p>
    <w:p w14:paraId="78222519" w14:textId="77777777" w:rsidR="0082594A" w:rsidRDefault="0082594A">
      <w:pPr>
        <w:spacing w:line="252" w:lineRule="auto"/>
        <w:ind w:left="-142"/>
        <w:rPr>
          <w:kern w:val="1"/>
          <w:sz w:val="22"/>
          <w:szCs w:val="22"/>
        </w:rPr>
      </w:pPr>
    </w:p>
    <w:p w14:paraId="50F63B73" w14:textId="77777777" w:rsidR="0082594A" w:rsidRDefault="00F53193">
      <w:pPr>
        <w:spacing w:line="252" w:lineRule="auto"/>
        <w:ind w:left="-142"/>
      </w:pPr>
      <w:r>
        <w:rPr>
          <w:kern w:val="1"/>
          <w:sz w:val="22"/>
          <w:szCs w:val="22"/>
        </w:rPr>
        <w:t>005</w:t>
      </w:r>
    </w:p>
    <w:p w14:paraId="11537EED" w14:textId="77777777" w:rsidR="0082594A" w:rsidRDefault="00F53193">
      <w:pPr>
        <w:spacing w:line="252" w:lineRule="auto"/>
        <w:ind w:left="-142"/>
      </w:pPr>
      <w:r>
        <w:rPr>
          <w:kern w:val="1"/>
          <w:sz w:val="22"/>
          <w:szCs w:val="22"/>
        </w:rPr>
        <w:t>2 envelopes containing c20 folded copies of Tonbridge Free Press and Courier newspapers with articles relating to Stacey family involvement in Tonbridge activities</w:t>
      </w:r>
    </w:p>
    <w:p w14:paraId="4B38FCE6" w14:textId="77777777" w:rsidR="0082594A" w:rsidRDefault="00F53193">
      <w:pPr>
        <w:spacing w:line="252" w:lineRule="auto"/>
        <w:ind w:left="-142"/>
      </w:pPr>
      <w:r>
        <w:rPr>
          <w:kern w:val="1"/>
          <w:sz w:val="22"/>
          <w:szCs w:val="22"/>
        </w:rPr>
        <w:t>1908-1964  (1 folder)</w:t>
      </w:r>
    </w:p>
    <w:p w14:paraId="644AE33C" w14:textId="77777777" w:rsidR="0082594A" w:rsidRDefault="0082594A">
      <w:pPr>
        <w:spacing w:line="252" w:lineRule="auto"/>
        <w:ind w:left="-142"/>
        <w:rPr>
          <w:kern w:val="1"/>
          <w:sz w:val="22"/>
          <w:szCs w:val="22"/>
        </w:rPr>
      </w:pPr>
    </w:p>
    <w:p w14:paraId="27FC7347" w14:textId="77777777" w:rsidR="0082594A" w:rsidRDefault="00F53193">
      <w:pPr>
        <w:spacing w:line="252" w:lineRule="auto"/>
        <w:ind w:left="-142"/>
      </w:pPr>
      <w:r>
        <w:rPr>
          <w:kern w:val="1"/>
          <w:sz w:val="22"/>
          <w:szCs w:val="22"/>
        </w:rPr>
        <w:t>006</w:t>
      </w:r>
    </w:p>
    <w:p w14:paraId="1ADF35A6" w14:textId="77777777" w:rsidR="0082594A" w:rsidRDefault="00F53193">
      <w:pPr>
        <w:spacing w:line="252" w:lineRule="auto"/>
        <w:ind w:left="-142"/>
      </w:pPr>
      <w:r>
        <w:rPr>
          <w:kern w:val="1"/>
          <w:sz w:val="22"/>
          <w:szCs w:val="22"/>
        </w:rPr>
        <w:t>Souvenir programmes for public events in Tonbridge: 1902 Coronation (1 copy of souvenir book, 2 copies of handbook), 1911 Coronation (2 copies of programme), 1919 Peace Celebrations (programme), 1920 Slade Old Boys In Memoriam (order of service), 1937 Coronation (souvenir handbook), 1950 50th anniversary of Castle purchase (4 copies of souvenir programme)</w:t>
      </w:r>
    </w:p>
    <w:p w14:paraId="0019E665" w14:textId="77777777" w:rsidR="0082594A" w:rsidRDefault="00F53193">
      <w:pPr>
        <w:spacing w:line="252" w:lineRule="auto"/>
        <w:ind w:left="-142"/>
      </w:pPr>
      <w:r>
        <w:rPr>
          <w:kern w:val="1"/>
          <w:sz w:val="22"/>
          <w:szCs w:val="22"/>
        </w:rPr>
        <w:t>1902-1950  (1 folder)</w:t>
      </w:r>
    </w:p>
    <w:p w14:paraId="7CA84FEF" w14:textId="77777777" w:rsidR="0082594A" w:rsidRDefault="0082594A">
      <w:pPr>
        <w:spacing w:line="252" w:lineRule="auto"/>
        <w:ind w:left="-142"/>
        <w:rPr>
          <w:kern w:val="1"/>
          <w:sz w:val="22"/>
          <w:szCs w:val="22"/>
        </w:rPr>
      </w:pPr>
    </w:p>
    <w:p w14:paraId="600F7A36" w14:textId="77777777" w:rsidR="0082594A" w:rsidRDefault="00F53193">
      <w:pPr>
        <w:spacing w:line="252" w:lineRule="auto"/>
        <w:ind w:left="-142"/>
      </w:pPr>
      <w:r>
        <w:rPr>
          <w:kern w:val="1"/>
          <w:sz w:val="22"/>
          <w:szCs w:val="22"/>
        </w:rPr>
        <w:t>007</w:t>
      </w:r>
    </w:p>
    <w:p w14:paraId="4CD050F1" w14:textId="77777777" w:rsidR="0082594A" w:rsidRDefault="00F53193">
      <w:pPr>
        <w:spacing w:line="252" w:lineRule="auto"/>
        <w:ind w:left="-142"/>
      </w:pPr>
      <w:r>
        <w:rPr>
          <w:kern w:val="1"/>
          <w:sz w:val="22"/>
          <w:szCs w:val="22"/>
        </w:rPr>
        <w:t>Album of Picturesque views of Tonbridge, published by R J Garton, Tonbridge, c1911 ‘loaned to THS by Mrs D M Eldridge’, containing 16 photographs of Tonbridge and district; group of pamphlets: Tonbridge shopping week 1913, Tonbridge Castle (Historical sketch by John Le Fleming), Official Street Plan c1965, Tonbridge Castle (paper read to Kent Archaeological Society) by I Plant Fleming 1865, Tonbridge Charities (report of committee appointed by the Vestry) 1866</w:t>
      </w:r>
    </w:p>
    <w:p w14:paraId="6EBE19E5" w14:textId="77777777" w:rsidR="0082594A" w:rsidRDefault="00F53193">
      <w:pPr>
        <w:spacing w:line="252" w:lineRule="auto"/>
        <w:ind w:left="-142"/>
      </w:pPr>
      <w:r>
        <w:rPr>
          <w:kern w:val="1"/>
          <w:sz w:val="22"/>
          <w:szCs w:val="22"/>
        </w:rPr>
        <w:t>1865-c1965  (1 folder)</w:t>
      </w:r>
    </w:p>
    <w:p w14:paraId="0DF4590F" w14:textId="77777777" w:rsidR="0082594A" w:rsidRDefault="0082594A">
      <w:pPr>
        <w:spacing w:line="252" w:lineRule="auto"/>
        <w:ind w:left="-142"/>
        <w:rPr>
          <w:kern w:val="1"/>
          <w:sz w:val="22"/>
          <w:szCs w:val="22"/>
        </w:rPr>
      </w:pPr>
    </w:p>
    <w:p w14:paraId="72095975" w14:textId="77777777" w:rsidR="0082594A" w:rsidRDefault="00F53193">
      <w:pPr>
        <w:spacing w:line="252" w:lineRule="auto"/>
        <w:ind w:left="-142"/>
      </w:pPr>
      <w:r>
        <w:rPr>
          <w:kern w:val="1"/>
          <w:sz w:val="22"/>
          <w:szCs w:val="22"/>
        </w:rPr>
        <w:t>008</w:t>
      </w:r>
    </w:p>
    <w:p w14:paraId="6BB9C281" w14:textId="77777777" w:rsidR="0082594A" w:rsidRDefault="00F53193">
      <w:pPr>
        <w:spacing w:line="252" w:lineRule="auto"/>
        <w:ind w:left="-142"/>
      </w:pPr>
      <w:r>
        <w:rPr>
          <w:kern w:val="1"/>
          <w:sz w:val="22"/>
          <w:szCs w:val="22"/>
        </w:rPr>
        <w:t xml:space="preserve">Papers relating to George F Stacey (Headmaster of Bank Street School and later Slade School) and H S Marchant: Teaching Certificate 1877; letter offering him the post of headmaster of Tonbridge National Schools, interment certificate 1941 and of Mrs Stacey 1939; funeral order of service; undertaker’s bills; testimonial in support of job application 1887; membership card for Medway Lodge 1922-3, letter to Slade school thanking </w:t>
      </w:r>
      <w:r>
        <w:rPr>
          <w:kern w:val="1"/>
          <w:sz w:val="22"/>
          <w:szCs w:val="22"/>
        </w:rPr>
        <w:lastRenderedPageBreak/>
        <w:t>them for allowing troops to be stationed in the school; balance sheet for Tonbridge Fancy Fair and Fete, June 1892; balance sheet for Tonbridge Parish Church 1893; Queen’s Certificate 1939 (Mrs Marchant), letter dated 1960 from 10 Downing Street offering MBE to Mrs H S Marchant, her reply; copper printing plate for visiting card (Mr F Marchant); balance sheets for Old English Fair 1950 for parish church restoration fund.</w:t>
      </w:r>
    </w:p>
    <w:p w14:paraId="5067C95F" w14:textId="77777777" w:rsidR="0082594A" w:rsidRDefault="00F53193">
      <w:pPr>
        <w:spacing w:line="252" w:lineRule="auto"/>
        <w:ind w:left="-142"/>
      </w:pPr>
      <w:r>
        <w:rPr>
          <w:kern w:val="1"/>
          <w:sz w:val="22"/>
          <w:szCs w:val="22"/>
        </w:rPr>
        <w:t>1877-1960  (1 folder)</w:t>
      </w:r>
    </w:p>
    <w:p w14:paraId="38A51AC1" w14:textId="77777777" w:rsidR="0082594A" w:rsidRDefault="0082594A">
      <w:pPr>
        <w:spacing w:line="252" w:lineRule="auto"/>
        <w:ind w:left="-142"/>
        <w:rPr>
          <w:kern w:val="1"/>
          <w:sz w:val="22"/>
          <w:szCs w:val="22"/>
        </w:rPr>
      </w:pPr>
    </w:p>
    <w:p w14:paraId="31001E67" w14:textId="77777777" w:rsidR="0082594A" w:rsidRDefault="00F53193">
      <w:pPr>
        <w:spacing w:line="252" w:lineRule="auto"/>
        <w:ind w:left="-142"/>
      </w:pPr>
      <w:r>
        <w:rPr>
          <w:kern w:val="1"/>
          <w:sz w:val="22"/>
          <w:szCs w:val="22"/>
        </w:rPr>
        <w:t>009 Various tradesmen’s bills</w:t>
      </w:r>
    </w:p>
    <w:p w14:paraId="6C9B2969" w14:textId="77777777" w:rsidR="0082594A" w:rsidRDefault="00F53193">
      <w:pPr>
        <w:spacing w:line="252" w:lineRule="auto"/>
        <w:ind w:left="-142"/>
      </w:pPr>
      <w:r>
        <w:rPr>
          <w:kern w:val="1"/>
          <w:sz w:val="22"/>
          <w:szCs w:val="22"/>
        </w:rPr>
        <w:t>1941-69  (1 bundle)</w:t>
      </w:r>
    </w:p>
    <w:p w14:paraId="179092BD" w14:textId="77777777" w:rsidR="0082594A" w:rsidRDefault="0082594A">
      <w:pPr>
        <w:spacing w:line="252" w:lineRule="auto"/>
        <w:ind w:left="-142"/>
        <w:rPr>
          <w:kern w:val="1"/>
          <w:sz w:val="22"/>
          <w:szCs w:val="22"/>
        </w:rPr>
      </w:pPr>
    </w:p>
    <w:p w14:paraId="205A1E3A" w14:textId="77777777" w:rsidR="0082594A" w:rsidRDefault="00F53193">
      <w:pPr>
        <w:keepNext/>
        <w:keepLines/>
        <w:numPr>
          <w:ilvl w:val="0"/>
          <w:numId w:val="8"/>
        </w:numPr>
        <w:spacing w:before="240" w:line="252" w:lineRule="auto"/>
        <w:ind w:left="-142"/>
      </w:pPr>
      <w:r>
        <w:rPr>
          <w:rFonts w:eastAsia="font497"/>
          <w:b/>
          <w:kern w:val="1"/>
          <w:sz w:val="22"/>
          <w:szCs w:val="22"/>
        </w:rPr>
        <w:t>SS  PAPERS OF SYDNEY SIMMONS</w:t>
      </w:r>
    </w:p>
    <w:p w14:paraId="3C464813" w14:textId="77777777" w:rsidR="0082594A" w:rsidRDefault="0082594A">
      <w:pPr>
        <w:spacing w:line="252" w:lineRule="auto"/>
        <w:ind w:left="-142"/>
        <w:rPr>
          <w:kern w:val="1"/>
          <w:sz w:val="22"/>
          <w:szCs w:val="22"/>
        </w:rPr>
      </w:pPr>
    </w:p>
    <w:p w14:paraId="6F47D2CC" w14:textId="77777777" w:rsidR="0082594A" w:rsidRDefault="00F53193">
      <w:pPr>
        <w:spacing w:line="252" w:lineRule="auto"/>
        <w:ind w:left="-142"/>
      </w:pPr>
      <w:r>
        <w:rPr>
          <w:kern w:val="1"/>
          <w:sz w:val="22"/>
          <w:szCs w:val="22"/>
        </w:rPr>
        <w:t>001</w:t>
      </w:r>
    </w:p>
    <w:p w14:paraId="316ECA68" w14:textId="77777777" w:rsidR="0082594A" w:rsidRDefault="00F53193">
      <w:pPr>
        <w:spacing w:line="252" w:lineRule="auto"/>
        <w:ind w:left="-142"/>
      </w:pPr>
      <w:r>
        <w:rPr>
          <w:kern w:val="1"/>
          <w:sz w:val="22"/>
          <w:szCs w:val="22"/>
        </w:rPr>
        <w:t>Planning submission from West Kent Housing association re proposed development 83-87 High Street, Navigation House</w:t>
      </w:r>
    </w:p>
    <w:p w14:paraId="0257B9A6" w14:textId="77777777" w:rsidR="0082594A" w:rsidRDefault="00F53193">
      <w:pPr>
        <w:spacing w:line="252" w:lineRule="auto"/>
        <w:ind w:left="-142"/>
      </w:pPr>
      <w:r>
        <w:rPr>
          <w:kern w:val="1"/>
          <w:sz w:val="22"/>
          <w:szCs w:val="22"/>
        </w:rPr>
        <w:t>2004  (1 envelope)</w:t>
      </w:r>
    </w:p>
    <w:p w14:paraId="7A79BBD1" w14:textId="77777777" w:rsidR="0082594A" w:rsidRDefault="0082594A">
      <w:pPr>
        <w:spacing w:line="252" w:lineRule="auto"/>
        <w:ind w:left="-142"/>
        <w:rPr>
          <w:kern w:val="1"/>
          <w:sz w:val="22"/>
          <w:szCs w:val="22"/>
        </w:rPr>
      </w:pPr>
    </w:p>
    <w:p w14:paraId="2B2728B5" w14:textId="77777777" w:rsidR="0082594A" w:rsidRDefault="00F53193">
      <w:pPr>
        <w:spacing w:line="252" w:lineRule="auto"/>
        <w:ind w:left="-142"/>
      </w:pPr>
      <w:r>
        <w:rPr>
          <w:kern w:val="1"/>
          <w:sz w:val="22"/>
          <w:szCs w:val="22"/>
        </w:rPr>
        <w:t>002</w:t>
      </w:r>
      <w:r>
        <w:rPr>
          <w:kern w:val="1"/>
          <w:sz w:val="22"/>
          <w:szCs w:val="22"/>
        </w:rPr>
        <w:tab/>
      </w:r>
      <w:r>
        <w:rPr>
          <w:kern w:val="1"/>
          <w:sz w:val="22"/>
          <w:szCs w:val="22"/>
        </w:rPr>
        <w:tab/>
      </w:r>
      <w:r>
        <w:rPr>
          <w:kern w:val="1"/>
          <w:sz w:val="22"/>
          <w:szCs w:val="22"/>
        </w:rPr>
        <w:tab/>
      </w:r>
    </w:p>
    <w:p w14:paraId="185161D3" w14:textId="77777777" w:rsidR="0082594A" w:rsidRDefault="00F53193">
      <w:pPr>
        <w:spacing w:line="252" w:lineRule="auto"/>
        <w:ind w:left="-142"/>
      </w:pPr>
      <w:r>
        <w:rPr>
          <w:kern w:val="1"/>
          <w:sz w:val="22"/>
          <w:szCs w:val="22"/>
        </w:rPr>
        <w:t xml:space="preserve">Research notes re history, fabric and occupants of the Portreeve’s House, East Street </w:t>
      </w:r>
    </w:p>
    <w:p w14:paraId="0522ACBB" w14:textId="77777777" w:rsidR="0082594A" w:rsidRDefault="00F53193">
      <w:pPr>
        <w:spacing w:line="252" w:lineRule="auto"/>
        <w:ind w:left="-142"/>
      </w:pPr>
      <w:r>
        <w:rPr>
          <w:kern w:val="1"/>
          <w:sz w:val="22"/>
          <w:szCs w:val="22"/>
        </w:rPr>
        <w:t>1994  (1 envelope)</w:t>
      </w:r>
    </w:p>
    <w:p w14:paraId="1E492394" w14:textId="77777777" w:rsidR="0082594A" w:rsidRDefault="0082594A">
      <w:pPr>
        <w:spacing w:line="252" w:lineRule="auto"/>
        <w:ind w:left="-142"/>
        <w:rPr>
          <w:kern w:val="1"/>
          <w:sz w:val="22"/>
          <w:szCs w:val="22"/>
        </w:rPr>
      </w:pPr>
    </w:p>
    <w:p w14:paraId="76E6AD98" w14:textId="77777777" w:rsidR="0082594A" w:rsidRDefault="00F53193">
      <w:pPr>
        <w:spacing w:line="252" w:lineRule="auto"/>
        <w:ind w:left="-142"/>
      </w:pPr>
      <w:r>
        <w:rPr>
          <w:kern w:val="1"/>
          <w:sz w:val="22"/>
          <w:szCs w:val="22"/>
        </w:rPr>
        <w:t>003</w:t>
      </w:r>
    </w:p>
    <w:p w14:paraId="0A9E8F57" w14:textId="77777777" w:rsidR="0082594A" w:rsidRDefault="00F53193">
      <w:pPr>
        <w:spacing w:line="252" w:lineRule="auto"/>
        <w:ind w:left="-142"/>
      </w:pPr>
      <w:r>
        <w:rPr>
          <w:kern w:val="1"/>
          <w:sz w:val="22"/>
          <w:szCs w:val="22"/>
        </w:rPr>
        <w:t>Research notes re the de Clare Castle at Llantrisant and its links to Tonbridge</w:t>
      </w:r>
    </w:p>
    <w:p w14:paraId="7FEDBE77" w14:textId="77777777" w:rsidR="0082594A" w:rsidRDefault="00F53193">
      <w:pPr>
        <w:spacing w:line="252" w:lineRule="auto"/>
        <w:ind w:left="-142"/>
      </w:pPr>
      <w:r>
        <w:rPr>
          <w:kern w:val="1"/>
          <w:sz w:val="22"/>
          <w:szCs w:val="22"/>
        </w:rPr>
        <w:t>1994  (1 envelope)</w:t>
      </w:r>
    </w:p>
    <w:p w14:paraId="5EB0CE78" w14:textId="77777777" w:rsidR="0082594A" w:rsidRDefault="0082594A">
      <w:pPr>
        <w:spacing w:line="252" w:lineRule="auto"/>
        <w:ind w:left="-142"/>
        <w:rPr>
          <w:kern w:val="1"/>
          <w:sz w:val="22"/>
          <w:szCs w:val="22"/>
        </w:rPr>
      </w:pPr>
    </w:p>
    <w:p w14:paraId="3FEDB985" w14:textId="77777777" w:rsidR="0082594A" w:rsidRDefault="00F53193">
      <w:pPr>
        <w:spacing w:line="252" w:lineRule="auto"/>
        <w:ind w:left="-142"/>
      </w:pPr>
      <w:r>
        <w:rPr>
          <w:kern w:val="1"/>
          <w:sz w:val="22"/>
          <w:szCs w:val="22"/>
        </w:rPr>
        <w:t>004</w:t>
      </w:r>
    </w:p>
    <w:p w14:paraId="1DF2FAAF" w14:textId="77777777" w:rsidR="0082594A" w:rsidRDefault="00F53193">
      <w:pPr>
        <w:spacing w:line="252" w:lineRule="auto"/>
        <w:ind w:left="-142"/>
      </w:pPr>
      <w:r>
        <w:rPr>
          <w:kern w:val="1"/>
          <w:sz w:val="22"/>
          <w:szCs w:val="22"/>
        </w:rPr>
        <w:t>Correspondence re proposed listing of East Street Methodist Church</w:t>
      </w:r>
    </w:p>
    <w:p w14:paraId="0D87DD79" w14:textId="77777777" w:rsidR="0082594A" w:rsidRDefault="00F53193">
      <w:pPr>
        <w:spacing w:line="252" w:lineRule="auto"/>
        <w:ind w:left="-142"/>
      </w:pPr>
      <w:r>
        <w:rPr>
          <w:kern w:val="1"/>
          <w:sz w:val="22"/>
          <w:szCs w:val="22"/>
        </w:rPr>
        <w:t>1988-9  (1 envelope)</w:t>
      </w:r>
    </w:p>
    <w:p w14:paraId="304832E4" w14:textId="77777777" w:rsidR="0082594A" w:rsidRDefault="0082594A">
      <w:pPr>
        <w:spacing w:line="252" w:lineRule="auto"/>
        <w:ind w:left="-142"/>
        <w:rPr>
          <w:kern w:val="1"/>
          <w:sz w:val="22"/>
          <w:szCs w:val="22"/>
        </w:rPr>
      </w:pPr>
    </w:p>
    <w:p w14:paraId="5CD516B0" w14:textId="77777777" w:rsidR="0082594A" w:rsidRDefault="00F53193">
      <w:pPr>
        <w:spacing w:line="252" w:lineRule="auto"/>
        <w:ind w:left="-142"/>
      </w:pPr>
      <w:r>
        <w:rPr>
          <w:kern w:val="1"/>
          <w:sz w:val="22"/>
          <w:szCs w:val="22"/>
        </w:rPr>
        <w:t>005</w:t>
      </w:r>
    </w:p>
    <w:p w14:paraId="75D4512D" w14:textId="77777777" w:rsidR="0082594A" w:rsidRDefault="00F53193">
      <w:pPr>
        <w:spacing w:line="252" w:lineRule="auto"/>
        <w:ind w:left="-142"/>
      </w:pPr>
      <w:r>
        <w:rPr>
          <w:kern w:val="1"/>
          <w:sz w:val="22"/>
          <w:szCs w:val="22"/>
        </w:rPr>
        <w:t xml:space="preserve">Correspondence and Notes on Tickhill Castle (‘not our de </w:t>
      </w:r>
      <w:proofErr w:type="spellStart"/>
      <w:r>
        <w:rPr>
          <w:kern w:val="1"/>
          <w:sz w:val="22"/>
          <w:szCs w:val="22"/>
        </w:rPr>
        <w:t>Clares</w:t>
      </w:r>
      <w:proofErr w:type="spellEnd"/>
      <w:r>
        <w:rPr>
          <w:kern w:val="1"/>
          <w:sz w:val="22"/>
          <w:szCs w:val="22"/>
        </w:rPr>
        <w:t xml:space="preserve">’) and Clare church and Castle (‘our de </w:t>
      </w:r>
      <w:proofErr w:type="spellStart"/>
      <w:r>
        <w:rPr>
          <w:kern w:val="1"/>
          <w:sz w:val="22"/>
          <w:szCs w:val="22"/>
        </w:rPr>
        <w:t>Clares</w:t>
      </w:r>
      <w:proofErr w:type="spellEnd"/>
      <w:r>
        <w:rPr>
          <w:kern w:val="1"/>
          <w:sz w:val="22"/>
          <w:szCs w:val="22"/>
        </w:rPr>
        <w:t>’)</w:t>
      </w:r>
    </w:p>
    <w:p w14:paraId="6D3B131F" w14:textId="77777777" w:rsidR="0082594A" w:rsidRDefault="00F53193">
      <w:pPr>
        <w:spacing w:line="252" w:lineRule="auto"/>
        <w:ind w:left="-142"/>
      </w:pPr>
      <w:r>
        <w:rPr>
          <w:kern w:val="1"/>
          <w:sz w:val="22"/>
          <w:szCs w:val="22"/>
        </w:rPr>
        <w:t>1984-5  (1 envelope)</w:t>
      </w:r>
    </w:p>
    <w:p w14:paraId="0E597C22" w14:textId="77777777" w:rsidR="0082594A" w:rsidRDefault="0082594A">
      <w:pPr>
        <w:spacing w:line="252" w:lineRule="auto"/>
        <w:ind w:left="-142"/>
        <w:rPr>
          <w:kern w:val="1"/>
          <w:sz w:val="22"/>
          <w:szCs w:val="22"/>
        </w:rPr>
      </w:pPr>
    </w:p>
    <w:p w14:paraId="19FBDF2C" w14:textId="77777777" w:rsidR="0082594A" w:rsidRDefault="00F53193">
      <w:pPr>
        <w:spacing w:line="252" w:lineRule="auto"/>
        <w:ind w:left="-142"/>
      </w:pPr>
      <w:r>
        <w:rPr>
          <w:kern w:val="1"/>
          <w:sz w:val="22"/>
          <w:szCs w:val="22"/>
        </w:rPr>
        <w:t>006</w:t>
      </w:r>
    </w:p>
    <w:p w14:paraId="6EAD6503" w14:textId="77777777" w:rsidR="0082594A" w:rsidRDefault="00F53193">
      <w:pPr>
        <w:spacing w:line="252" w:lineRule="auto"/>
        <w:ind w:left="-142"/>
      </w:pPr>
      <w:r>
        <w:rPr>
          <w:kern w:val="1"/>
          <w:sz w:val="22"/>
          <w:szCs w:val="22"/>
        </w:rPr>
        <w:t>Research Notes and correspondence re People at Tonbridge Castle, mainly 19th century</w:t>
      </w:r>
    </w:p>
    <w:p w14:paraId="0D090F9E" w14:textId="77777777" w:rsidR="0082594A" w:rsidRDefault="00F53193">
      <w:pPr>
        <w:spacing w:line="252" w:lineRule="auto"/>
        <w:ind w:left="-142"/>
      </w:pPr>
      <w:r>
        <w:rPr>
          <w:kern w:val="1"/>
          <w:sz w:val="22"/>
          <w:szCs w:val="22"/>
        </w:rPr>
        <w:t>1979-2007  (1 bundle)</w:t>
      </w:r>
    </w:p>
    <w:p w14:paraId="2FA8C6B0" w14:textId="77777777" w:rsidR="0082594A" w:rsidRDefault="0082594A">
      <w:pPr>
        <w:spacing w:line="252" w:lineRule="auto"/>
        <w:ind w:left="-142"/>
        <w:rPr>
          <w:kern w:val="1"/>
          <w:sz w:val="22"/>
          <w:szCs w:val="22"/>
        </w:rPr>
      </w:pPr>
    </w:p>
    <w:p w14:paraId="78DB20CE" w14:textId="77777777" w:rsidR="0082594A" w:rsidRDefault="00F53193">
      <w:pPr>
        <w:spacing w:line="252" w:lineRule="auto"/>
        <w:ind w:left="-142"/>
      </w:pPr>
      <w:r>
        <w:rPr>
          <w:kern w:val="1"/>
          <w:sz w:val="22"/>
          <w:szCs w:val="22"/>
        </w:rPr>
        <w:t>007</w:t>
      </w:r>
    </w:p>
    <w:p w14:paraId="09867AFF" w14:textId="77777777" w:rsidR="0082594A" w:rsidRDefault="00F53193">
      <w:pPr>
        <w:spacing w:line="252" w:lineRule="auto"/>
        <w:ind w:left="-142"/>
      </w:pPr>
      <w:r>
        <w:rPr>
          <w:kern w:val="1"/>
          <w:sz w:val="22"/>
          <w:szCs w:val="22"/>
        </w:rPr>
        <w:t>Report on selective archaeological recording at Tonbridge Castle Gatehouse, by Archaeology South-east: Preface to parts 1-3, and part 2 (overview), with annotations by SS</w:t>
      </w:r>
    </w:p>
    <w:p w14:paraId="07293B5E" w14:textId="77777777" w:rsidR="0082594A" w:rsidRDefault="00F53193">
      <w:pPr>
        <w:spacing w:line="252" w:lineRule="auto"/>
        <w:ind w:left="-142"/>
      </w:pPr>
      <w:r>
        <w:rPr>
          <w:kern w:val="1"/>
          <w:sz w:val="22"/>
          <w:szCs w:val="22"/>
        </w:rPr>
        <w:t>1996-7  (2 booklets)</w:t>
      </w:r>
    </w:p>
    <w:p w14:paraId="53D73780" w14:textId="77777777" w:rsidR="0082594A" w:rsidRDefault="0082594A">
      <w:pPr>
        <w:spacing w:line="252" w:lineRule="auto"/>
        <w:ind w:left="-142"/>
        <w:rPr>
          <w:kern w:val="1"/>
          <w:sz w:val="22"/>
          <w:szCs w:val="22"/>
        </w:rPr>
      </w:pPr>
    </w:p>
    <w:p w14:paraId="027905BE" w14:textId="77777777" w:rsidR="0082594A" w:rsidRDefault="00F53193">
      <w:pPr>
        <w:spacing w:line="252" w:lineRule="auto"/>
        <w:ind w:left="-142"/>
      </w:pPr>
      <w:r>
        <w:rPr>
          <w:kern w:val="1"/>
          <w:sz w:val="22"/>
          <w:szCs w:val="22"/>
        </w:rPr>
        <w:t>008</w:t>
      </w:r>
    </w:p>
    <w:p w14:paraId="77DDEE23" w14:textId="77777777" w:rsidR="0082594A" w:rsidRDefault="00F53193">
      <w:pPr>
        <w:spacing w:line="252" w:lineRule="auto"/>
        <w:ind w:left="-142"/>
      </w:pPr>
      <w:r>
        <w:rPr>
          <w:kern w:val="1"/>
          <w:sz w:val="22"/>
          <w:szCs w:val="22"/>
        </w:rPr>
        <w:t xml:space="preserve">Calculation of Tonbridge Castle Dimensions, details and drawings, for the cutaway reconstruction published by TMBC, with plans of stonework within the gatehouse and stone in the south curtain wall by </w:t>
      </w:r>
      <w:proofErr w:type="spellStart"/>
      <w:r>
        <w:rPr>
          <w:kern w:val="1"/>
          <w:sz w:val="22"/>
          <w:szCs w:val="22"/>
        </w:rPr>
        <w:t>Beake</w:t>
      </w:r>
      <w:proofErr w:type="spellEnd"/>
      <w:r>
        <w:rPr>
          <w:kern w:val="1"/>
          <w:sz w:val="22"/>
          <w:szCs w:val="22"/>
        </w:rPr>
        <w:t xml:space="preserve"> and Partners, architects, July 1989</w:t>
      </w:r>
    </w:p>
    <w:p w14:paraId="1805A3B0" w14:textId="77777777" w:rsidR="0082594A" w:rsidRDefault="00F53193">
      <w:pPr>
        <w:spacing w:line="252" w:lineRule="auto"/>
        <w:ind w:left="-142"/>
      </w:pPr>
      <w:r>
        <w:rPr>
          <w:kern w:val="1"/>
          <w:sz w:val="22"/>
          <w:szCs w:val="22"/>
        </w:rPr>
        <w:t>1989-92  (1 bundle)</w:t>
      </w:r>
    </w:p>
    <w:p w14:paraId="2B6561CB" w14:textId="77777777" w:rsidR="0082594A" w:rsidRDefault="0082594A">
      <w:pPr>
        <w:spacing w:line="252" w:lineRule="auto"/>
        <w:ind w:left="-142"/>
        <w:rPr>
          <w:kern w:val="1"/>
          <w:sz w:val="22"/>
          <w:szCs w:val="22"/>
        </w:rPr>
      </w:pPr>
    </w:p>
    <w:p w14:paraId="6B656DD4" w14:textId="77777777" w:rsidR="0082594A" w:rsidRDefault="00F53193">
      <w:pPr>
        <w:spacing w:line="252" w:lineRule="auto"/>
        <w:ind w:left="-142"/>
      </w:pPr>
      <w:r>
        <w:rPr>
          <w:kern w:val="1"/>
          <w:sz w:val="22"/>
          <w:szCs w:val="22"/>
        </w:rPr>
        <w:t>009</w:t>
      </w:r>
    </w:p>
    <w:p w14:paraId="2D3349FD" w14:textId="77777777" w:rsidR="0082594A" w:rsidRDefault="00F53193">
      <w:pPr>
        <w:spacing w:line="252" w:lineRule="auto"/>
        <w:ind w:left="-142"/>
      </w:pPr>
      <w:r>
        <w:rPr>
          <w:kern w:val="1"/>
          <w:sz w:val="22"/>
          <w:szCs w:val="22"/>
        </w:rPr>
        <w:t xml:space="preserve">Tonbridge Castle, repair and maintenance project 1988 overseen by SS: detailed correspondence (labelled by SS ‘Neglect repair maintenance’). </w:t>
      </w:r>
    </w:p>
    <w:p w14:paraId="23AA3F03" w14:textId="77777777" w:rsidR="0082594A" w:rsidRDefault="00F53193">
      <w:pPr>
        <w:spacing w:line="252" w:lineRule="auto"/>
        <w:ind w:left="-142"/>
      </w:pPr>
      <w:r>
        <w:rPr>
          <w:kern w:val="1"/>
          <w:sz w:val="22"/>
          <w:szCs w:val="22"/>
        </w:rPr>
        <w:t>1988 Jan-Dec   (1 bundle)</w:t>
      </w:r>
    </w:p>
    <w:p w14:paraId="5540103C" w14:textId="77777777" w:rsidR="0082594A" w:rsidRDefault="0082594A">
      <w:pPr>
        <w:spacing w:line="252" w:lineRule="auto"/>
        <w:ind w:left="-142"/>
        <w:rPr>
          <w:kern w:val="1"/>
          <w:sz w:val="22"/>
          <w:szCs w:val="22"/>
        </w:rPr>
      </w:pPr>
    </w:p>
    <w:p w14:paraId="15BBA5D7" w14:textId="77777777" w:rsidR="0082594A" w:rsidRDefault="00F53193">
      <w:pPr>
        <w:spacing w:line="252" w:lineRule="auto"/>
        <w:ind w:left="-142"/>
      </w:pPr>
      <w:r>
        <w:rPr>
          <w:kern w:val="1"/>
          <w:sz w:val="22"/>
          <w:szCs w:val="22"/>
        </w:rPr>
        <w:t>010</w:t>
      </w:r>
    </w:p>
    <w:p w14:paraId="5AD5ECFD" w14:textId="77777777" w:rsidR="0082594A" w:rsidRDefault="00F53193">
      <w:pPr>
        <w:spacing w:line="252" w:lineRule="auto"/>
        <w:ind w:left="-142"/>
      </w:pPr>
      <w:r>
        <w:rPr>
          <w:kern w:val="1"/>
          <w:sz w:val="22"/>
          <w:szCs w:val="22"/>
        </w:rPr>
        <w:lastRenderedPageBreak/>
        <w:t>Tonbridge Castle: Papers concerning proposed visitor information centre, graphic panels and audio tours, with annotations by SS</w:t>
      </w:r>
    </w:p>
    <w:p w14:paraId="5BF1957A" w14:textId="77777777" w:rsidR="0082594A" w:rsidRDefault="00F53193">
      <w:pPr>
        <w:spacing w:line="252" w:lineRule="auto"/>
        <w:ind w:left="-142"/>
      </w:pPr>
      <w:r>
        <w:rPr>
          <w:kern w:val="1"/>
          <w:sz w:val="22"/>
          <w:szCs w:val="22"/>
        </w:rPr>
        <w:t>1989-96  (1 folder)</w:t>
      </w:r>
    </w:p>
    <w:p w14:paraId="5E0054EA" w14:textId="77777777" w:rsidR="0082594A" w:rsidRDefault="0082594A">
      <w:pPr>
        <w:spacing w:line="252" w:lineRule="auto"/>
        <w:ind w:left="-142"/>
        <w:rPr>
          <w:kern w:val="1"/>
          <w:sz w:val="22"/>
          <w:szCs w:val="22"/>
        </w:rPr>
      </w:pPr>
    </w:p>
    <w:p w14:paraId="4DC68EEA" w14:textId="77777777" w:rsidR="0082594A" w:rsidRDefault="00F53193">
      <w:pPr>
        <w:spacing w:line="252" w:lineRule="auto"/>
        <w:ind w:left="-142"/>
      </w:pPr>
      <w:r>
        <w:rPr>
          <w:kern w:val="1"/>
          <w:sz w:val="22"/>
          <w:szCs w:val="22"/>
        </w:rPr>
        <w:t>011</w:t>
      </w:r>
    </w:p>
    <w:p w14:paraId="55659527" w14:textId="77777777" w:rsidR="0082594A" w:rsidRDefault="00F53193">
      <w:pPr>
        <w:spacing w:line="252" w:lineRule="auto"/>
        <w:ind w:left="-142"/>
      </w:pPr>
      <w:r>
        <w:rPr>
          <w:kern w:val="1"/>
          <w:sz w:val="22"/>
          <w:szCs w:val="22"/>
        </w:rPr>
        <w:t>Tonbridge Castle Gatehouse Visitor Centre: design and feasibility study by Heritage Projects Ltd</w:t>
      </w:r>
    </w:p>
    <w:p w14:paraId="3517D375" w14:textId="77777777" w:rsidR="0082594A" w:rsidRDefault="00F53193">
      <w:pPr>
        <w:spacing w:line="252" w:lineRule="auto"/>
        <w:ind w:left="-142"/>
      </w:pPr>
      <w:r>
        <w:rPr>
          <w:kern w:val="1"/>
          <w:sz w:val="22"/>
          <w:szCs w:val="22"/>
        </w:rPr>
        <w:t>1989 May  (1 spiral bound document)</w:t>
      </w:r>
    </w:p>
    <w:p w14:paraId="6E18049F" w14:textId="77777777" w:rsidR="0082594A" w:rsidRDefault="0082594A">
      <w:pPr>
        <w:spacing w:line="252" w:lineRule="auto"/>
        <w:ind w:left="-142"/>
        <w:rPr>
          <w:kern w:val="1"/>
          <w:sz w:val="22"/>
          <w:szCs w:val="22"/>
        </w:rPr>
      </w:pPr>
    </w:p>
    <w:p w14:paraId="2A762ECA" w14:textId="77777777" w:rsidR="0082594A" w:rsidRDefault="00F53193">
      <w:pPr>
        <w:spacing w:line="252" w:lineRule="auto"/>
        <w:ind w:left="-142"/>
      </w:pPr>
      <w:r>
        <w:rPr>
          <w:kern w:val="1"/>
          <w:sz w:val="22"/>
          <w:szCs w:val="22"/>
        </w:rPr>
        <w:t>012</w:t>
      </w:r>
    </w:p>
    <w:p w14:paraId="12EDCBEF" w14:textId="77777777" w:rsidR="0082594A" w:rsidRDefault="00F53193">
      <w:pPr>
        <w:spacing w:line="252" w:lineRule="auto"/>
        <w:ind w:left="-142"/>
      </w:pPr>
      <w:r>
        <w:rPr>
          <w:kern w:val="1"/>
          <w:sz w:val="22"/>
          <w:szCs w:val="22"/>
        </w:rPr>
        <w:t>Tonbridge Castle Gatehouse Visitor Centre: detailed design proposal by Heritage Projects Ltd</w:t>
      </w:r>
    </w:p>
    <w:p w14:paraId="47B54D6A" w14:textId="77777777" w:rsidR="0082594A" w:rsidRDefault="00F53193">
      <w:pPr>
        <w:spacing w:line="252" w:lineRule="auto"/>
        <w:ind w:left="-142"/>
      </w:pPr>
      <w:r>
        <w:rPr>
          <w:kern w:val="1"/>
          <w:sz w:val="22"/>
          <w:szCs w:val="22"/>
        </w:rPr>
        <w:t>1990 Dec  (1 spiral bound document)</w:t>
      </w:r>
    </w:p>
    <w:p w14:paraId="1167C130" w14:textId="77777777" w:rsidR="0082594A" w:rsidRDefault="0082594A">
      <w:pPr>
        <w:spacing w:line="252" w:lineRule="auto"/>
        <w:ind w:left="-142"/>
        <w:rPr>
          <w:kern w:val="1"/>
          <w:sz w:val="22"/>
          <w:szCs w:val="22"/>
        </w:rPr>
      </w:pPr>
    </w:p>
    <w:p w14:paraId="546B1492" w14:textId="77777777" w:rsidR="0082594A" w:rsidRDefault="00F53193">
      <w:pPr>
        <w:spacing w:line="252" w:lineRule="auto"/>
        <w:ind w:left="-142"/>
      </w:pPr>
      <w:r>
        <w:rPr>
          <w:kern w:val="1"/>
          <w:sz w:val="22"/>
          <w:szCs w:val="22"/>
        </w:rPr>
        <w:t>013</w:t>
      </w:r>
    </w:p>
    <w:p w14:paraId="2B00FF7B" w14:textId="77777777" w:rsidR="0082594A" w:rsidRDefault="00F53193">
      <w:pPr>
        <w:spacing w:line="252" w:lineRule="auto"/>
        <w:ind w:left="-142"/>
      </w:pPr>
      <w:r>
        <w:rPr>
          <w:kern w:val="1"/>
          <w:sz w:val="22"/>
          <w:szCs w:val="22"/>
        </w:rPr>
        <w:t>Papers concerning a possible car park on North Side Lawn at Tonbridge Castle, with annotations by SS</w:t>
      </w:r>
    </w:p>
    <w:p w14:paraId="6055CE60" w14:textId="77777777" w:rsidR="0082594A" w:rsidRDefault="00F53193">
      <w:pPr>
        <w:spacing w:line="252" w:lineRule="auto"/>
        <w:ind w:left="-142"/>
      </w:pPr>
      <w:r>
        <w:rPr>
          <w:kern w:val="1"/>
          <w:sz w:val="22"/>
          <w:szCs w:val="22"/>
        </w:rPr>
        <w:t>1988  (1 bundle)</w:t>
      </w:r>
    </w:p>
    <w:p w14:paraId="56DB17A9" w14:textId="77777777" w:rsidR="0082594A" w:rsidRDefault="0082594A">
      <w:pPr>
        <w:spacing w:line="252" w:lineRule="auto"/>
        <w:ind w:left="-142"/>
        <w:rPr>
          <w:kern w:val="1"/>
          <w:sz w:val="22"/>
          <w:szCs w:val="22"/>
        </w:rPr>
      </w:pPr>
    </w:p>
    <w:p w14:paraId="2E277F9E" w14:textId="77777777" w:rsidR="0082594A" w:rsidRDefault="00F53193">
      <w:pPr>
        <w:spacing w:line="252" w:lineRule="auto"/>
        <w:ind w:left="-142"/>
      </w:pPr>
      <w:r>
        <w:rPr>
          <w:kern w:val="1"/>
          <w:sz w:val="22"/>
          <w:szCs w:val="22"/>
        </w:rPr>
        <w:t>014</w:t>
      </w:r>
    </w:p>
    <w:p w14:paraId="3C57A657" w14:textId="77777777" w:rsidR="0082594A" w:rsidRDefault="00F53193">
      <w:pPr>
        <w:spacing w:line="252" w:lineRule="auto"/>
        <w:ind w:left="-142"/>
      </w:pPr>
      <w:r>
        <w:rPr>
          <w:kern w:val="1"/>
          <w:sz w:val="22"/>
          <w:szCs w:val="22"/>
        </w:rPr>
        <w:t>Papers and press cuttings concerning the cannon outside north side of Castle Gatehouse, and another older cannon now lost, with annotations by SS</w:t>
      </w:r>
    </w:p>
    <w:p w14:paraId="09953E90" w14:textId="77777777" w:rsidR="0082594A" w:rsidRDefault="00F53193">
      <w:pPr>
        <w:spacing w:line="252" w:lineRule="auto"/>
        <w:ind w:left="-142"/>
      </w:pPr>
      <w:r>
        <w:rPr>
          <w:kern w:val="1"/>
          <w:sz w:val="22"/>
          <w:szCs w:val="22"/>
        </w:rPr>
        <w:t>1978-1996  (1 bundle)</w:t>
      </w:r>
    </w:p>
    <w:p w14:paraId="3D8DBD74" w14:textId="77777777" w:rsidR="0082594A" w:rsidRDefault="0082594A">
      <w:pPr>
        <w:spacing w:line="252" w:lineRule="auto"/>
        <w:ind w:left="-142"/>
        <w:rPr>
          <w:kern w:val="1"/>
          <w:sz w:val="22"/>
          <w:szCs w:val="22"/>
        </w:rPr>
      </w:pPr>
    </w:p>
    <w:p w14:paraId="01A9EC40" w14:textId="77777777" w:rsidR="0082594A" w:rsidRDefault="00F53193">
      <w:pPr>
        <w:spacing w:line="252" w:lineRule="auto"/>
        <w:ind w:left="-142"/>
      </w:pPr>
      <w:r>
        <w:rPr>
          <w:kern w:val="1"/>
          <w:sz w:val="22"/>
          <w:szCs w:val="22"/>
        </w:rPr>
        <w:t>015</w:t>
      </w:r>
    </w:p>
    <w:p w14:paraId="6ED9164F" w14:textId="77777777" w:rsidR="0082594A" w:rsidRDefault="00F53193">
      <w:pPr>
        <w:spacing w:line="252" w:lineRule="auto"/>
        <w:ind w:left="-142"/>
      </w:pPr>
      <w:r>
        <w:rPr>
          <w:kern w:val="1"/>
          <w:sz w:val="22"/>
          <w:szCs w:val="22"/>
        </w:rPr>
        <w:t>Reports on the preservation of Tonbridge Castle: notes of 1954-66 work, report of preservation 1954-66, and reports to English Heritage and T&amp;MBC, Oct 92-Sept94</w:t>
      </w:r>
    </w:p>
    <w:p w14:paraId="1939C459" w14:textId="77777777" w:rsidR="0082594A" w:rsidRDefault="00F53193">
      <w:pPr>
        <w:spacing w:line="252" w:lineRule="auto"/>
        <w:ind w:left="-142"/>
      </w:pPr>
      <w:r>
        <w:rPr>
          <w:kern w:val="1"/>
          <w:sz w:val="22"/>
          <w:szCs w:val="22"/>
        </w:rPr>
        <w:t>1954-94  (1 envelope)</w:t>
      </w:r>
    </w:p>
    <w:p w14:paraId="582E3BB5" w14:textId="77777777" w:rsidR="0082594A" w:rsidRDefault="0082594A">
      <w:pPr>
        <w:spacing w:line="252" w:lineRule="auto"/>
        <w:ind w:left="-142"/>
        <w:rPr>
          <w:kern w:val="1"/>
          <w:sz w:val="22"/>
          <w:szCs w:val="22"/>
        </w:rPr>
      </w:pPr>
    </w:p>
    <w:p w14:paraId="00B5837F" w14:textId="77777777" w:rsidR="0082594A" w:rsidRDefault="00F53193">
      <w:pPr>
        <w:spacing w:line="252" w:lineRule="auto"/>
        <w:ind w:left="-142"/>
      </w:pPr>
      <w:r>
        <w:rPr>
          <w:kern w:val="1"/>
          <w:sz w:val="22"/>
          <w:szCs w:val="22"/>
        </w:rPr>
        <w:t>016</w:t>
      </w:r>
    </w:p>
    <w:p w14:paraId="4E825276" w14:textId="77777777" w:rsidR="0082594A" w:rsidRDefault="00F53193">
      <w:pPr>
        <w:spacing w:line="252" w:lineRule="auto"/>
        <w:ind w:left="-142"/>
      </w:pPr>
      <w:r>
        <w:rPr>
          <w:kern w:val="1"/>
          <w:sz w:val="22"/>
          <w:szCs w:val="22"/>
        </w:rPr>
        <w:t>Minutes of Tonbridge Sports Association and associated papers, with annotations by SS</w:t>
      </w:r>
    </w:p>
    <w:p w14:paraId="78A262F7" w14:textId="77777777" w:rsidR="0082594A" w:rsidRDefault="00F53193">
      <w:pPr>
        <w:spacing w:line="252" w:lineRule="auto"/>
        <w:ind w:left="-142"/>
      </w:pPr>
      <w:r>
        <w:rPr>
          <w:kern w:val="1"/>
          <w:sz w:val="22"/>
          <w:szCs w:val="22"/>
        </w:rPr>
        <w:t>1976-7  (1 folder)</w:t>
      </w:r>
    </w:p>
    <w:p w14:paraId="08BB8AD4" w14:textId="77777777" w:rsidR="0082594A" w:rsidRDefault="0082594A">
      <w:pPr>
        <w:spacing w:line="252" w:lineRule="auto"/>
        <w:ind w:left="-142"/>
        <w:rPr>
          <w:kern w:val="1"/>
          <w:sz w:val="22"/>
          <w:szCs w:val="22"/>
        </w:rPr>
      </w:pPr>
    </w:p>
    <w:p w14:paraId="1DC9AC7A" w14:textId="77777777" w:rsidR="0082594A" w:rsidRDefault="00F53193">
      <w:pPr>
        <w:spacing w:line="252" w:lineRule="auto"/>
        <w:ind w:left="-142"/>
      </w:pPr>
      <w:r>
        <w:rPr>
          <w:kern w:val="1"/>
          <w:sz w:val="22"/>
          <w:szCs w:val="22"/>
        </w:rPr>
        <w:t>017</w:t>
      </w:r>
    </w:p>
    <w:p w14:paraId="5CEA8668" w14:textId="77777777" w:rsidR="0082594A" w:rsidRDefault="00F53193">
      <w:pPr>
        <w:spacing w:line="252" w:lineRule="auto"/>
        <w:ind w:left="-142"/>
      </w:pPr>
      <w:r>
        <w:rPr>
          <w:kern w:val="1"/>
          <w:sz w:val="22"/>
          <w:szCs w:val="22"/>
        </w:rPr>
        <w:t>Minutes of Tonbridge Sports Association and associated papers, with annotations by SS</w:t>
      </w:r>
    </w:p>
    <w:p w14:paraId="2C332590" w14:textId="77777777" w:rsidR="0082594A" w:rsidRDefault="00F53193">
      <w:pPr>
        <w:spacing w:line="252" w:lineRule="auto"/>
        <w:ind w:left="-142"/>
      </w:pPr>
      <w:r>
        <w:rPr>
          <w:kern w:val="1"/>
          <w:sz w:val="22"/>
          <w:szCs w:val="22"/>
        </w:rPr>
        <w:t>1978-80  (1 folder)</w:t>
      </w:r>
    </w:p>
    <w:p w14:paraId="4134E0BA" w14:textId="77777777" w:rsidR="0082594A" w:rsidRDefault="0082594A">
      <w:pPr>
        <w:spacing w:line="252" w:lineRule="auto"/>
        <w:ind w:left="-142"/>
        <w:rPr>
          <w:kern w:val="1"/>
          <w:sz w:val="22"/>
          <w:szCs w:val="22"/>
        </w:rPr>
      </w:pPr>
    </w:p>
    <w:p w14:paraId="249E0A20" w14:textId="77777777" w:rsidR="0082594A" w:rsidRDefault="00F53193">
      <w:pPr>
        <w:spacing w:line="252" w:lineRule="auto"/>
        <w:ind w:left="-142"/>
      </w:pPr>
      <w:r>
        <w:rPr>
          <w:kern w:val="1"/>
          <w:sz w:val="22"/>
          <w:szCs w:val="22"/>
        </w:rPr>
        <w:t>018</w:t>
      </w:r>
    </w:p>
    <w:p w14:paraId="5DF73D33" w14:textId="77777777" w:rsidR="0082594A" w:rsidRDefault="00F53193">
      <w:pPr>
        <w:spacing w:line="252" w:lineRule="auto"/>
        <w:ind w:left="-142"/>
      </w:pPr>
      <w:r>
        <w:rPr>
          <w:kern w:val="1"/>
          <w:sz w:val="22"/>
          <w:szCs w:val="22"/>
        </w:rPr>
        <w:t>Minutes of Tonbridge Sports Association and associated papers, with annotations by SS</w:t>
      </w:r>
    </w:p>
    <w:p w14:paraId="70F3A39E" w14:textId="77777777" w:rsidR="0082594A" w:rsidRDefault="00F53193">
      <w:pPr>
        <w:spacing w:line="252" w:lineRule="auto"/>
        <w:ind w:left="-142"/>
      </w:pPr>
      <w:r>
        <w:rPr>
          <w:kern w:val="1"/>
          <w:sz w:val="22"/>
          <w:szCs w:val="22"/>
        </w:rPr>
        <w:t>1981-85  (1 folder)</w:t>
      </w:r>
    </w:p>
    <w:p w14:paraId="4DD8D949" w14:textId="77777777" w:rsidR="0082594A" w:rsidRDefault="0082594A">
      <w:pPr>
        <w:spacing w:line="252" w:lineRule="auto"/>
        <w:ind w:left="-142"/>
        <w:rPr>
          <w:kern w:val="1"/>
          <w:sz w:val="22"/>
          <w:szCs w:val="22"/>
        </w:rPr>
      </w:pPr>
    </w:p>
    <w:p w14:paraId="1314AD26" w14:textId="77777777" w:rsidR="0082594A" w:rsidRDefault="00F53193">
      <w:pPr>
        <w:spacing w:line="252" w:lineRule="auto"/>
        <w:ind w:left="-142"/>
      </w:pPr>
      <w:r>
        <w:rPr>
          <w:kern w:val="1"/>
          <w:sz w:val="22"/>
          <w:szCs w:val="22"/>
        </w:rPr>
        <w:t>019</w:t>
      </w:r>
    </w:p>
    <w:p w14:paraId="1B43464D" w14:textId="77777777" w:rsidR="0082594A" w:rsidRDefault="00F53193">
      <w:pPr>
        <w:spacing w:line="252" w:lineRule="auto"/>
        <w:ind w:left="-142"/>
      </w:pPr>
      <w:r>
        <w:rPr>
          <w:kern w:val="1"/>
          <w:sz w:val="22"/>
          <w:szCs w:val="22"/>
        </w:rPr>
        <w:t>Proposals and papers concerning new Tonbridge Swimming Pool 1993, with annotations by SS, and a historical paper on the old swimming pool 1898-1975</w:t>
      </w:r>
    </w:p>
    <w:p w14:paraId="7EECB3FD" w14:textId="77777777" w:rsidR="0082594A" w:rsidRDefault="00F53193">
      <w:pPr>
        <w:spacing w:line="252" w:lineRule="auto"/>
        <w:ind w:left="-142"/>
      </w:pPr>
      <w:r>
        <w:rPr>
          <w:kern w:val="1"/>
          <w:sz w:val="22"/>
          <w:szCs w:val="22"/>
        </w:rPr>
        <w:t>1898-1993  (1 folder)</w:t>
      </w:r>
    </w:p>
    <w:p w14:paraId="59C1DDB4" w14:textId="77777777" w:rsidR="0082594A" w:rsidRDefault="0082594A">
      <w:pPr>
        <w:spacing w:line="252" w:lineRule="auto"/>
        <w:ind w:left="-142"/>
        <w:rPr>
          <w:kern w:val="1"/>
          <w:sz w:val="22"/>
          <w:szCs w:val="22"/>
        </w:rPr>
      </w:pPr>
    </w:p>
    <w:p w14:paraId="7D6338B3" w14:textId="77777777" w:rsidR="0082594A" w:rsidRDefault="00F53193">
      <w:pPr>
        <w:spacing w:line="252" w:lineRule="auto"/>
        <w:ind w:left="-142"/>
      </w:pPr>
      <w:r>
        <w:rPr>
          <w:kern w:val="1"/>
          <w:sz w:val="22"/>
          <w:szCs w:val="22"/>
        </w:rPr>
        <w:t>020</w:t>
      </w:r>
    </w:p>
    <w:p w14:paraId="628323F6" w14:textId="77777777" w:rsidR="0082594A" w:rsidRDefault="00F53193">
      <w:pPr>
        <w:spacing w:line="252" w:lineRule="auto"/>
        <w:ind w:left="-142"/>
      </w:pPr>
      <w:r>
        <w:rPr>
          <w:kern w:val="1"/>
          <w:sz w:val="22"/>
          <w:szCs w:val="22"/>
        </w:rPr>
        <w:t xml:space="preserve">Postern Farm: Abstract of title of James Alexander, beginning with 1754 jointure Dan </w:t>
      </w:r>
      <w:proofErr w:type="spellStart"/>
      <w:r>
        <w:rPr>
          <w:kern w:val="1"/>
          <w:sz w:val="22"/>
          <w:szCs w:val="22"/>
        </w:rPr>
        <w:t>Gromebridge</w:t>
      </w:r>
      <w:proofErr w:type="spellEnd"/>
      <w:r>
        <w:rPr>
          <w:kern w:val="1"/>
          <w:sz w:val="22"/>
          <w:szCs w:val="22"/>
        </w:rPr>
        <w:t xml:space="preserve"> and Philadelphia Baker (transcription)</w:t>
      </w:r>
    </w:p>
    <w:p w14:paraId="5C0774CC" w14:textId="77777777" w:rsidR="0082594A" w:rsidRDefault="00F53193">
      <w:pPr>
        <w:spacing w:line="252" w:lineRule="auto"/>
        <w:ind w:left="-142"/>
      </w:pPr>
      <w:r>
        <w:rPr>
          <w:kern w:val="1"/>
          <w:sz w:val="22"/>
          <w:szCs w:val="22"/>
        </w:rPr>
        <w:t>1995  (1 envelope)2</w:t>
      </w:r>
    </w:p>
    <w:p w14:paraId="2518AD8C" w14:textId="77777777" w:rsidR="0082594A" w:rsidRDefault="0082594A">
      <w:pPr>
        <w:spacing w:line="252" w:lineRule="auto"/>
        <w:ind w:left="-142"/>
        <w:rPr>
          <w:kern w:val="1"/>
          <w:sz w:val="22"/>
          <w:szCs w:val="22"/>
        </w:rPr>
      </w:pPr>
    </w:p>
    <w:p w14:paraId="3EC69BDE" w14:textId="77777777" w:rsidR="0082594A" w:rsidRDefault="00F53193">
      <w:pPr>
        <w:spacing w:line="252" w:lineRule="auto"/>
        <w:ind w:left="-142"/>
      </w:pPr>
      <w:r>
        <w:rPr>
          <w:kern w:val="1"/>
          <w:sz w:val="22"/>
          <w:szCs w:val="22"/>
        </w:rPr>
        <w:t>021</w:t>
      </w:r>
    </w:p>
    <w:p w14:paraId="64565C7A" w14:textId="77777777" w:rsidR="0082594A" w:rsidRDefault="00F53193">
      <w:pPr>
        <w:spacing w:line="252" w:lineRule="auto"/>
        <w:ind w:left="-142"/>
      </w:pPr>
      <w:r>
        <w:rPr>
          <w:kern w:val="1"/>
          <w:sz w:val="22"/>
          <w:szCs w:val="22"/>
        </w:rPr>
        <w:t>Planning papers relating to sale of Upper Castle Field/Slade depot</w:t>
      </w:r>
    </w:p>
    <w:p w14:paraId="6026A370" w14:textId="77777777" w:rsidR="0082594A" w:rsidRDefault="00F53193">
      <w:pPr>
        <w:spacing w:line="252" w:lineRule="auto"/>
        <w:ind w:left="-142"/>
      </w:pPr>
      <w:r>
        <w:rPr>
          <w:kern w:val="1"/>
          <w:sz w:val="22"/>
          <w:szCs w:val="22"/>
        </w:rPr>
        <w:t>1983-88  (1 folder)</w:t>
      </w:r>
    </w:p>
    <w:p w14:paraId="4558E7D6" w14:textId="77777777" w:rsidR="0082594A" w:rsidRDefault="0082594A">
      <w:pPr>
        <w:spacing w:line="252" w:lineRule="auto"/>
        <w:ind w:left="-142"/>
        <w:rPr>
          <w:kern w:val="1"/>
          <w:sz w:val="22"/>
          <w:szCs w:val="22"/>
        </w:rPr>
      </w:pPr>
    </w:p>
    <w:p w14:paraId="7EC2E903" w14:textId="77777777" w:rsidR="0082594A" w:rsidRDefault="00F53193">
      <w:pPr>
        <w:spacing w:line="252" w:lineRule="auto"/>
        <w:ind w:left="-142"/>
      </w:pPr>
      <w:r>
        <w:rPr>
          <w:kern w:val="1"/>
          <w:sz w:val="22"/>
          <w:szCs w:val="22"/>
        </w:rPr>
        <w:t>022</w:t>
      </w:r>
    </w:p>
    <w:p w14:paraId="167203FD" w14:textId="77777777" w:rsidR="0082594A" w:rsidRDefault="00F53193">
      <w:pPr>
        <w:spacing w:line="252" w:lineRule="auto"/>
        <w:ind w:left="-142"/>
      </w:pPr>
      <w:r>
        <w:rPr>
          <w:kern w:val="1"/>
          <w:sz w:val="22"/>
          <w:szCs w:val="22"/>
        </w:rPr>
        <w:t>Papers relating to Friends of Tonbridge Castle (organisation)</w:t>
      </w:r>
    </w:p>
    <w:p w14:paraId="2F0FC9F7" w14:textId="77777777" w:rsidR="0082594A" w:rsidRDefault="00F53193">
      <w:pPr>
        <w:spacing w:line="252" w:lineRule="auto"/>
        <w:ind w:left="-142"/>
      </w:pPr>
      <w:r>
        <w:rPr>
          <w:kern w:val="1"/>
          <w:sz w:val="22"/>
          <w:szCs w:val="22"/>
        </w:rPr>
        <w:t>1975-79  (1 bundle)</w:t>
      </w:r>
    </w:p>
    <w:p w14:paraId="0BC3E665" w14:textId="77777777" w:rsidR="0082594A" w:rsidRDefault="0082594A">
      <w:pPr>
        <w:spacing w:line="252" w:lineRule="auto"/>
        <w:ind w:left="-142"/>
        <w:rPr>
          <w:kern w:val="1"/>
          <w:sz w:val="22"/>
          <w:szCs w:val="22"/>
        </w:rPr>
      </w:pPr>
    </w:p>
    <w:p w14:paraId="756A661D" w14:textId="77777777" w:rsidR="0082594A" w:rsidRDefault="00F53193">
      <w:pPr>
        <w:spacing w:line="252" w:lineRule="auto"/>
        <w:ind w:left="-142"/>
      </w:pPr>
      <w:r>
        <w:rPr>
          <w:kern w:val="1"/>
          <w:sz w:val="22"/>
          <w:szCs w:val="22"/>
        </w:rPr>
        <w:lastRenderedPageBreak/>
        <w:t>023</w:t>
      </w:r>
    </w:p>
    <w:p w14:paraId="0DDC53EF" w14:textId="77777777" w:rsidR="0082594A" w:rsidRDefault="00F53193">
      <w:pPr>
        <w:spacing w:line="252" w:lineRule="auto"/>
        <w:ind w:left="-142"/>
      </w:pPr>
      <w:r>
        <w:rPr>
          <w:kern w:val="1"/>
          <w:sz w:val="22"/>
          <w:szCs w:val="22"/>
        </w:rPr>
        <w:t>Papers relating to restoration of Tonbridge Castle Gatehouse</w:t>
      </w:r>
    </w:p>
    <w:p w14:paraId="588CB2CB" w14:textId="77777777" w:rsidR="0082594A" w:rsidRDefault="00F53193">
      <w:pPr>
        <w:spacing w:line="252" w:lineRule="auto"/>
        <w:ind w:left="-142"/>
      </w:pPr>
      <w:r>
        <w:rPr>
          <w:kern w:val="1"/>
          <w:sz w:val="22"/>
          <w:szCs w:val="22"/>
        </w:rPr>
        <w:t>1986  (1 bundle)</w:t>
      </w:r>
    </w:p>
    <w:p w14:paraId="28B3EDB7" w14:textId="77777777" w:rsidR="0082594A" w:rsidRDefault="0082594A">
      <w:pPr>
        <w:spacing w:line="252" w:lineRule="auto"/>
        <w:ind w:left="-142"/>
        <w:rPr>
          <w:kern w:val="1"/>
          <w:sz w:val="22"/>
          <w:szCs w:val="22"/>
        </w:rPr>
      </w:pPr>
    </w:p>
    <w:p w14:paraId="19B34266" w14:textId="77777777" w:rsidR="0082594A" w:rsidRDefault="00F53193">
      <w:pPr>
        <w:spacing w:line="252" w:lineRule="auto"/>
        <w:ind w:left="-142"/>
      </w:pPr>
      <w:r>
        <w:rPr>
          <w:kern w:val="1"/>
          <w:sz w:val="22"/>
          <w:szCs w:val="22"/>
        </w:rPr>
        <w:t>024</w:t>
      </w:r>
    </w:p>
    <w:p w14:paraId="0D071062" w14:textId="77777777" w:rsidR="0082594A" w:rsidRDefault="00F53193">
      <w:pPr>
        <w:spacing w:line="252" w:lineRule="auto"/>
        <w:ind w:left="-142"/>
      </w:pPr>
      <w:r>
        <w:rPr>
          <w:kern w:val="1"/>
          <w:sz w:val="22"/>
          <w:szCs w:val="22"/>
        </w:rPr>
        <w:t>Papers relating to redevelopment of Tonbridge Cattle Market Site/Lansdown Road area, including reports and planning enquiry</w:t>
      </w:r>
    </w:p>
    <w:p w14:paraId="630C4475" w14:textId="77777777" w:rsidR="0082594A" w:rsidRDefault="00F53193">
      <w:pPr>
        <w:spacing w:line="252" w:lineRule="auto"/>
        <w:ind w:left="-142"/>
      </w:pPr>
      <w:r>
        <w:rPr>
          <w:kern w:val="1"/>
          <w:sz w:val="22"/>
          <w:szCs w:val="22"/>
        </w:rPr>
        <w:t>1984  (1 folder)</w:t>
      </w:r>
    </w:p>
    <w:p w14:paraId="68AB39EF" w14:textId="77777777" w:rsidR="0082594A" w:rsidRDefault="0082594A">
      <w:pPr>
        <w:spacing w:line="252" w:lineRule="auto"/>
        <w:ind w:left="-142"/>
        <w:rPr>
          <w:kern w:val="1"/>
          <w:sz w:val="22"/>
          <w:szCs w:val="22"/>
        </w:rPr>
      </w:pPr>
    </w:p>
    <w:p w14:paraId="0BDA6237" w14:textId="77777777" w:rsidR="0082594A" w:rsidRDefault="00F53193">
      <w:pPr>
        <w:spacing w:line="252" w:lineRule="auto"/>
        <w:ind w:left="-142"/>
      </w:pPr>
      <w:r>
        <w:rPr>
          <w:kern w:val="1"/>
          <w:sz w:val="22"/>
          <w:szCs w:val="22"/>
        </w:rPr>
        <w:t>025</w:t>
      </w:r>
    </w:p>
    <w:p w14:paraId="53F68A08" w14:textId="77777777" w:rsidR="0082594A" w:rsidRDefault="00F53193">
      <w:pPr>
        <w:spacing w:line="252" w:lineRule="auto"/>
        <w:ind w:left="-142"/>
      </w:pPr>
      <w:r>
        <w:rPr>
          <w:kern w:val="1"/>
          <w:sz w:val="22"/>
          <w:szCs w:val="22"/>
        </w:rPr>
        <w:t>Papers relating to Navigation House, Medway Wharf Road, including paper on the history of the bridges, and information about the stones of 1628 and 1630 commemorating repair of bridges, both now lost (and of the replica of one now installed)</w:t>
      </w:r>
    </w:p>
    <w:p w14:paraId="341A3BA2" w14:textId="77777777" w:rsidR="0082594A" w:rsidRDefault="00F53193">
      <w:pPr>
        <w:spacing w:line="252" w:lineRule="auto"/>
        <w:ind w:left="-142"/>
      </w:pPr>
      <w:r>
        <w:rPr>
          <w:kern w:val="1"/>
          <w:sz w:val="22"/>
          <w:szCs w:val="22"/>
        </w:rPr>
        <w:t>2005-6  (1 folder)</w:t>
      </w:r>
    </w:p>
    <w:p w14:paraId="6D6E90D0" w14:textId="77777777" w:rsidR="0082594A" w:rsidRDefault="0082594A">
      <w:pPr>
        <w:spacing w:line="252" w:lineRule="auto"/>
        <w:ind w:left="-142"/>
        <w:rPr>
          <w:kern w:val="1"/>
          <w:sz w:val="22"/>
          <w:szCs w:val="22"/>
        </w:rPr>
      </w:pPr>
    </w:p>
    <w:p w14:paraId="45B66908" w14:textId="77777777" w:rsidR="0082594A" w:rsidRDefault="00F53193">
      <w:pPr>
        <w:spacing w:line="252" w:lineRule="auto"/>
        <w:ind w:left="-142"/>
      </w:pPr>
      <w:r>
        <w:rPr>
          <w:kern w:val="1"/>
          <w:sz w:val="22"/>
          <w:szCs w:val="22"/>
        </w:rPr>
        <w:t>026</w:t>
      </w:r>
    </w:p>
    <w:p w14:paraId="01E84049" w14:textId="77777777" w:rsidR="0082594A" w:rsidRDefault="00F53193">
      <w:pPr>
        <w:spacing w:line="252" w:lineRule="auto"/>
        <w:ind w:left="-142"/>
      </w:pPr>
      <w:r>
        <w:rPr>
          <w:kern w:val="1"/>
          <w:sz w:val="22"/>
          <w:szCs w:val="22"/>
        </w:rPr>
        <w:t xml:space="preserve">Papers, photographs and transparencies relating to a skeleton found in the grounds of 180 High Street (then </w:t>
      </w:r>
      <w:proofErr w:type="spellStart"/>
      <w:r>
        <w:rPr>
          <w:kern w:val="1"/>
          <w:sz w:val="22"/>
          <w:szCs w:val="22"/>
        </w:rPr>
        <w:t>Warners</w:t>
      </w:r>
      <w:proofErr w:type="spellEnd"/>
      <w:r>
        <w:rPr>
          <w:kern w:val="1"/>
          <w:sz w:val="22"/>
          <w:szCs w:val="22"/>
        </w:rPr>
        <w:t xml:space="preserve">) in 1982; draft history of </w:t>
      </w:r>
      <w:proofErr w:type="spellStart"/>
      <w:r>
        <w:rPr>
          <w:kern w:val="1"/>
          <w:sz w:val="22"/>
          <w:szCs w:val="22"/>
        </w:rPr>
        <w:t>Warners</w:t>
      </w:r>
      <w:proofErr w:type="spellEnd"/>
      <w:r>
        <w:rPr>
          <w:kern w:val="1"/>
          <w:sz w:val="22"/>
          <w:szCs w:val="22"/>
        </w:rPr>
        <w:t xml:space="preserve"> by Jennifer Davis, miscellaneous jottings concerning history of 180 High Street and buildings nearby</w:t>
      </w:r>
    </w:p>
    <w:p w14:paraId="45F6E4F8" w14:textId="77777777" w:rsidR="0082594A" w:rsidRDefault="00F53193">
      <w:pPr>
        <w:spacing w:line="252" w:lineRule="auto"/>
        <w:ind w:left="-142"/>
      </w:pPr>
      <w:r>
        <w:rPr>
          <w:kern w:val="1"/>
          <w:sz w:val="22"/>
          <w:szCs w:val="22"/>
        </w:rPr>
        <w:t>1982-3  (2 bundles)</w:t>
      </w:r>
    </w:p>
    <w:p w14:paraId="2BBADDA2" w14:textId="77777777" w:rsidR="0082594A" w:rsidRDefault="0082594A">
      <w:pPr>
        <w:spacing w:line="252" w:lineRule="auto"/>
        <w:ind w:left="-142"/>
        <w:rPr>
          <w:kern w:val="1"/>
          <w:sz w:val="22"/>
          <w:szCs w:val="22"/>
        </w:rPr>
      </w:pPr>
    </w:p>
    <w:p w14:paraId="3AD54AAC" w14:textId="77777777" w:rsidR="0082594A" w:rsidRDefault="00F53193">
      <w:pPr>
        <w:spacing w:line="252" w:lineRule="auto"/>
        <w:ind w:left="-142"/>
      </w:pPr>
      <w:r>
        <w:rPr>
          <w:kern w:val="1"/>
          <w:sz w:val="22"/>
          <w:szCs w:val="22"/>
        </w:rPr>
        <w:t>027</w:t>
      </w:r>
    </w:p>
    <w:p w14:paraId="239E7284" w14:textId="77777777" w:rsidR="0082594A" w:rsidRDefault="00F53193">
      <w:pPr>
        <w:spacing w:line="252" w:lineRule="auto"/>
        <w:ind w:left="-142"/>
      </w:pPr>
      <w:r>
        <w:rPr>
          <w:kern w:val="1"/>
          <w:sz w:val="22"/>
          <w:szCs w:val="22"/>
        </w:rPr>
        <w:t>Original Abstract of title: James Alexander, Postern Farm covering titles c1750 to 1838</w:t>
      </w:r>
    </w:p>
    <w:p w14:paraId="109BF71D" w14:textId="77777777" w:rsidR="0082594A" w:rsidRDefault="00F53193">
      <w:pPr>
        <w:spacing w:line="252" w:lineRule="auto"/>
        <w:ind w:left="-142"/>
      </w:pPr>
      <w:r>
        <w:rPr>
          <w:kern w:val="1"/>
          <w:sz w:val="22"/>
          <w:szCs w:val="22"/>
        </w:rPr>
        <w:t>1838   (1 envelope)</w:t>
      </w:r>
    </w:p>
    <w:p w14:paraId="4A63E01D" w14:textId="77777777" w:rsidR="0082594A" w:rsidRDefault="0082594A">
      <w:pPr>
        <w:spacing w:line="252" w:lineRule="auto"/>
        <w:ind w:left="-142"/>
        <w:rPr>
          <w:kern w:val="1"/>
          <w:sz w:val="22"/>
          <w:szCs w:val="22"/>
        </w:rPr>
      </w:pPr>
    </w:p>
    <w:p w14:paraId="7499846F" w14:textId="77777777" w:rsidR="0082594A" w:rsidRDefault="00F53193">
      <w:pPr>
        <w:spacing w:line="252" w:lineRule="auto"/>
        <w:ind w:left="-142"/>
      </w:pPr>
      <w:r>
        <w:rPr>
          <w:kern w:val="1"/>
          <w:sz w:val="22"/>
          <w:szCs w:val="22"/>
        </w:rPr>
        <w:t>028</w:t>
      </w:r>
    </w:p>
    <w:p w14:paraId="407A969A" w14:textId="77777777" w:rsidR="0082594A" w:rsidRDefault="00F53193">
      <w:pPr>
        <w:spacing w:line="252" w:lineRule="auto"/>
        <w:ind w:left="-142"/>
      </w:pPr>
      <w:r>
        <w:rPr>
          <w:kern w:val="1"/>
          <w:sz w:val="22"/>
          <w:szCs w:val="22"/>
        </w:rPr>
        <w:t>Miscellaneous research notes relating to documents concerning Tonbridge in the Public Records Office etc., inc. 180 High Street and neighbouring properties, and Lyons</w:t>
      </w:r>
    </w:p>
    <w:p w14:paraId="39F06A96" w14:textId="77777777" w:rsidR="0082594A" w:rsidRDefault="00F53193">
      <w:pPr>
        <w:spacing w:line="252" w:lineRule="auto"/>
        <w:ind w:left="-142"/>
      </w:pPr>
      <w:r>
        <w:rPr>
          <w:kern w:val="1"/>
          <w:sz w:val="22"/>
          <w:szCs w:val="22"/>
        </w:rPr>
        <w:t>c1985  (1 envelope)</w:t>
      </w:r>
    </w:p>
    <w:p w14:paraId="5735D1C2" w14:textId="77777777" w:rsidR="0082594A" w:rsidRDefault="0082594A">
      <w:pPr>
        <w:spacing w:line="252" w:lineRule="auto"/>
        <w:ind w:left="-142"/>
        <w:rPr>
          <w:kern w:val="1"/>
          <w:sz w:val="22"/>
          <w:szCs w:val="22"/>
        </w:rPr>
      </w:pPr>
    </w:p>
    <w:p w14:paraId="46BCF471" w14:textId="77777777" w:rsidR="0082594A" w:rsidRDefault="00F53193">
      <w:pPr>
        <w:spacing w:line="252" w:lineRule="auto"/>
        <w:ind w:left="-142"/>
      </w:pPr>
      <w:r>
        <w:rPr>
          <w:kern w:val="1"/>
          <w:sz w:val="22"/>
          <w:szCs w:val="22"/>
        </w:rPr>
        <w:t>029</w:t>
      </w:r>
    </w:p>
    <w:p w14:paraId="59FA5B48" w14:textId="77777777" w:rsidR="0082594A" w:rsidRDefault="00F53193">
      <w:pPr>
        <w:spacing w:line="252" w:lineRule="auto"/>
        <w:ind w:left="-142"/>
      </w:pPr>
      <w:r>
        <w:rPr>
          <w:kern w:val="1"/>
          <w:sz w:val="22"/>
          <w:szCs w:val="22"/>
        </w:rPr>
        <w:t>Papers concerning Tonbridge and Hildenborough Local Plan 1984 enquiry/objections</w:t>
      </w:r>
    </w:p>
    <w:p w14:paraId="748CB6E3" w14:textId="77777777" w:rsidR="0082594A" w:rsidRDefault="00F53193">
      <w:pPr>
        <w:spacing w:line="252" w:lineRule="auto"/>
        <w:ind w:left="-142"/>
      </w:pPr>
      <w:r>
        <w:rPr>
          <w:kern w:val="1"/>
          <w:sz w:val="22"/>
          <w:szCs w:val="22"/>
        </w:rPr>
        <w:t>1984  (1 envelope)</w:t>
      </w:r>
    </w:p>
    <w:p w14:paraId="55512B95" w14:textId="77777777" w:rsidR="0082594A" w:rsidRDefault="0082594A">
      <w:pPr>
        <w:spacing w:line="252" w:lineRule="auto"/>
        <w:ind w:left="-142"/>
        <w:rPr>
          <w:kern w:val="1"/>
          <w:sz w:val="22"/>
          <w:szCs w:val="22"/>
        </w:rPr>
      </w:pPr>
    </w:p>
    <w:p w14:paraId="2601DC8E" w14:textId="77777777" w:rsidR="0082594A" w:rsidRDefault="00F53193">
      <w:pPr>
        <w:spacing w:line="252" w:lineRule="auto"/>
        <w:ind w:left="-142"/>
      </w:pPr>
      <w:r>
        <w:rPr>
          <w:kern w:val="1"/>
          <w:sz w:val="22"/>
          <w:szCs w:val="22"/>
        </w:rPr>
        <w:t>030</w:t>
      </w:r>
    </w:p>
    <w:p w14:paraId="3076FCDE" w14:textId="77777777" w:rsidR="0082594A" w:rsidRDefault="00F53193">
      <w:pPr>
        <w:spacing w:line="252" w:lineRule="auto"/>
        <w:ind w:left="-142"/>
      </w:pPr>
      <w:r>
        <w:rPr>
          <w:kern w:val="1"/>
          <w:sz w:val="22"/>
          <w:szCs w:val="22"/>
        </w:rPr>
        <w:t>Further papers re 1984 Tonbridge and Hildenborough Local Plan; also booklet: Slade/Upper Castle Fields developers brief, and papers concerning 1984 Town Plan</w:t>
      </w:r>
    </w:p>
    <w:p w14:paraId="5FCF9CD9" w14:textId="77777777" w:rsidR="0082594A" w:rsidRDefault="00F53193">
      <w:pPr>
        <w:spacing w:line="252" w:lineRule="auto"/>
        <w:ind w:left="-142"/>
      </w:pPr>
      <w:r>
        <w:rPr>
          <w:kern w:val="1"/>
          <w:sz w:val="22"/>
          <w:szCs w:val="22"/>
        </w:rPr>
        <w:t>1984  (1 envelope)</w:t>
      </w:r>
    </w:p>
    <w:p w14:paraId="3AC1269F" w14:textId="77777777" w:rsidR="0082594A" w:rsidRDefault="0082594A">
      <w:pPr>
        <w:spacing w:line="252" w:lineRule="auto"/>
        <w:ind w:left="-142"/>
        <w:rPr>
          <w:kern w:val="1"/>
          <w:sz w:val="22"/>
          <w:szCs w:val="22"/>
        </w:rPr>
      </w:pPr>
    </w:p>
    <w:p w14:paraId="1EF369EC" w14:textId="77777777" w:rsidR="0082594A" w:rsidRDefault="00F53193">
      <w:pPr>
        <w:spacing w:line="252" w:lineRule="auto"/>
        <w:ind w:left="-142"/>
      </w:pPr>
      <w:r>
        <w:rPr>
          <w:kern w:val="1"/>
          <w:sz w:val="22"/>
          <w:szCs w:val="22"/>
        </w:rPr>
        <w:t>031</w:t>
      </w:r>
    </w:p>
    <w:p w14:paraId="7B333323" w14:textId="77777777" w:rsidR="0082594A" w:rsidRDefault="00F53193">
      <w:pPr>
        <w:spacing w:line="252" w:lineRule="auto"/>
        <w:ind w:left="-142"/>
      </w:pPr>
      <w:r>
        <w:rPr>
          <w:kern w:val="1"/>
          <w:sz w:val="22"/>
          <w:szCs w:val="22"/>
        </w:rPr>
        <w:t>Papers and reports concerning planning enquiry on North Frith development</w:t>
      </w:r>
    </w:p>
    <w:p w14:paraId="763DAC97" w14:textId="77777777" w:rsidR="0082594A" w:rsidRDefault="00F53193">
      <w:pPr>
        <w:spacing w:line="252" w:lineRule="auto"/>
        <w:ind w:left="-142"/>
      </w:pPr>
      <w:r>
        <w:rPr>
          <w:kern w:val="1"/>
          <w:sz w:val="22"/>
          <w:szCs w:val="22"/>
        </w:rPr>
        <w:t>1998-9  (1 envelope)</w:t>
      </w:r>
    </w:p>
    <w:p w14:paraId="371305D5" w14:textId="77777777" w:rsidR="0082594A" w:rsidRDefault="0082594A">
      <w:pPr>
        <w:spacing w:line="252" w:lineRule="auto"/>
        <w:ind w:left="-142"/>
        <w:rPr>
          <w:kern w:val="1"/>
          <w:sz w:val="22"/>
          <w:szCs w:val="22"/>
        </w:rPr>
      </w:pPr>
    </w:p>
    <w:p w14:paraId="6FD38249" w14:textId="77777777" w:rsidR="0082594A" w:rsidRDefault="00F53193">
      <w:pPr>
        <w:spacing w:line="252" w:lineRule="auto"/>
        <w:ind w:left="-142"/>
      </w:pPr>
      <w:r>
        <w:rPr>
          <w:kern w:val="1"/>
          <w:sz w:val="22"/>
          <w:szCs w:val="22"/>
        </w:rPr>
        <w:t>032/1 and 2</w:t>
      </w:r>
    </w:p>
    <w:p w14:paraId="203A166B" w14:textId="77777777" w:rsidR="0082594A" w:rsidRDefault="00F53193">
      <w:pPr>
        <w:spacing w:line="252" w:lineRule="auto"/>
        <w:ind w:left="-142"/>
      </w:pPr>
      <w:r>
        <w:rPr>
          <w:kern w:val="1"/>
          <w:sz w:val="22"/>
          <w:szCs w:val="22"/>
        </w:rPr>
        <w:t>Report and papers concerning Borough Local Plan 1996, enquiry, responses and objections</w:t>
      </w:r>
    </w:p>
    <w:p w14:paraId="6F7ACFEC" w14:textId="77777777" w:rsidR="0082594A" w:rsidRDefault="00F53193">
      <w:pPr>
        <w:spacing w:line="252" w:lineRule="auto"/>
        <w:ind w:left="-142"/>
      </w:pPr>
      <w:r>
        <w:rPr>
          <w:kern w:val="1"/>
          <w:sz w:val="22"/>
          <w:szCs w:val="22"/>
        </w:rPr>
        <w:t>1996-7  (2 envelopes)</w:t>
      </w:r>
    </w:p>
    <w:p w14:paraId="558794C2" w14:textId="77777777" w:rsidR="0082594A" w:rsidRDefault="0082594A">
      <w:pPr>
        <w:spacing w:line="252" w:lineRule="auto"/>
        <w:ind w:left="-142"/>
        <w:rPr>
          <w:kern w:val="1"/>
          <w:sz w:val="22"/>
          <w:szCs w:val="22"/>
        </w:rPr>
      </w:pPr>
    </w:p>
    <w:p w14:paraId="4D62B26A" w14:textId="77777777" w:rsidR="0082594A" w:rsidRDefault="00F53193">
      <w:pPr>
        <w:spacing w:line="252" w:lineRule="auto"/>
        <w:ind w:left="-142"/>
      </w:pPr>
      <w:r>
        <w:rPr>
          <w:kern w:val="1"/>
          <w:sz w:val="22"/>
          <w:szCs w:val="22"/>
        </w:rPr>
        <w:t xml:space="preserve">033 </w:t>
      </w:r>
    </w:p>
    <w:p w14:paraId="5E63617A" w14:textId="77777777" w:rsidR="0082594A" w:rsidRDefault="00F53193">
      <w:pPr>
        <w:spacing w:line="252" w:lineRule="auto"/>
        <w:ind w:left="-142"/>
      </w:pPr>
      <w:r>
        <w:rPr>
          <w:kern w:val="1"/>
          <w:sz w:val="22"/>
          <w:szCs w:val="22"/>
        </w:rPr>
        <w:t xml:space="preserve">Papers and cuttings concerning Vision of Town Centre, Angel and Botany area </w:t>
      </w:r>
    </w:p>
    <w:p w14:paraId="259F5E69" w14:textId="77777777" w:rsidR="0082594A" w:rsidRDefault="00F53193">
      <w:pPr>
        <w:spacing w:line="252" w:lineRule="auto"/>
        <w:ind w:left="-142"/>
      </w:pPr>
      <w:r>
        <w:rPr>
          <w:kern w:val="1"/>
          <w:sz w:val="22"/>
          <w:szCs w:val="22"/>
        </w:rPr>
        <w:t>1997-98  (1 folder)</w:t>
      </w:r>
    </w:p>
    <w:p w14:paraId="6DF5BADB" w14:textId="77777777" w:rsidR="0082594A" w:rsidRDefault="0082594A">
      <w:pPr>
        <w:spacing w:line="252" w:lineRule="auto"/>
        <w:ind w:left="-142"/>
        <w:rPr>
          <w:kern w:val="1"/>
          <w:sz w:val="22"/>
          <w:szCs w:val="22"/>
        </w:rPr>
      </w:pPr>
    </w:p>
    <w:p w14:paraId="070E662A" w14:textId="77777777" w:rsidR="0082594A" w:rsidRDefault="00F53193">
      <w:pPr>
        <w:spacing w:line="252" w:lineRule="auto"/>
        <w:ind w:left="-142"/>
      </w:pPr>
      <w:r>
        <w:rPr>
          <w:kern w:val="1"/>
          <w:sz w:val="22"/>
          <w:szCs w:val="22"/>
        </w:rPr>
        <w:t>034/</w:t>
      </w:r>
    </w:p>
    <w:p w14:paraId="4E71FD73" w14:textId="77777777" w:rsidR="0082594A" w:rsidRDefault="00F53193">
      <w:pPr>
        <w:spacing w:line="252" w:lineRule="auto"/>
        <w:ind w:left="-142"/>
      </w:pPr>
      <w:r>
        <w:rPr>
          <w:kern w:val="1"/>
          <w:sz w:val="22"/>
          <w:szCs w:val="22"/>
        </w:rPr>
        <w:t>Papers relating to Tonbridge Golf Club, specifically:</w:t>
      </w:r>
    </w:p>
    <w:p w14:paraId="0614F45B" w14:textId="77777777" w:rsidR="0082594A" w:rsidRDefault="0082594A">
      <w:pPr>
        <w:spacing w:line="252" w:lineRule="auto"/>
        <w:ind w:left="-142"/>
        <w:rPr>
          <w:kern w:val="1"/>
          <w:sz w:val="22"/>
          <w:szCs w:val="22"/>
        </w:rPr>
      </w:pPr>
    </w:p>
    <w:p w14:paraId="6CEEF6C9" w14:textId="77777777" w:rsidR="0082594A" w:rsidRDefault="00F53193">
      <w:pPr>
        <w:spacing w:line="252" w:lineRule="auto"/>
        <w:ind w:left="-142"/>
      </w:pPr>
      <w:r>
        <w:rPr>
          <w:kern w:val="1"/>
          <w:sz w:val="22"/>
          <w:szCs w:val="22"/>
        </w:rPr>
        <w:t>001</w:t>
      </w:r>
    </w:p>
    <w:p w14:paraId="267E71E9" w14:textId="77777777" w:rsidR="0082594A" w:rsidRDefault="00F53193">
      <w:pPr>
        <w:spacing w:line="252" w:lineRule="auto"/>
        <w:ind w:left="-142"/>
      </w:pPr>
      <w:r>
        <w:rPr>
          <w:kern w:val="1"/>
          <w:sz w:val="22"/>
          <w:szCs w:val="22"/>
        </w:rPr>
        <w:t>Brief note by SS on origins and setting up of the Club</w:t>
      </w:r>
    </w:p>
    <w:p w14:paraId="5BE4B8E8" w14:textId="77777777" w:rsidR="0082594A" w:rsidRDefault="00F53193">
      <w:pPr>
        <w:spacing w:line="252" w:lineRule="auto"/>
        <w:ind w:left="-142"/>
      </w:pPr>
      <w:r>
        <w:rPr>
          <w:kern w:val="1"/>
          <w:sz w:val="22"/>
          <w:szCs w:val="22"/>
        </w:rPr>
        <w:lastRenderedPageBreak/>
        <w:t>1997  (1 bundle)</w:t>
      </w:r>
    </w:p>
    <w:p w14:paraId="70967E23" w14:textId="77777777" w:rsidR="0082594A" w:rsidRDefault="0082594A">
      <w:pPr>
        <w:spacing w:line="252" w:lineRule="auto"/>
        <w:ind w:left="-142"/>
        <w:rPr>
          <w:kern w:val="1"/>
          <w:sz w:val="22"/>
          <w:szCs w:val="22"/>
        </w:rPr>
      </w:pPr>
    </w:p>
    <w:p w14:paraId="5871E718" w14:textId="77777777" w:rsidR="0082594A" w:rsidRDefault="00F53193">
      <w:pPr>
        <w:spacing w:line="252" w:lineRule="auto"/>
        <w:ind w:left="-142"/>
      </w:pPr>
      <w:r>
        <w:rPr>
          <w:kern w:val="1"/>
          <w:sz w:val="22"/>
          <w:szCs w:val="22"/>
        </w:rPr>
        <w:t>002</w:t>
      </w:r>
    </w:p>
    <w:p w14:paraId="24BB7097" w14:textId="77777777" w:rsidR="0082594A" w:rsidRDefault="00F53193">
      <w:pPr>
        <w:spacing w:line="252" w:lineRule="auto"/>
        <w:ind w:left="-142"/>
      </w:pPr>
      <w:r>
        <w:rPr>
          <w:kern w:val="1"/>
          <w:sz w:val="22"/>
          <w:szCs w:val="22"/>
        </w:rPr>
        <w:t>Golf Club Newsletters</w:t>
      </w:r>
    </w:p>
    <w:p w14:paraId="45DB27C6" w14:textId="77777777" w:rsidR="0082594A" w:rsidRDefault="00F53193">
      <w:pPr>
        <w:spacing w:line="252" w:lineRule="auto"/>
        <w:ind w:left="-142"/>
      </w:pPr>
      <w:r>
        <w:rPr>
          <w:kern w:val="1"/>
          <w:sz w:val="22"/>
          <w:szCs w:val="22"/>
        </w:rPr>
        <w:t>1974-2002  (1 bundle)</w:t>
      </w:r>
    </w:p>
    <w:p w14:paraId="0391A562" w14:textId="77777777" w:rsidR="0082594A" w:rsidRDefault="0082594A">
      <w:pPr>
        <w:spacing w:line="252" w:lineRule="auto"/>
        <w:ind w:left="-142"/>
        <w:rPr>
          <w:kern w:val="1"/>
          <w:sz w:val="22"/>
          <w:szCs w:val="22"/>
        </w:rPr>
      </w:pPr>
    </w:p>
    <w:p w14:paraId="05825AE6" w14:textId="77777777" w:rsidR="0082594A" w:rsidRDefault="00F53193">
      <w:pPr>
        <w:spacing w:line="252" w:lineRule="auto"/>
        <w:ind w:left="-142"/>
      </w:pPr>
      <w:r>
        <w:rPr>
          <w:kern w:val="1"/>
          <w:sz w:val="22"/>
          <w:szCs w:val="22"/>
        </w:rPr>
        <w:t>003</w:t>
      </w:r>
    </w:p>
    <w:p w14:paraId="74E5E92A" w14:textId="77777777" w:rsidR="0082594A" w:rsidRDefault="00F53193">
      <w:pPr>
        <w:spacing w:line="252" w:lineRule="auto"/>
        <w:ind w:left="-142"/>
      </w:pPr>
      <w:r>
        <w:rPr>
          <w:kern w:val="1"/>
          <w:sz w:val="22"/>
          <w:szCs w:val="22"/>
        </w:rPr>
        <w:t>Programme for Official Opening 1/6/74</w:t>
      </w:r>
    </w:p>
    <w:p w14:paraId="332EF8A1" w14:textId="77777777" w:rsidR="0082594A" w:rsidRDefault="00F53193">
      <w:pPr>
        <w:spacing w:line="252" w:lineRule="auto"/>
        <w:ind w:left="-142"/>
      </w:pPr>
      <w:r>
        <w:rPr>
          <w:kern w:val="1"/>
          <w:sz w:val="22"/>
          <w:szCs w:val="22"/>
        </w:rPr>
        <w:t>1974  (1 booklet)</w:t>
      </w:r>
    </w:p>
    <w:p w14:paraId="2C050272" w14:textId="77777777" w:rsidR="0082594A" w:rsidRDefault="0082594A">
      <w:pPr>
        <w:spacing w:line="252" w:lineRule="auto"/>
        <w:ind w:left="-142"/>
        <w:rPr>
          <w:kern w:val="1"/>
          <w:sz w:val="22"/>
          <w:szCs w:val="22"/>
        </w:rPr>
      </w:pPr>
    </w:p>
    <w:p w14:paraId="573B8D9A" w14:textId="77777777" w:rsidR="0082594A" w:rsidRDefault="00F53193">
      <w:pPr>
        <w:spacing w:line="252" w:lineRule="auto"/>
        <w:ind w:left="-142"/>
      </w:pPr>
      <w:r>
        <w:rPr>
          <w:kern w:val="1"/>
          <w:sz w:val="22"/>
          <w:szCs w:val="22"/>
        </w:rPr>
        <w:t>004</w:t>
      </w:r>
    </w:p>
    <w:p w14:paraId="22B44402" w14:textId="77777777" w:rsidR="0082594A" w:rsidRDefault="00F53193">
      <w:pPr>
        <w:spacing w:line="252" w:lineRule="auto"/>
        <w:ind w:left="-142"/>
      </w:pPr>
      <w:r>
        <w:rPr>
          <w:kern w:val="1"/>
          <w:sz w:val="22"/>
          <w:szCs w:val="22"/>
        </w:rPr>
        <w:t>Papers relating to 25th Anniversary, including speech by SS and notes for Anniversary Booklet</w:t>
      </w:r>
    </w:p>
    <w:p w14:paraId="78A1CC40" w14:textId="77777777" w:rsidR="0082594A" w:rsidRDefault="00F53193">
      <w:pPr>
        <w:spacing w:line="252" w:lineRule="auto"/>
        <w:ind w:left="-142"/>
      </w:pPr>
      <w:r>
        <w:rPr>
          <w:kern w:val="1"/>
          <w:sz w:val="22"/>
          <w:szCs w:val="22"/>
        </w:rPr>
        <w:t>1999  (2 bundles)</w:t>
      </w:r>
    </w:p>
    <w:p w14:paraId="7225B70C" w14:textId="77777777" w:rsidR="0082594A" w:rsidRDefault="0082594A">
      <w:pPr>
        <w:spacing w:line="252" w:lineRule="auto"/>
        <w:ind w:left="-142"/>
        <w:rPr>
          <w:kern w:val="1"/>
          <w:sz w:val="22"/>
          <w:szCs w:val="22"/>
        </w:rPr>
      </w:pPr>
    </w:p>
    <w:p w14:paraId="2BEC34AE" w14:textId="77777777" w:rsidR="0082594A" w:rsidRDefault="00F53193">
      <w:pPr>
        <w:spacing w:line="252" w:lineRule="auto"/>
        <w:ind w:left="-142"/>
      </w:pPr>
      <w:r>
        <w:rPr>
          <w:kern w:val="1"/>
          <w:sz w:val="22"/>
          <w:szCs w:val="22"/>
        </w:rPr>
        <w:t>035</w:t>
      </w:r>
    </w:p>
    <w:p w14:paraId="1FADD1A7" w14:textId="77777777" w:rsidR="0082594A" w:rsidRDefault="00F53193">
      <w:pPr>
        <w:spacing w:line="252" w:lineRule="auto"/>
        <w:ind w:left="-142"/>
      </w:pPr>
      <w:r>
        <w:rPr>
          <w:kern w:val="1"/>
          <w:sz w:val="22"/>
          <w:szCs w:val="22"/>
        </w:rPr>
        <w:t>Correspondence, maps and research notes by SS re ‘</w:t>
      </w:r>
      <w:proofErr w:type="spellStart"/>
      <w:r>
        <w:rPr>
          <w:kern w:val="1"/>
          <w:sz w:val="22"/>
          <w:szCs w:val="22"/>
        </w:rPr>
        <w:t>Greentrees</w:t>
      </w:r>
      <w:proofErr w:type="spellEnd"/>
      <w:r>
        <w:rPr>
          <w:kern w:val="1"/>
          <w:sz w:val="22"/>
          <w:szCs w:val="22"/>
        </w:rPr>
        <w:t xml:space="preserve">, Kibble, </w:t>
      </w:r>
      <w:proofErr w:type="spellStart"/>
      <w:r>
        <w:rPr>
          <w:kern w:val="1"/>
          <w:sz w:val="22"/>
          <w:szCs w:val="22"/>
        </w:rPr>
        <w:t>D’Este</w:t>
      </w:r>
      <w:proofErr w:type="spellEnd"/>
      <w:r>
        <w:rPr>
          <w:kern w:val="1"/>
          <w:sz w:val="22"/>
          <w:szCs w:val="22"/>
        </w:rPr>
        <w:t>’</w:t>
      </w:r>
    </w:p>
    <w:p w14:paraId="6A50B05C" w14:textId="77777777" w:rsidR="0082594A" w:rsidRDefault="00F53193">
      <w:pPr>
        <w:spacing w:line="252" w:lineRule="auto"/>
        <w:ind w:left="-142"/>
      </w:pPr>
      <w:r>
        <w:rPr>
          <w:kern w:val="1"/>
          <w:sz w:val="22"/>
          <w:szCs w:val="22"/>
        </w:rPr>
        <w:t>1993  (1 envelope)</w:t>
      </w:r>
    </w:p>
    <w:p w14:paraId="348A9835" w14:textId="77777777" w:rsidR="0082594A" w:rsidRDefault="0082594A">
      <w:pPr>
        <w:spacing w:line="252" w:lineRule="auto"/>
        <w:ind w:left="-142"/>
        <w:rPr>
          <w:kern w:val="1"/>
          <w:sz w:val="22"/>
          <w:szCs w:val="22"/>
        </w:rPr>
      </w:pPr>
    </w:p>
    <w:p w14:paraId="43FDFA7A" w14:textId="77777777" w:rsidR="0082594A" w:rsidRDefault="00F53193">
      <w:pPr>
        <w:spacing w:line="252" w:lineRule="auto"/>
        <w:ind w:left="-142"/>
      </w:pPr>
      <w:r>
        <w:rPr>
          <w:kern w:val="1"/>
          <w:sz w:val="22"/>
          <w:szCs w:val="22"/>
        </w:rPr>
        <w:t>036</w:t>
      </w:r>
    </w:p>
    <w:p w14:paraId="017EF044" w14:textId="77777777" w:rsidR="0082594A" w:rsidRDefault="00F53193">
      <w:pPr>
        <w:spacing w:line="252" w:lineRule="auto"/>
        <w:ind w:left="-142"/>
      </w:pPr>
      <w:r>
        <w:rPr>
          <w:kern w:val="1"/>
          <w:sz w:val="22"/>
          <w:szCs w:val="22"/>
        </w:rPr>
        <w:t>Miscellaneous correspondences, notes, cuttings etc. between SS and Mr Selby Whittingham concerning J M W Turner and his local connections</w:t>
      </w:r>
    </w:p>
    <w:p w14:paraId="7DD4214A" w14:textId="77777777" w:rsidR="0082594A" w:rsidRDefault="00F53193">
      <w:pPr>
        <w:spacing w:line="252" w:lineRule="auto"/>
        <w:ind w:left="-142"/>
      </w:pPr>
      <w:r>
        <w:rPr>
          <w:kern w:val="1"/>
          <w:sz w:val="22"/>
          <w:szCs w:val="22"/>
        </w:rPr>
        <w:t>1995-2004  (1 envelope)</w:t>
      </w:r>
    </w:p>
    <w:p w14:paraId="4E0E03C0" w14:textId="77777777" w:rsidR="0082594A" w:rsidRDefault="0082594A">
      <w:pPr>
        <w:spacing w:line="252" w:lineRule="auto"/>
        <w:ind w:left="-142"/>
        <w:rPr>
          <w:kern w:val="1"/>
          <w:sz w:val="22"/>
          <w:szCs w:val="22"/>
        </w:rPr>
      </w:pPr>
    </w:p>
    <w:p w14:paraId="0AB2C979" w14:textId="77777777" w:rsidR="0082594A" w:rsidRDefault="00F53193">
      <w:pPr>
        <w:spacing w:line="252" w:lineRule="auto"/>
        <w:ind w:left="-142"/>
      </w:pPr>
      <w:r>
        <w:rPr>
          <w:kern w:val="1"/>
          <w:sz w:val="22"/>
          <w:szCs w:val="22"/>
        </w:rPr>
        <w:t>037-045</w:t>
      </w:r>
    </w:p>
    <w:p w14:paraId="07E7EFF1" w14:textId="77777777" w:rsidR="0082594A" w:rsidRDefault="00F53193">
      <w:pPr>
        <w:spacing w:line="252" w:lineRule="auto"/>
        <w:ind w:left="-142"/>
      </w:pPr>
      <w:r>
        <w:rPr>
          <w:kern w:val="1"/>
          <w:sz w:val="22"/>
          <w:szCs w:val="22"/>
        </w:rPr>
        <w:t>Papers concerning researches of SS into the history of Tonbridge Town Wardens. See also SS/058, SS/065, SS/068-73, and SS/082-3.</w:t>
      </w:r>
    </w:p>
    <w:p w14:paraId="67ECA0E1" w14:textId="77777777" w:rsidR="0082594A" w:rsidRDefault="0082594A">
      <w:pPr>
        <w:spacing w:line="252" w:lineRule="auto"/>
        <w:ind w:left="-142"/>
        <w:rPr>
          <w:kern w:val="1"/>
          <w:sz w:val="22"/>
          <w:szCs w:val="22"/>
        </w:rPr>
      </w:pPr>
    </w:p>
    <w:p w14:paraId="7BE4B7A5" w14:textId="77777777" w:rsidR="0082594A" w:rsidRDefault="00F53193">
      <w:pPr>
        <w:spacing w:line="252" w:lineRule="auto"/>
        <w:ind w:left="-142"/>
      </w:pPr>
      <w:r>
        <w:rPr>
          <w:kern w:val="1"/>
          <w:sz w:val="22"/>
          <w:szCs w:val="22"/>
        </w:rPr>
        <w:t>037</w:t>
      </w:r>
    </w:p>
    <w:p w14:paraId="106621F7" w14:textId="77777777" w:rsidR="0082594A" w:rsidRDefault="00F53193">
      <w:pPr>
        <w:spacing w:line="252" w:lineRule="auto"/>
        <w:ind w:left="-142"/>
      </w:pPr>
      <w:r>
        <w:rPr>
          <w:kern w:val="1"/>
          <w:sz w:val="22"/>
          <w:szCs w:val="22"/>
        </w:rPr>
        <w:t>Detailed listings ‘based on book entries, bills, dockets etc providing evidence of conditions, work done, costs of materials and labour rates etc’. These are the raw data from which he extracted information for the Appendices to his chapter in the book ‘Georgian Tonbridge’ published by Tonbridge Historical Society</w:t>
      </w:r>
    </w:p>
    <w:p w14:paraId="3931BF4C" w14:textId="77777777" w:rsidR="0082594A" w:rsidRDefault="00F53193">
      <w:pPr>
        <w:spacing w:line="252" w:lineRule="auto"/>
        <w:ind w:left="-142"/>
      </w:pPr>
      <w:r>
        <w:rPr>
          <w:kern w:val="1"/>
          <w:sz w:val="22"/>
          <w:szCs w:val="22"/>
        </w:rPr>
        <w:t>c1990-4  (1 bundle)</w:t>
      </w:r>
    </w:p>
    <w:p w14:paraId="448493C9" w14:textId="77777777" w:rsidR="0082594A" w:rsidRDefault="0082594A">
      <w:pPr>
        <w:spacing w:line="252" w:lineRule="auto"/>
        <w:ind w:left="-142"/>
        <w:rPr>
          <w:kern w:val="1"/>
          <w:sz w:val="22"/>
          <w:szCs w:val="22"/>
        </w:rPr>
      </w:pPr>
    </w:p>
    <w:p w14:paraId="2D26634F" w14:textId="77777777" w:rsidR="0082594A" w:rsidRDefault="00F53193">
      <w:pPr>
        <w:spacing w:line="252" w:lineRule="auto"/>
        <w:ind w:left="-142"/>
      </w:pPr>
      <w:r>
        <w:rPr>
          <w:kern w:val="1"/>
          <w:sz w:val="22"/>
          <w:szCs w:val="22"/>
        </w:rPr>
        <w:t>038</w:t>
      </w:r>
    </w:p>
    <w:p w14:paraId="34BC86A5" w14:textId="77777777" w:rsidR="0082594A" w:rsidRDefault="00F53193">
      <w:pPr>
        <w:spacing w:line="252" w:lineRule="auto"/>
        <w:ind w:left="-142"/>
      </w:pPr>
      <w:proofErr w:type="spellStart"/>
      <w:r>
        <w:rPr>
          <w:kern w:val="1"/>
          <w:sz w:val="22"/>
          <w:szCs w:val="22"/>
        </w:rPr>
        <w:t>Misc</w:t>
      </w:r>
      <w:proofErr w:type="spellEnd"/>
      <w:r>
        <w:rPr>
          <w:kern w:val="1"/>
          <w:sz w:val="22"/>
          <w:szCs w:val="22"/>
        </w:rPr>
        <w:t xml:space="preserve"> letters and newspapers mainly concerning dealings between Town Wardens and the Local Board, also Charity Commissioners; also copies of papers relating to Percy Babington (Town Warden) and ‘attempted takeover by TUDC’ in 1917</w:t>
      </w:r>
    </w:p>
    <w:p w14:paraId="3F864394" w14:textId="77777777" w:rsidR="0082594A" w:rsidRDefault="00F53193">
      <w:pPr>
        <w:spacing w:line="252" w:lineRule="auto"/>
        <w:ind w:left="-142"/>
      </w:pPr>
      <w:r>
        <w:rPr>
          <w:kern w:val="1"/>
          <w:sz w:val="22"/>
          <w:szCs w:val="22"/>
        </w:rPr>
        <w:t>1885-1917  (1 envelope)</w:t>
      </w:r>
    </w:p>
    <w:p w14:paraId="1CDB643A" w14:textId="77777777" w:rsidR="0082594A" w:rsidRDefault="0082594A">
      <w:pPr>
        <w:spacing w:line="252" w:lineRule="auto"/>
        <w:ind w:left="-142"/>
        <w:rPr>
          <w:kern w:val="1"/>
          <w:sz w:val="22"/>
          <w:szCs w:val="22"/>
        </w:rPr>
      </w:pPr>
    </w:p>
    <w:p w14:paraId="27A0C848" w14:textId="77777777" w:rsidR="0082594A" w:rsidRDefault="00F53193">
      <w:pPr>
        <w:spacing w:line="252" w:lineRule="auto"/>
        <w:ind w:left="-142"/>
      </w:pPr>
      <w:r>
        <w:rPr>
          <w:kern w:val="1"/>
          <w:sz w:val="22"/>
          <w:szCs w:val="22"/>
        </w:rPr>
        <w:t>039</w:t>
      </w:r>
    </w:p>
    <w:p w14:paraId="5E30495F" w14:textId="77777777" w:rsidR="0082594A" w:rsidRDefault="00F53193">
      <w:pPr>
        <w:spacing w:line="252" w:lineRule="auto"/>
        <w:ind w:left="-142"/>
      </w:pPr>
      <w:r>
        <w:rPr>
          <w:kern w:val="1"/>
          <w:sz w:val="22"/>
          <w:szCs w:val="22"/>
        </w:rPr>
        <w:t xml:space="preserve">Transcripts of documents relating to </w:t>
      </w:r>
      <w:proofErr w:type="spellStart"/>
      <w:r>
        <w:rPr>
          <w:kern w:val="1"/>
          <w:sz w:val="22"/>
          <w:szCs w:val="22"/>
        </w:rPr>
        <w:t>Mylls</w:t>
      </w:r>
      <w:proofErr w:type="spellEnd"/>
      <w:r>
        <w:rPr>
          <w:kern w:val="1"/>
          <w:sz w:val="22"/>
          <w:szCs w:val="22"/>
        </w:rPr>
        <w:t>/</w:t>
      </w:r>
      <w:proofErr w:type="spellStart"/>
      <w:r>
        <w:rPr>
          <w:kern w:val="1"/>
          <w:sz w:val="22"/>
          <w:szCs w:val="22"/>
        </w:rPr>
        <w:t>Waylands</w:t>
      </w:r>
      <w:proofErr w:type="spellEnd"/>
      <w:r>
        <w:rPr>
          <w:kern w:val="1"/>
          <w:sz w:val="22"/>
          <w:szCs w:val="22"/>
        </w:rPr>
        <w:t xml:space="preserve"> Charity and relations with Town Wardens </w:t>
      </w:r>
    </w:p>
    <w:p w14:paraId="7D7BABD5" w14:textId="77777777" w:rsidR="0082594A" w:rsidRDefault="00F53193">
      <w:pPr>
        <w:spacing w:line="252" w:lineRule="auto"/>
        <w:ind w:left="-142"/>
      </w:pPr>
      <w:r>
        <w:rPr>
          <w:kern w:val="1"/>
          <w:sz w:val="22"/>
          <w:szCs w:val="22"/>
        </w:rPr>
        <w:t>1854-1972  (1 envelope)</w:t>
      </w:r>
    </w:p>
    <w:p w14:paraId="0C7C00EB" w14:textId="77777777" w:rsidR="0082594A" w:rsidRDefault="0082594A">
      <w:pPr>
        <w:spacing w:line="252" w:lineRule="auto"/>
        <w:ind w:left="-142"/>
        <w:rPr>
          <w:kern w:val="1"/>
          <w:sz w:val="22"/>
          <w:szCs w:val="22"/>
        </w:rPr>
      </w:pPr>
    </w:p>
    <w:p w14:paraId="0C3BF8A3" w14:textId="77777777" w:rsidR="0082594A" w:rsidRDefault="00F53193">
      <w:pPr>
        <w:spacing w:line="252" w:lineRule="auto"/>
        <w:ind w:left="-142"/>
      </w:pPr>
      <w:r>
        <w:rPr>
          <w:kern w:val="1"/>
          <w:sz w:val="22"/>
          <w:szCs w:val="22"/>
        </w:rPr>
        <w:t>040</w:t>
      </w:r>
    </w:p>
    <w:p w14:paraId="73BE40B5" w14:textId="77777777" w:rsidR="0082594A" w:rsidRDefault="00F53193">
      <w:pPr>
        <w:spacing w:line="252" w:lineRule="auto"/>
        <w:ind w:left="-142"/>
      </w:pPr>
      <w:r>
        <w:rPr>
          <w:kern w:val="1"/>
          <w:sz w:val="22"/>
          <w:szCs w:val="22"/>
        </w:rPr>
        <w:t>List of Town Wardens1571-2002 and Surveyors of Highways 1762-1861; transcripts of Indenture 1575 and Decree 1633-1637; chronology of Town Wardens’ work 1837-1939</w:t>
      </w:r>
    </w:p>
    <w:p w14:paraId="64C54222" w14:textId="77777777" w:rsidR="0082594A" w:rsidRDefault="00F53193">
      <w:pPr>
        <w:spacing w:line="252" w:lineRule="auto"/>
        <w:ind w:left="-142"/>
      </w:pPr>
      <w:r>
        <w:rPr>
          <w:kern w:val="1"/>
          <w:sz w:val="22"/>
          <w:szCs w:val="22"/>
        </w:rPr>
        <w:t>1571-2002  (1 bundle)</w:t>
      </w:r>
    </w:p>
    <w:p w14:paraId="7E86FF38" w14:textId="77777777" w:rsidR="0082594A" w:rsidRDefault="0082594A">
      <w:pPr>
        <w:spacing w:line="252" w:lineRule="auto"/>
        <w:ind w:left="-142"/>
        <w:rPr>
          <w:kern w:val="1"/>
          <w:sz w:val="22"/>
          <w:szCs w:val="22"/>
        </w:rPr>
      </w:pPr>
    </w:p>
    <w:p w14:paraId="1BFA04A0" w14:textId="77777777" w:rsidR="0082594A" w:rsidRDefault="00F53193">
      <w:pPr>
        <w:spacing w:line="252" w:lineRule="auto"/>
        <w:ind w:left="-142"/>
      </w:pPr>
      <w:r>
        <w:rPr>
          <w:kern w:val="1"/>
          <w:sz w:val="22"/>
          <w:szCs w:val="22"/>
        </w:rPr>
        <w:t>041</w:t>
      </w:r>
    </w:p>
    <w:p w14:paraId="61903C93" w14:textId="77777777" w:rsidR="0082594A" w:rsidRDefault="00F53193">
      <w:pPr>
        <w:spacing w:line="252" w:lineRule="auto"/>
        <w:ind w:left="-142"/>
      </w:pPr>
      <w:r>
        <w:rPr>
          <w:kern w:val="1"/>
          <w:sz w:val="22"/>
          <w:szCs w:val="22"/>
        </w:rPr>
        <w:t>Pattern of expenditure: notes on expenses and work done by Town Wardens</w:t>
      </w:r>
    </w:p>
    <w:p w14:paraId="7570B40F" w14:textId="77777777" w:rsidR="0082594A" w:rsidRDefault="00F53193">
      <w:pPr>
        <w:spacing w:line="252" w:lineRule="auto"/>
        <w:ind w:left="-142"/>
      </w:pPr>
      <w:r>
        <w:rPr>
          <w:kern w:val="1"/>
          <w:sz w:val="22"/>
          <w:szCs w:val="22"/>
        </w:rPr>
        <w:t>1711-1837  (1 bundle)</w:t>
      </w:r>
    </w:p>
    <w:p w14:paraId="7FB8896C" w14:textId="77777777" w:rsidR="0082594A" w:rsidRDefault="0082594A">
      <w:pPr>
        <w:spacing w:line="252" w:lineRule="auto"/>
        <w:ind w:left="-142"/>
        <w:rPr>
          <w:kern w:val="1"/>
          <w:sz w:val="22"/>
          <w:szCs w:val="22"/>
        </w:rPr>
      </w:pPr>
    </w:p>
    <w:p w14:paraId="657CFCAD" w14:textId="77777777" w:rsidR="0082594A" w:rsidRDefault="00F53193">
      <w:pPr>
        <w:spacing w:line="252" w:lineRule="auto"/>
        <w:ind w:left="-142"/>
      </w:pPr>
      <w:r>
        <w:rPr>
          <w:kern w:val="1"/>
          <w:sz w:val="22"/>
          <w:szCs w:val="22"/>
        </w:rPr>
        <w:t xml:space="preserve">042 </w:t>
      </w:r>
    </w:p>
    <w:p w14:paraId="06F67036" w14:textId="77777777" w:rsidR="0082594A" w:rsidRDefault="00F53193">
      <w:pPr>
        <w:spacing w:line="252" w:lineRule="auto"/>
        <w:ind w:left="-142"/>
      </w:pPr>
      <w:r>
        <w:rPr>
          <w:kern w:val="1"/>
          <w:sz w:val="22"/>
          <w:szCs w:val="22"/>
        </w:rPr>
        <w:t>List of items concerning Town Wardens and their accounts which were deposited by SS at KCC Archives, Spring 2012</w:t>
      </w:r>
    </w:p>
    <w:p w14:paraId="373B88A8" w14:textId="77777777" w:rsidR="0082594A" w:rsidRDefault="00F53193">
      <w:pPr>
        <w:spacing w:line="252" w:lineRule="auto"/>
        <w:ind w:left="-142"/>
      </w:pPr>
      <w:r>
        <w:rPr>
          <w:kern w:val="1"/>
          <w:sz w:val="22"/>
          <w:szCs w:val="22"/>
        </w:rPr>
        <w:t>2012  (1 document)</w:t>
      </w:r>
    </w:p>
    <w:p w14:paraId="01F661FD" w14:textId="77777777" w:rsidR="0082594A" w:rsidRDefault="0082594A">
      <w:pPr>
        <w:spacing w:line="252" w:lineRule="auto"/>
        <w:ind w:left="-142"/>
        <w:rPr>
          <w:kern w:val="1"/>
          <w:sz w:val="22"/>
          <w:szCs w:val="22"/>
        </w:rPr>
      </w:pPr>
    </w:p>
    <w:p w14:paraId="6419C8ED" w14:textId="77777777" w:rsidR="0082594A" w:rsidRDefault="00F53193">
      <w:pPr>
        <w:spacing w:line="252" w:lineRule="auto"/>
        <w:ind w:left="-142"/>
      </w:pPr>
      <w:r>
        <w:rPr>
          <w:kern w:val="1"/>
          <w:sz w:val="22"/>
          <w:szCs w:val="22"/>
        </w:rPr>
        <w:t>043</w:t>
      </w:r>
    </w:p>
    <w:p w14:paraId="4C3E17C6" w14:textId="77777777" w:rsidR="0082594A" w:rsidRDefault="00F53193">
      <w:pPr>
        <w:spacing w:line="252" w:lineRule="auto"/>
        <w:ind w:left="-142"/>
      </w:pPr>
      <w:r>
        <w:rPr>
          <w:kern w:val="1"/>
          <w:sz w:val="22"/>
          <w:szCs w:val="22"/>
        </w:rPr>
        <w:t>Legal documents on vellum:</w:t>
      </w:r>
    </w:p>
    <w:p w14:paraId="0522D216" w14:textId="77777777" w:rsidR="0082594A" w:rsidRDefault="00F53193">
      <w:pPr>
        <w:spacing w:line="252" w:lineRule="auto"/>
        <w:ind w:left="-142"/>
      </w:pPr>
      <w:r>
        <w:rPr>
          <w:kern w:val="1"/>
          <w:sz w:val="22"/>
          <w:szCs w:val="22"/>
        </w:rPr>
        <w:t>lease of part of Town Lands to Mr ?Waite (1765, 3 documents)</w:t>
      </w:r>
    </w:p>
    <w:p w14:paraId="23E25097" w14:textId="77777777" w:rsidR="0082594A" w:rsidRDefault="00F53193">
      <w:pPr>
        <w:spacing w:line="252" w:lineRule="auto"/>
        <w:ind w:left="-142"/>
      </w:pPr>
      <w:r>
        <w:rPr>
          <w:kern w:val="1"/>
          <w:sz w:val="22"/>
          <w:szCs w:val="22"/>
        </w:rPr>
        <w:t>lease of part of Town Lands to Mr ?Eldridge (1781, 3 documents)</w:t>
      </w:r>
    </w:p>
    <w:p w14:paraId="3C3A65FB" w14:textId="77777777" w:rsidR="0082594A" w:rsidRDefault="00F53193">
      <w:pPr>
        <w:spacing w:line="252" w:lineRule="auto"/>
        <w:ind w:left="-142"/>
      </w:pPr>
      <w:r>
        <w:rPr>
          <w:kern w:val="1"/>
          <w:sz w:val="22"/>
          <w:szCs w:val="22"/>
        </w:rPr>
        <w:t>1765-1781  (1 folder)</w:t>
      </w:r>
    </w:p>
    <w:p w14:paraId="27671FB5" w14:textId="77777777" w:rsidR="0082594A" w:rsidRDefault="0082594A">
      <w:pPr>
        <w:spacing w:line="252" w:lineRule="auto"/>
        <w:ind w:left="-142"/>
        <w:rPr>
          <w:kern w:val="1"/>
          <w:sz w:val="22"/>
          <w:szCs w:val="22"/>
        </w:rPr>
      </w:pPr>
    </w:p>
    <w:p w14:paraId="3A382E35" w14:textId="77777777" w:rsidR="0082594A" w:rsidRDefault="00F53193">
      <w:pPr>
        <w:spacing w:line="252" w:lineRule="auto"/>
        <w:ind w:left="-142"/>
      </w:pPr>
      <w:r>
        <w:rPr>
          <w:kern w:val="1"/>
          <w:sz w:val="22"/>
          <w:szCs w:val="22"/>
        </w:rPr>
        <w:t>044</w:t>
      </w:r>
    </w:p>
    <w:p w14:paraId="18517DB9" w14:textId="77777777" w:rsidR="0082594A" w:rsidRDefault="00F53193">
      <w:pPr>
        <w:spacing w:line="252" w:lineRule="auto"/>
        <w:ind w:left="-142"/>
      </w:pPr>
      <w:r>
        <w:rPr>
          <w:kern w:val="1"/>
          <w:sz w:val="22"/>
          <w:szCs w:val="22"/>
        </w:rPr>
        <w:t>Legal documents on vellum: lease of parts of Town Lands to Mr Richard Gower, 1811; Town Wardens to Mr Punnett, Town Wardens to Mrs Jane Punnett, 1873; Town Wardens to Mrs M A Davis, Lands near the Slade, 1886; Town Wardens to Mr Abraham Shorter, Lands at Hayesden, 1906</w:t>
      </w:r>
    </w:p>
    <w:p w14:paraId="0950ED37" w14:textId="77777777" w:rsidR="0082594A" w:rsidRDefault="00F53193">
      <w:pPr>
        <w:spacing w:line="252" w:lineRule="auto"/>
        <w:ind w:left="-142"/>
      </w:pPr>
      <w:r>
        <w:rPr>
          <w:kern w:val="1"/>
          <w:sz w:val="22"/>
          <w:szCs w:val="22"/>
        </w:rPr>
        <w:t>1811-1906  (1 folder)</w:t>
      </w:r>
    </w:p>
    <w:p w14:paraId="00A903A4" w14:textId="77777777" w:rsidR="0082594A" w:rsidRDefault="0082594A">
      <w:pPr>
        <w:spacing w:line="252" w:lineRule="auto"/>
        <w:ind w:left="-142"/>
        <w:rPr>
          <w:kern w:val="1"/>
          <w:sz w:val="22"/>
          <w:szCs w:val="22"/>
        </w:rPr>
      </w:pPr>
    </w:p>
    <w:p w14:paraId="6EFD67F1" w14:textId="77777777" w:rsidR="0082594A" w:rsidRDefault="00F53193">
      <w:pPr>
        <w:spacing w:line="252" w:lineRule="auto"/>
        <w:ind w:left="-142"/>
      </w:pPr>
      <w:r>
        <w:rPr>
          <w:kern w:val="1"/>
          <w:sz w:val="22"/>
          <w:szCs w:val="22"/>
        </w:rPr>
        <w:t>045</w:t>
      </w:r>
    </w:p>
    <w:p w14:paraId="0A897FB1" w14:textId="77777777" w:rsidR="0082594A" w:rsidRDefault="00F53193">
      <w:pPr>
        <w:spacing w:line="252" w:lineRule="auto"/>
        <w:ind w:left="-142"/>
      </w:pPr>
      <w:r>
        <w:rPr>
          <w:kern w:val="1"/>
          <w:sz w:val="22"/>
          <w:szCs w:val="22"/>
        </w:rPr>
        <w:t>Printed posters giving particulars of Town Lands offered for Lease, to be let by auction:</w:t>
      </w:r>
    </w:p>
    <w:p w14:paraId="57F460F9" w14:textId="77777777" w:rsidR="0082594A" w:rsidRDefault="00F53193">
      <w:pPr>
        <w:spacing w:line="252" w:lineRule="auto"/>
        <w:ind w:left="-142"/>
      </w:pPr>
      <w:r>
        <w:rPr>
          <w:kern w:val="1"/>
          <w:sz w:val="22"/>
          <w:szCs w:val="22"/>
        </w:rPr>
        <w:t>1796 (3 copies) and 1816 (1 copy). Also a plan of proposed Slade Road making up, Wardens’ contribution, 1902</w:t>
      </w:r>
    </w:p>
    <w:p w14:paraId="553908B9" w14:textId="77777777" w:rsidR="0082594A" w:rsidRDefault="00F53193">
      <w:pPr>
        <w:spacing w:line="252" w:lineRule="auto"/>
        <w:ind w:left="-142"/>
      </w:pPr>
      <w:r>
        <w:rPr>
          <w:kern w:val="1"/>
          <w:sz w:val="22"/>
          <w:szCs w:val="22"/>
        </w:rPr>
        <w:t>1796-1902  (5 documents)</w:t>
      </w:r>
    </w:p>
    <w:p w14:paraId="08107A00" w14:textId="77777777" w:rsidR="0082594A" w:rsidRDefault="0082594A">
      <w:pPr>
        <w:spacing w:line="252" w:lineRule="auto"/>
        <w:ind w:left="-142"/>
        <w:rPr>
          <w:kern w:val="1"/>
          <w:sz w:val="22"/>
          <w:szCs w:val="22"/>
        </w:rPr>
      </w:pPr>
    </w:p>
    <w:p w14:paraId="7B250ED7" w14:textId="77777777" w:rsidR="0082594A" w:rsidRDefault="00F53193">
      <w:pPr>
        <w:spacing w:line="252" w:lineRule="auto"/>
        <w:ind w:left="-142"/>
      </w:pPr>
      <w:r>
        <w:rPr>
          <w:kern w:val="1"/>
          <w:sz w:val="22"/>
          <w:szCs w:val="22"/>
        </w:rPr>
        <w:t>046</w:t>
      </w:r>
    </w:p>
    <w:p w14:paraId="57B73AD3" w14:textId="77777777" w:rsidR="0082594A" w:rsidRDefault="00F53193">
      <w:pPr>
        <w:spacing w:line="252" w:lineRule="auto"/>
        <w:ind w:left="-142"/>
      </w:pPr>
      <w:r>
        <w:rPr>
          <w:kern w:val="1"/>
          <w:sz w:val="22"/>
          <w:szCs w:val="22"/>
        </w:rPr>
        <w:t xml:space="preserve">Printed original copy of Medway Navigation Act, 1739; Also Medway Navigation Amendment Act 1892; Medway Flood Relief Act 1976; offprint article ‘Navigation Schemes on the Upper Medway, by C Chalklin; large scale map showing responsibility for navigable banks of Medway in Tonbridge (1950-74); 6 in to 1 mile map of Tonbridge Sewerage Disposal Scheme, </w:t>
      </w:r>
      <w:proofErr w:type="spellStart"/>
      <w:r>
        <w:rPr>
          <w:kern w:val="1"/>
          <w:sz w:val="22"/>
          <w:szCs w:val="22"/>
        </w:rPr>
        <w:t>n.d</w:t>
      </w:r>
      <w:proofErr w:type="spellEnd"/>
      <w:r>
        <w:rPr>
          <w:kern w:val="1"/>
          <w:sz w:val="22"/>
          <w:szCs w:val="22"/>
        </w:rPr>
        <w:t xml:space="preserve"> (ca mid-20th C) </w:t>
      </w:r>
    </w:p>
    <w:p w14:paraId="2B58A013" w14:textId="77777777" w:rsidR="0082594A" w:rsidRDefault="00F53193">
      <w:pPr>
        <w:spacing w:line="252" w:lineRule="auto"/>
        <w:ind w:left="-142"/>
      </w:pPr>
      <w:r>
        <w:rPr>
          <w:kern w:val="1"/>
          <w:sz w:val="22"/>
          <w:szCs w:val="22"/>
        </w:rPr>
        <w:t>1739-1976  (1 folder)</w:t>
      </w:r>
    </w:p>
    <w:p w14:paraId="0201B034" w14:textId="77777777" w:rsidR="0082594A" w:rsidRDefault="0082594A">
      <w:pPr>
        <w:spacing w:line="252" w:lineRule="auto"/>
        <w:ind w:left="-142"/>
        <w:rPr>
          <w:kern w:val="1"/>
          <w:sz w:val="22"/>
          <w:szCs w:val="22"/>
        </w:rPr>
      </w:pPr>
    </w:p>
    <w:p w14:paraId="15D17051" w14:textId="77777777" w:rsidR="0082594A" w:rsidRDefault="00F53193">
      <w:pPr>
        <w:spacing w:line="252" w:lineRule="auto"/>
        <w:ind w:left="-142"/>
      </w:pPr>
      <w:r>
        <w:rPr>
          <w:kern w:val="1"/>
          <w:sz w:val="22"/>
          <w:szCs w:val="22"/>
        </w:rPr>
        <w:t>047</w:t>
      </w:r>
    </w:p>
    <w:p w14:paraId="1ECE9A76" w14:textId="77777777" w:rsidR="0082594A" w:rsidRDefault="00F53193">
      <w:pPr>
        <w:spacing w:line="252" w:lineRule="auto"/>
        <w:ind w:left="-142"/>
      </w:pPr>
      <w:r>
        <w:rPr>
          <w:kern w:val="1"/>
          <w:sz w:val="22"/>
          <w:szCs w:val="22"/>
        </w:rPr>
        <w:t>Miscellaneous notes by SS, and documents relating to the bridges in Tonbridge, their repair etc, including accounts, and original correspondence relating to repair of Great Bridge 1773 and other repairs in 1814</w:t>
      </w:r>
    </w:p>
    <w:p w14:paraId="770872D6" w14:textId="77777777" w:rsidR="0082594A" w:rsidRDefault="00F53193">
      <w:pPr>
        <w:spacing w:line="252" w:lineRule="auto"/>
        <w:ind w:left="-142"/>
      </w:pPr>
      <w:r>
        <w:rPr>
          <w:kern w:val="1"/>
          <w:sz w:val="22"/>
          <w:szCs w:val="22"/>
        </w:rPr>
        <w:t>1773-1814  (1 envelope)</w:t>
      </w:r>
    </w:p>
    <w:p w14:paraId="1A2A7102" w14:textId="77777777" w:rsidR="0082594A" w:rsidRDefault="0082594A">
      <w:pPr>
        <w:spacing w:line="252" w:lineRule="auto"/>
        <w:ind w:left="-142"/>
        <w:rPr>
          <w:kern w:val="1"/>
          <w:sz w:val="22"/>
          <w:szCs w:val="22"/>
        </w:rPr>
      </w:pPr>
    </w:p>
    <w:p w14:paraId="693E178A" w14:textId="77777777" w:rsidR="0082594A" w:rsidRDefault="00F53193">
      <w:pPr>
        <w:spacing w:line="252" w:lineRule="auto"/>
        <w:ind w:left="-142"/>
      </w:pPr>
      <w:r>
        <w:rPr>
          <w:kern w:val="1"/>
          <w:sz w:val="22"/>
          <w:szCs w:val="22"/>
        </w:rPr>
        <w:t>048</w:t>
      </w:r>
    </w:p>
    <w:p w14:paraId="0E1A03B8" w14:textId="77777777" w:rsidR="0082594A" w:rsidRDefault="00F53193">
      <w:pPr>
        <w:spacing w:line="252" w:lineRule="auto"/>
        <w:ind w:left="-142"/>
      </w:pPr>
      <w:r>
        <w:rPr>
          <w:kern w:val="1"/>
          <w:sz w:val="22"/>
          <w:szCs w:val="22"/>
        </w:rPr>
        <w:t xml:space="preserve">Correspondence and cuttings relating to an old waggon wheel found in St Mary’s Road in 1985; also cuttings relating to 14th C pewter flagon found in river near Tonbridge Castle in 1984, sold for £21,000 </w:t>
      </w:r>
    </w:p>
    <w:p w14:paraId="170D639E" w14:textId="77777777" w:rsidR="0082594A" w:rsidRDefault="00F53193">
      <w:pPr>
        <w:spacing w:line="252" w:lineRule="auto"/>
        <w:ind w:left="-142"/>
      </w:pPr>
      <w:r>
        <w:rPr>
          <w:kern w:val="1"/>
          <w:sz w:val="22"/>
          <w:szCs w:val="22"/>
        </w:rPr>
        <w:t>1984-5  (1 envelope)</w:t>
      </w:r>
    </w:p>
    <w:p w14:paraId="77B35998" w14:textId="77777777" w:rsidR="0082594A" w:rsidRDefault="0082594A">
      <w:pPr>
        <w:spacing w:line="252" w:lineRule="auto"/>
        <w:ind w:left="-142"/>
        <w:rPr>
          <w:kern w:val="1"/>
          <w:sz w:val="22"/>
          <w:szCs w:val="22"/>
        </w:rPr>
      </w:pPr>
    </w:p>
    <w:p w14:paraId="36811B13" w14:textId="77777777" w:rsidR="0082594A" w:rsidRDefault="00F53193">
      <w:pPr>
        <w:spacing w:line="252" w:lineRule="auto"/>
        <w:ind w:left="-142"/>
      </w:pPr>
      <w:r>
        <w:rPr>
          <w:kern w:val="1"/>
          <w:sz w:val="22"/>
          <w:szCs w:val="22"/>
        </w:rPr>
        <w:t>049</w:t>
      </w:r>
    </w:p>
    <w:p w14:paraId="11F86F50" w14:textId="77777777" w:rsidR="0082594A" w:rsidRDefault="00F53193">
      <w:pPr>
        <w:spacing w:line="252" w:lineRule="auto"/>
        <w:ind w:left="-142"/>
      </w:pPr>
      <w:r>
        <w:rPr>
          <w:kern w:val="1"/>
          <w:sz w:val="22"/>
          <w:szCs w:val="22"/>
        </w:rPr>
        <w:t>Miscellaneous papers, transcripts and correspondence relating to history of Tonbridge Castle, the Lowy, Postern Park, Brionne, including copy of The Morning Post for 19 March 1813 with advertisement for sale of the Castle etc at Christie’s, also 1911 printed guide to the castle</w:t>
      </w:r>
    </w:p>
    <w:p w14:paraId="02D30783" w14:textId="77777777" w:rsidR="0082594A" w:rsidRDefault="00F53193">
      <w:pPr>
        <w:spacing w:line="252" w:lineRule="auto"/>
        <w:ind w:left="-142"/>
      </w:pPr>
      <w:r>
        <w:rPr>
          <w:kern w:val="1"/>
          <w:sz w:val="22"/>
          <w:szCs w:val="22"/>
        </w:rPr>
        <w:t>1813 - 1911  (1 envelope)</w:t>
      </w:r>
    </w:p>
    <w:p w14:paraId="74D3EFF3" w14:textId="77777777" w:rsidR="0082594A" w:rsidRDefault="0082594A">
      <w:pPr>
        <w:spacing w:line="252" w:lineRule="auto"/>
        <w:ind w:left="-142"/>
        <w:rPr>
          <w:kern w:val="1"/>
          <w:sz w:val="22"/>
          <w:szCs w:val="22"/>
        </w:rPr>
      </w:pPr>
    </w:p>
    <w:p w14:paraId="01A92270" w14:textId="77777777" w:rsidR="0082594A" w:rsidRDefault="00F53193">
      <w:pPr>
        <w:spacing w:line="252" w:lineRule="auto"/>
        <w:ind w:left="-142"/>
      </w:pPr>
      <w:r>
        <w:rPr>
          <w:kern w:val="1"/>
          <w:sz w:val="22"/>
          <w:szCs w:val="22"/>
        </w:rPr>
        <w:t>050</w:t>
      </w:r>
    </w:p>
    <w:p w14:paraId="509ACF1F" w14:textId="77777777" w:rsidR="0082594A" w:rsidRDefault="00F53193">
      <w:pPr>
        <w:spacing w:line="252" w:lineRule="auto"/>
        <w:ind w:left="-142"/>
      </w:pPr>
      <w:r>
        <w:rPr>
          <w:kern w:val="1"/>
          <w:sz w:val="22"/>
          <w:szCs w:val="22"/>
        </w:rPr>
        <w:t>SS’s papers re Tonbridge War Relief Fund, dating from 1987-2008 when it was wound up. [Restricted access: contains confidential information]</w:t>
      </w:r>
    </w:p>
    <w:p w14:paraId="5E08A716" w14:textId="77777777" w:rsidR="0082594A" w:rsidRDefault="00F53193">
      <w:pPr>
        <w:spacing w:line="252" w:lineRule="auto"/>
        <w:ind w:left="-142"/>
      </w:pPr>
      <w:r>
        <w:rPr>
          <w:kern w:val="1"/>
          <w:sz w:val="22"/>
          <w:szCs w:val="22"/>
        </w:rPr>
        <w:t>1987-2008  (1 folder)</w:t>
      </w:r>
    </w:p>
    <w:p w14:paraId="0CFEDF98" w14:textId="77777777" w:rsidR="0082594A" w:rsidRDefault="0082594A">
      <w:pPr>
        <w:spacing w:line="252" w:lineRule="auto"/>
        <w:ind w:left="-142"/>
        <w:rPr>
          <w:kern w:val="1"/>
          <w:sz w:val="22"/>
          <w:szCs w:val="22"/>
        </w:rPr>
      </w:pPr>
    </w:p>
    <w:p w14:paraId="28D49393" w14:textId="77777777" w:rsidR="0082594A" w:rsidRDefault="00F53193">
      <w:pPr>
        <w:spacing w:line="252" w:lineRule="auto"/>
        <w:ind w:left="-142"/>
      </w:pPr>
      <w:r>
        <w:rPr>
          <w:kern w:val="1"/>
          <w:sz w:val="22"/>
          <w:szCs w:val="22"/>
        </w:rPr>
        <w:t>051</w:t>
      </w:r>
    </w:p>
    <w:p w14:paraId="7E2E4192" w14:textId="77777777" w:rsidR="0082594A" w:rsidRDefault="00F53193">
      <w:pPr>
        <w:spacing w:line="252" w:lineRule="auto"/>
        <w:ind w:left="-142"/>
      </w:pPr>
      <w:r>
        <w:rPr>
          <w:kern w:val="1"/>
          <w:sz w:val="22"/>
          <w:szCs w:val="22"/>
        </w:rPr>
        <w:t>Notes and cuttings relating to missing artefacts and pictures from the Kibble bequest, including the ‘Tintoretto’ now in the old Council Chamber in the Castle</w:t>
      </w:r>
    </w:p>
    <w:p w14:paraId="4F966FB4" w14:textId="77777777" w:rsidR="0082594A" w:rsidRDefault="00F53193">
      <w:pPr>
        <w:spacing w:line="252" w:lineRule="auto"/>
        <w:ind w:left="-142"/>
      </w:pPr>
      <w:r>
        <w:rPr>
          <w:kern w:val="1"/>
          <w:sz w:val="22"/>
          <w:szCs w:val="22"/>
        </w:rPr>
        <w:t>1970-93  (1 folder)</w:t>
      </w:r>
    </w:p>
    <w:p w14:paraId="59483B5C" w14:textId="77777777" w:rsidR="0082594A" w:rsidRDefault="0082594A">
      <w:pPr>
        <w:spacing w:line="252" w:lineRule="auto"/>
        <w:ind w:left="-142"/>
        <w:rPr>
          <w:kern w:val="1"/>
          <w:sz w:val="22"/>
          <w:szCs w:val="22"/>
        </w:rPr>
      </w:pPr>
    </w:p>
    <w:p w14:paraId="431A12A3" w14:textId="77777777" w:rsidR="0082594A" w:rsidRDefault="00F53193">
      <w:pPr>
        <w:spacing w:line="252" w:lineRule="auto"/>
        <w:ind w:left="-142"/>
      </w:pPr>
      <w:r>
        <w:rPr>
          <w:kern w:val="1"/>
          <w:sz w:val="22"/>
          <w:szCs w:val="22"/>
        </w:rPr>
        <w:t>052</w:t>
      </w:r>
    </w:p>
    <w:p w14:paraId="5A49C55D" w14:textId="77777777" w:rsidR="0082594A" w:rsidRDefault="00F53193">
      <w:pPr>
        <w:spacing w:line="252" w:lineRule="auto"/>
        <w:ind w:left="-142"/>
      </w:pPr>
      <w:r>
        <w:rPr>
          <w:kern w:val="1"/>
          <w:sz w:val="22"/>
          <w:szCs w:val="22"/>
        </w:rPr>
        <w:t xml:space="preserve">Correspondence between SS and Anthony </w:t>
      </w:r>
      <w:proofErr w:type="spellStart"/>
      <w:r>
        <w:rPr>
          <w:kern w:val="1"/>
          <w:sz w:val="22"/>
          <w:szCs w:val="22"/>
        </w:rPr>
        <w:t>Streeten</w:t>
      </w:r>
      <w:proofErr w:type="spellEnd"/>
      <w:r>
        <w:rPr>
          <w:kern w:val="1"/>
          <w:sz w:val="22"/>
          <w:szCs w:val="22"/>
        </w:rPr>
        <w:t xml:space="preserve"> re items of pottery found near south wall of Tonbridge Castle in 1958; typescripts of article re Tonbridge and its markets, with comments by SS; proofs of a town walk, undated, with comments by SS</w:t>
      </w:r>
    </w:p>
    <w:p w14:paraId="5B256BEE" w14:textId="77777777" w:rsidR="0082594A" w:rsidRDefault="00F53193">
      <w:pPr>
        <w:spacing w:line="252" w:lineRule="auto"/>
        <w:ind w:left="-142"/>
      </w:pPr>
      <w:r>
        <w:rPr>
          <w:kern w:val="1"/>
          <w:sz w:val="22"/>
          <w:szCs w:val="22"/>
        </w:rPr>
        <w:lastRenderedPageBreak/>
        <w:t>?1970s-2003  (I bundle)</w:t>
      </w:r>
    </w:p>
    <w:p w14:paraId="45AA7FEC" w14:textId="77777777" w:rsidR="0082594A" w:rsidRDefault="0082594A">
      <w:pPr>
        <w:spacing w:line="252" w:lineRule="auto"/>
        <w:ind w:left="-142"/>
        <w:rPr>
          <w:kern w:val="1"/>
          <w:sz w:val="22"/>
          <w:szCs w:val="22"/>
        </w:rPr>
      </w:pPr>
    </w:p>
    <w:p w14:paraId="38FA613E" w14:textId="77777777" w:rsidR="0082594A" w:rsidRDefault="00F53193">
      <w:pPr>
        <w:spacing w:line="252" w:lineRule="auto"/>
        <w:ind w:left="-142"/>
      </w:pPr>
      <w:r>
        <w:rPr>
          <w:kern w:val="1"/>
          <w:sz w:val="22"/>
          <w:szCs w:val="22"/>
        </w:rPr>
        <w:t>053</w:t>
      </w:r>
    </w:p>
    <w:p w14:paraId="78715F90" w14:textId="77777777" w:rsidR="0082594A" w:rsidRDefault="00F53193">
      <w:pPr>
        <w:spacing w:line="252" w:lineRule="auto"/>
        <w:ind w:left="-142"/>
      </w:pPr>
      <w:r>
        <w:rPr>
          <w:kern w:val="1"/>
          <w:sz w:val="22"/>
          <w:szCs w:val="22"/>
        </w:rPr>
        <w:t>Papers relating to preparation of town walk leaflet (1st edition); paper relating to possible Town Centre planning and proposed ‘eastern loop’ road, with map, 1971.</w:t>
      </w:r>
    </w:p>
    <w:p w14:paraId="306C0190" w14:textId="77777777" w:rsidR="0082594A" w:rsidRDefault="00F53193">
      <w:pPr>
        <w:spacing w:line="252" w:lineRule="auto"/>
        <w:ind w:left="-142"/>
      </w:pPr>
      <w:r>
        <w:rPr>
          <w:kern w:val="1"/>
          <w:sz w:val="22"/>
          <w:szCs w:val="22"/>
        </w:rPr>
        <w:t>1971-94  (1 bundle)</w:t>
      </w:r>
    </w:p>
    <w:p w14:paraId="3A84BAAB" w14:textId="77777777" w:rsidR="0082594A" w:rsidRDefault="0082594A">
      <w:pPr>
        <w:spacing w:line="252" w:lineRule="auto"/>
        <w:ind w:left="-142"/>
        <w:rPr>
          <w:kern w:val="1"/>
          <w:sz w:val="22"/>
          <w:szCs w:val="22"/>
        </w:rPr>
      </w:pPr>
    </w:p>
    <w:p w14:paraId="10FA054B" w14:textId="77777777" w:rsidR="0082594A" w:rsidRDefault="00F53193">
      <w:pPr>
        <w:spacing w:line="252" w:lineRule="auto"/>
        <w:ind w:left="-142"/>
      </w:pPr>
      <w:r>
        <w:rPr>
          <w:kern w:val="1"/>
          <w:sz w:val="22"/>
          <w:szCs w:val="22"/>
        </w:rPr>
        <w:t>054</w:t>
      </w:r>
    </w:p>
    <w:p w14:paraId="62A9D98C" w14:textId="77777777" w:rsidR="0082594A" w:rsidRDefault="00F53193">
      <w:pPr>
        <w:spacing w:line="252" w:lineRule="auto"/>
        <w:ind w:left="-142"/>
      </w:pPr>
      <w:r>
        <w:rPr>
          <w:kern w:val="1"/>
          <w:sz w:val="22"/>
          <w:szCs w:val="22"/>
        </w:rPr>
        <w:t xml:space="preserve">Estate agent’s publicity, with historical notes re North Frith park, refurbishment of house, and new development, with large plan, undated; also agent’s publicity re sale of Red House, and </w:t>
      </w:r>
      <w:proofErr w:type="spellStart"/>
      <w:r>
        <w:rPr>
          <w:kern w:val="1"/>
          <w:sz w:val="22"/>
          <w:szCs w:val="22"/>
        </w:rPr>
        <w:t>Walmer</w:t>
      </w:r>
      <w:proofErr w:type="spellEnd"/>
      <w:r>
        <w:rPr>
          <w:kern w:val="1"/>
          <w:sz w:val="22"/>
          <w:szCs w:val="22"/>
        </w:rPr>
        <w:t xml:space="preserve"> House in Bordyke; also a substantial dissertation on the Landscape of North Frith by Christopher(?) </w:t>
      </w:r>
      <w:proofErr w:type="spellStart"/>
      <w:r>
        <w:rPr>
          <w:kern w:val="1"/>
          <w:sz w:val="22"/>
          <w:szCs w:val="22"/>
        </w:rPr>
        <w:t>Owlett</w:t>
      </w:r>
      <w:proofErr w:type="spellEnd"/>
    </w:p>
    <w:p w14:paraId="290BBEC1" w14:textId="77777777" w:rsidR="0082594A" w:rsidRDefault="00F53193">
      <w:pPr>
        <w:spacing w:line="252" w:lineRule="auto"/>
        <w:ind w:left="-142"/>
      </w:pPr>
      <w:r>
        <w:rPr>
          <w:kern w:val="1"/>
          <w:sz w:val="22"/>
          <w:szCs w:val="22"/>
        </w:rPr>
        <w:t>n.d.   (1 folder)</w:t>
      </w:r>
    </w:p>
    <w:p w14:paraId="42A1C55C" w14:textId="77777777" w:rsidR="0082594A" w:rsidRDefault="0082594A">
      <w:pPr>
        <w:spacing w:line="252" w:lineRule="auto"/>
        <w:ind w:left="-142"/>
        <w:rPr>
          <w:kern w:val="1"/>
          <w:sz w:val="22"/>
          <w:szCs w:val="22"/>
        </w:rPr>
      </w:pPr>
    </w:p>
    <w:p w14:paraId="531D2CB1" w14:textId="77777777" w:rsidR="0082594A" w:rsidRDefault="00F53193">
      <w:pPr>
        <w:spacing w:line="252" w:lineRule="auto"/>
        <w:ind w:left="-142"/>
      </w:pPr>
      <w:r>
        <w:rPr>
          <w:kern w:val="1"/>
          <w:sz w:val="22"/>
          <w:szCs w:val="22"/>
        </w:rPr>
        <w:t>055</w:t>
      </w:r>
    </w:p>
    <w:p w14:paraId="21486D13" w14:textId="77777777" w:rsidR="0082594A" w:rsidRDefault="00F53193">
      <w:pPr>
        <w:spacing w:line="252" w:lineRule="auto"/>
        <w:ind w:left="-142"/>
      </w:pPr>
      <w:r>
        <w:rPr>
          <w:kern w:val="1"/>
          <w:sz w:val="22"/>
          <w:szCs w:val="22"/>
        </w:rPr>
        <w:t>Original map of the Town Lands in Tonbridge</w:t>
      </w:r>
    </w:p>
    <w:p w14:paraId="728D4585" w14:textId="77777777" w:rsidR="0082594A" w:rsidRDefault="00F53193">
      <w:pPr>
        <w:spacing w:line="252" w:lineRule="auto"/>
        <w:ind w:left="-142"/>
      </w:pPr>
      <w:r>
        <w:rPr>
          <w:kern w:val="1"/>
          <w:sz w:val="22"/>
          <w:szCs w:val="22"/>
        </w:rPr>
        <w:t>1849  (1 roll)</w:t>
      </w:r>
    </w:p>
    <w:p w14:paraId="30B0F46E" w14:textId="77777777" w:rsidR="0082594A" w:rsidRDefault="0082594A">
      <w:pPr>
        <w:spacing w:line="252" w:lineRule="auto"/>
        <w:ind w:left="-142"/>
        <w:rPr>
          <w:kern w:val="1"/>
          <w:sz w:val="22"/>
          <w:szCs w:val="22"/>
        </w:rPr>
      </w:pPr>
    </w:p>
    <w:p w14:paraId="0F9DF635" w14:textId="77777777" w:rsidR="0082594A" w:rsidRDefault="00F53193">
      <w:pPr>
        <w:spacing w:line="252" w:lineRule="auto"/>
        <w:ind w:left="-142"/>
      </w:pPr>
      <w:r>
        <w:rPr>
          <w:kern w:val="1"/>
          <w:sz w:val="22"/>
          <w:szCs w:val="22"/>
        </w:rPr>
        <w:t>056</w:t>
      </w:r>
    </w:p>
    <w:p w14:paraId="39FB055A" w14:textId="77777777" w:rsidR="0082594A" w:rsidRDefault="00F53193">
      <w:pPr>
        <w:spacing w:line="252" w:lineRule="auto"/>
        <w:ind w:left="-142"/>
      </w:pPr>
      <w:r>
        <w:rPr>
          <w:kern w:val="1"/>
          <w:sz w:val="22"/>
          <w:szCs w:val="22"/>
        </w:rPr>
        <w:t>Document by SS entitled ‘A private note on what happened on Local Government Reorganization in 1974s, seemingly typed c2012. Contains personal and defamatory remarks about the people involved. Confidential. Not to be released for at last 50 years from 2012.</w:t>
      </w:r>
    </w:p>
    <w:p w14:paraId="6E092D14" w14:textId="77777777" w:rsidR="0082594A" w:rsidRDefault="00F53193">
      <w:pPr>
        <w:spacing w:line="252" w:lineRule="auto"/>
        <w:ind w:left="-142"/>
      </w:pPr>
      <w:r>
        <w:rPr>
          <w:kern w:val="1"/>
          <w:sz w:val="22"/>
          <w:szCs w:val="22"/>
        </w:rPr>
        <w:t>?2012  (1 document)</w:t>
      </w:r>
    </w:p>
    <w:p w14:paraId="71133ADE" w14:textId="77777777" w:rsidR="0082594A" w:rsidRDefault="0082594A">
      <w:pPr>
        <w:spacing w:line="252" w:lineRule="auto"/>
        <w:ind w:left="-142"/>
        <w:rPr>
          <w:kern w:val="1"/>
          <w:sz w:val="22"/>
          <w:szCs w:val="22"/>
        </w:rPr>
      </w:pPr>
    </w:p>
    <w:p w14:paraId="09C6585A" w14:textId="77777777" w:rsidR="0082594A" w:rsidRDefault="00F53193">
      <w:pPr>
        <w:spacing w:line="252" w:lineRule="auto"/>
        <w:ind w:left="-142"/>
      </w:pPr>
      <w:r>
        <w:rPr>
          <w:kern w:val="1"/>
          <w:sz w:val="22"/>
          <w:szCs w:val="22"/>
        </w:rPr>
        <w:t xml:space="preserve">057 </w:t>
      </w:r>
    </w:p>
    <w:p w14:paraId="1938385C" w14:textId="77777777" w:rsidR="0082594A" w:rsidRDefault="00F53193">
      <w:pPr>
        <w:spacing w:line="252" w:lineRule="auto"/>
        <w:ind w:left="-142"/>
      </w:pPr>
      <w:r>
        <w:rPr>
          <w:kern w:val="1"/>
          <w:sz w:val="22"/>
          <w:szCs w:val="22"/>
        </w:rPr>
        <w:t>Original page dated 1739/40 giving ‘An account of the ?trees then standing...’ ? Relating to Lodge Oak Lane area, with sketch plan, plus note from SS</w:t>
      </w:r>
    </w:p>
    <w:p w14:paraId="1CD6D5B9" w14:textId="77777777" w:rsidR="0082594A" w:rsidRDefault="00F53193">
      <w:pPr>
        <w:spacing w:line="252" w:lineRule="auto"/>
        <w:ind w:left="-142"/>
      </w:pPr>
      <w:r>
        <w:rPr>
          <w:kern w:val="1"/>
          <w:sz w:val="22"/>
          <w:szCs w:val="22"/>
        </w:rPr>
        <w:t>1739-40  (1 document)</w:t>
      </w:r>
    </w:p>
    <w:p w14:paraId="78D1EBCD" w14:textId="77777777" w:rsidR="0082594A" w:rsidRDefault="0082594A">
      <w:pPr>
        <w:spacing w:line="252" w:lineRule="auto"/>
        <w:ind w:left="-142"/>
        <w:rPr>
          <w:kern w:val="1"/>
          <w:sz w:val="22"/>
          <w:szCs w:val="22"/>
        </w:rPr>
      </w:pPr>
    </w:p>
    <w:p w14:paraId="28501042" w14:textId="77777777" w:rsidR="0082594A" w:rsidRDefault="00F53193">
      <w:pPr>
        <w:spacing w:line="252" w:lineRule="auto"/>
        <w:ind w:left="-142"/>
      </w:pPr>
      <w:r>
        <w:rPr>
          <w:kern w:val="1"/>
          <w:sz w:val="22"/>
          <w:szCs w:val="22"/>
        </w:rPr>
        <w:t>058</w:t>
      </w:r>
    </w:p>
    <w:p w14:paraId="228C8653" w14:textId="77777777" w:rsidR="0082594A" w:rsidRDefault="00F53193">
      <w:pPr>
        <w:spacing w:line="252" w:lineRule="auto"/>
        <w:ind w:left="-142"/>
      </w:pPr>
      <w:r>
        <w:rPr>
          <w:kern w:val="1"/>
          <w:sz w:val="22"/>
          <w:szCs w:val="22"/>
        </w:rPr>
        <w:t>Detailed notes on Town Wardens and their work with extracts from documents, used by SS as basis for a talk in 2000</w:t>
      </w:r>
    </w:p>
    <w:p w14:paraId="0409E989" w14:textId="77777777" w:rsidR="0082594A" w:rsidRDefault="00F53193">
      <w:pPr>
        <w:spacing w:line="252" w:lineRule="auto"/>
        <w:ind w:left="-142"/>
      </w:pPr>
      <w:r>
        <w:rPr>
          <w:kern w:val="1"/>
          <w:sz w:val="22"/>
          <w:szCs w:val="22"/>
        </w:rPr>
        <w:t>n.d.  (1 bundle)</w:t>
      </w:r>
    </w:p>
    <w:p w14:paraId="0B50D5E9" w14:textId="77777777" w:rsidR="0082594A" w:rsidRDefault="0082594A">
      <w:pPr>
        <w:spacing w:line="252" w:lineRule="auto"/>
        <w:ind w:left="-142"/>
        <w:rPr>
          <w:kern w:val="1"/>
          <w:sz w:val="22"/>
          <w:szCs w:val="22"/>
        </w:rPr>
      </w:pPr>
    </w:p>
    <w:p w14:paraId="372AF468" w14:textId="77777777" w:rsidR="0082594A" w:rsidRDefault="00F53193">
      <w:pPr>
        <w:spacing w:line="252" w:lineRule="auto"/>
        <w:ind w:left="-142"/>
      </w:pPr>
      <w:r>
        <w:rPr>
          <w:kern w:val="1"/>
          <w:sz w:val="22"/>
          <w:szCs w:val="22"/>
        </w:rPr>
        <w:t>059</w:t>
      </w:r>
    </w:p>
    <w:p w14:paraId="05EF0C6E" w14:textId="77777777" w:rsidR="0082594A" w:rsidRDefault="00F53193">
      <w:pPr>
        <w:spacing w:line="252" w:lineRule="auto"/>
        <w:ind w:left="-142"/>
      </w:pPr>
      <w:r>
        <w:rPr>
          <w:kern w:val="1"/>
          <w:sz w:val="22"/>
          <w:szCs w:val="22"/>
        </w:rPr>
        <w:t xml:space="preserve">Correspondence with Gilbert </w:t>
      </w:r>
      <w:proofErr w:type="spellStart"/>
      <w:r>
        <w:rPr>
          <w:kern w:val="1"/>
          <w:sz w:val="22"/>
          <w:szCs w:val="22"/>
        </w:rPr>
        <w:t>Hoole</w:t>
      </w:r>
      <w:proofErr w:type="spellEnd"/>
      <w:r>
        <w:rPr>
          <w:kern w:val="1"/>
          <w:sz w:val="22"/>
          <w:szCs w:val="22"/>
        </w:rPr>
        <w:t xml:space="preserve"> re his Miscellany booklet, Eldridge West, The Priory and Red House, and </w:t>
      </w:r>
      <w:proofErr w:type="spellStart"/>
      <w:r>
        <w:rPr>
          <w:kern w:val="1"/>
          <w:sz w:val="22"/>
          <w:szCs w:val="22"/>
        </w:rPr>
        <w:t>Boxted</w:t>
      </w:r>
      <w:proofErr w:type="spellEnd"/>
      <w:r>
        <w:rPr>
          <w:kern w:val="1"/>
          <w:sz w:val="22"/>
          <w:szCs w:val="22"/>
        </w:rPr>
        <w:t xml:space="preserve"> Bombard</w:t>
      </w:r>
    </w:p>
    <w:p w14:paraId="3EBC98D9" w14:textId="77777777" w:rsidR="0082594A" w:rsidRDefault="00F53193">
      <w:pPr>
        <w:spacing w:line="252" w:lineRule="auto"/>
        <w:ind w:left="-142"/>
      </w:pPr>
      <w:r>
        <w:rPr>
          <w:kern w:val="1"/>
          <w:sz w:val="22"/>
          <w:szCs w:val="22"/>
        </w:rPr>
        <w:t>1979-89  (1 bundle)</w:t>
      </w:r>
    </w:p>
    <w:p w14:paraId="6440A235" w14:textId="77777777" w:rsidR="0082594A" w:rsidRDefault="0082594A">
      <w:pPr>
        <w:spacing w:line="252" w:lineRule="auto"/>
        <w:ind w:left="-142"/>
        <w:rPr>
          <w:kern w:val="1"/>
          <w:sz w:val="22"/>
          <w:szCs w:val="22"/>
        </w:rPr>
      </w:pPr>
    </w:p>
    <w:p w14:paraId="1E9BC23E" w14:textId="77777777" w:rsidR="0082594A" w:rsidRDefault="00F53193">
      <w:pPr>
        <w:spacing w:line="252" w:lineRule="auto"/>
        <w:ind w:left="-142"/>
      </w:pPr>
      <w:r>
        <w:rPr>
          <w:kern w:val="1"/>
          <w:sz w:val="22"/>
          <w:szCs w:val="22"/>
        </w:rPr>
        <w:t>060</w:t>
      </w:r>
    </w:p>
    <w:p w14:paraId="58778915" w14:textId="77777777" w:rsidR="0082594A" w:rsidRDefault="00F53193">
      <w:pPr>
        <w:spacing w:line="252" w:lineRule="auto"/>
        <w:ind w:left="-142"/>
      </w:pPr>
      <w:r>
        <w:rPr>
          <w:kern w:val="1"/>
          <w:sz w:val="22"/>
          <w:szCs w:val="22"/>
        </w:rPr>
        <w:t>Original printed copy of Scheme for the Future Establishment of Tunbridge School, by Thomas Knox 1784-1843</w:t>
      </w:r>
    </w:p>
    <w:p w14:paraId="7CD2CC2F" w14:textId="77777777" w:rsidR="0082594A" w:rsidRDefault="00F53193">
      <w:pPr>
        <w:spacing w:line="252" w:lineRule="auto"/>
        <w:ind w:left="-142"/>
      </w:pPr>
      <w:r>
        <w:rPr>
          <w:kern w:val="1"/>
          <w:sz w:val="22"/>
          <w:szCs w:val="22"/>
        </w:rPr>
        <w:t>c1820s  (1 document)</w:t>
      </w:r>
    </w:p>
    <w:p w14:paraId="3DF013F2" w14:textId="77777777" w:rsidR="0082594A" w:rsidRDefault="0082594A">
      <w:pPr>
        <w:spacing w:line="252" w:lineRule="auto"/>
        <w:ind w:left="-142"/>
        <w:rPr>
          <w:kern w:val="1"/>
          <w:sz w:val="22"/>
          <w:szCs w:val="22"/>
        </w:rPr>
      </w:pPr>
    </w:p>
    <w:p w14:paraId="3E3A01E8" w14:textId="77777777" w:rsidR="0082594A" w:rsidRDefault="00F53193">
      <w:pPr>
        <w:spacing w:line="252" w:lineRule="auto"/>
        <w:ind w:left="-142"/>
      </w:pPr>
      <w:r>
        <w:rPr>
          <w:kern w:val="1"/>
          <w:sz w:val="22"/>
          <w:szCs w:val="22"/>
        </w:rPr>
        <w:t>061</w:t>
      </w:r>
    </w:p>
    <w:p w14:paraId="5267F6B3" w14:textId="77777777" w:rsidR="0082594A" w:rsidRDefault="00F53193">
      <w:pPr>
        <w:spacing w:line="252" w:lineRule="auto"/>
        <w:ind w:left="-142"/>
      </w:pPr>
      <w:r>
        <w:rPr>
          <w:kern w:val="1"/>
          <w:sz w:val="22"/>
          <w:szCs w:val="22"/>
        </w:rPr>
        <w:t xml:space="preserve">Miscellaneous items: concerning Stella Hardy and her honour; the Rose and Crown coat of arms; an old clock in the castle (now lost); origins of the open air swimming pool, notes on history of the link road (Cannon Lane, Vale Road) 1930-70; catalogue of exhibition staged by Tonbridge Historical Society in April 1970; handbill advertising </w:t>
      </w:r>
      <w:proofErr w:type="spellStart"/>
      <w:r>
        <w:rPr>
          <w:kern w:val="1"/>
          <w:sz w:val="22"/>
          <w:szCs w:val="22"/>
        </w:rPr>
        <w:t>Antibilious</w:t>
      </w:r>
      <w:proofErr w:type="spellEnd"/>
      <w:r>
        <w:rPr>
          <w:kern w:val="1"/>
          <w:sz w:val="22"/>
          <w:szCs w:val="22"/>
        </w:rPr>
        <w:t xml:space="preserve"> pills from Widmer/</w:t>
      </w:r>
      <w:proofErr w:type="spellStart"/>
      <w:r>
        <w:rPr>
          <w:kern w:val="1"/>
          <w:sz w:val="22"/>
          <w:szCs w:val="22"/>
        </w:rPr>
        <w:t>Evenden</w:t>
      </w:r>
      <w:proofErr w:type="spellEnd"/>
      <w:r>
        <w:rPr>
          <w:kern w:val="1"/>
          <w:sz w:val="22"/>
          <w:szCs w:val="22"/>
        </w:rPr>
        <w:t>., 1863. Also original receipt dated 1799 of 14s from John West for half a year's rent of Town Lands</w:t>
      </w:r>
    </w:p>
    <w:p w14:paraId="79700D90" w14:textId="77777777" w:rsidR="0082594A" w:rsidRDefault="00F53193">
      <w:pPr>
        <w:spacing w:line="252" w:lineRule="auto"/>
        <w:ind w:left="-142"/>
      </w:pPr>
      <w:r>
        <w:rPr>
          <w:kern w:val="1"/>
          <w:sz w:val="22"/>
          <w:szCs w:val="22"/>
        </w:rPr>
        <w:t>1799-2000  (1 folder)</w:t>
      </w:r>
    </w:p>
    <w:p w14:paraId="5AC533AA" w14:textId="77777777" w:rsidR="0082594A" w:rsidRDefault="0082594A">
      <w:pPr>
        <w:spacing w:line="252" w:lineRule="auto"/>
        <w:ind w:left="-142"/>
        <w:rPr>
          <w:kern w:val="1"/>
          <w:sz w:val="22"/>
          <w:szCs w:val="22"/>
        </w:rPr>
      </w:pPr>
    </w:p>
    <w:p w14:paraId="5A5BDF64" w14:textId="77777777" w:rsidR="0082594A" w:rsidRDefault="00F53193">
      <w:pPr>
        <w:spacing w:line="252" w:lineRule="auto"/>
        <w:ind w:left="-142"/>
      </w:pPr>
      <w:r>
        <w:rPr>
          <w:kern w:val="1"/>
          <w:sz w:val="22"/>
          <w:szCs w:val="22"/>
        </w:rPr>
        <w:t>062</w:t>
      </w:r>
    </w:p>
    <w:p w14:paraId="1195E8FB" w14:textId="77777777" w:rsidR="0082594A" w:rsidRDefault="00F53193">
      <w:pPr>
        <w:spacing w:line="252" w:lineRule="auto"/>
        <w:ind w:left="-142"/>
      </w:pPr>
      <w:r>
        <w:rPr>
          <w:kern w:val="1"/>
          <w:sz w:val="22"/>
          <w:szCs w:val="22"/>
        </w:rPr>
        <w:t>Typed transcripts of items from Harleian Ms 433 in the British Library relevant to Tonbridge, vols 1 to 3, (Edward Vth and Richard III)</w:t>
      </w:r>
    </w:p>
    <w:p w14:paraId="3F179D01" w14:textId="77777777" w:rsidR="0082594A" w:rsidRDefault="00F53193">
      <w:pPr>
        <w:spacing w:line="252" w:lineRule="auto"/>
        <w:ind w:left="-142"/>
      </w:pPr>
      <w:r>
        <w:rPr>
          <w:kern w:val="1"/>
          <w:sz w:val="22"/>
          <w:szCs w:val="22"/>
        </w:rPr>
        <w:t>compiled 1994  (3 documents)</w:t>
      </w:r>
    </w:p>
    <w:p w14:paraId="07EF1592" w14:textId="77777777" w:rsidR="0082594A" w:rsidRDefault="0082594A">
      <w:pPr>
        <w:spacing w:line="252" w:lineRule="auto"/>
        <w:ind w:left="-142"/>
        <w:rPr>
          <w:kern w:val="1"/>
          <w:sz w:val="22"/>
          <w:szCs w:val="22"/>
        </w:rPr>
      </w:pPr>
    </w:p>
    <w:p w14:paraId="7A1B2C38" w14:textId="77777777" w:rsidR="0082594A" w:rsidRDefault="00F53193">
      <w:pPr>
        <w:spacing w:line="252" w:lineRule="auto"/>
        <w:ind w:left="-142"/>
      </w:pPr>
      <w:r>
        <w:rPr>
          <w:kern w:val="1"/>
          <w:sz w:val="22"/>
          <w:szCs w:val="22"/>
        </w:rPr>
        <w:lastRenderedPageBreak/>
        <w:t>063</w:t>
      </w:r>
    </w:p>
    <w:p w14:paraId="7F7C6AA8" w14:textId="77777777" w:rsidR="0082594A" w:rsidRDefault="00F53193">
      <w:pPr>
        <w:spacing w:line="252" w:lineRule="auto"/>
        <w:ind w:left="-142"/>
      </w:pPr>
      <w:r>
        <w:rPr>
          <w:kern w:val="1"/>
          <w:sz w:val="22"/>
          <w:szCs w:val="22"/>
        </w:rPr>
        <w:t xml:space="preserve">Extensive notes on Castle restoration work 1951-66 by SS; with 2 drawings </w:t>
      </w:r>
      <w:proofErr w:type="spellStart"/>
      <w:r>
        <w:rPr>
          <w:kern w:val="1"/>
          <w:sz w:val="22"/>
          <w:szCs w:val="22"/>
        </w:rPr>
        <w:t>oby</w:t>
      </w:r>
      <w:proofErr w:type="spellEnd"/>
      <w:r>
        <w:rPr>
          <w:kern w:val="1"/>
          <w:sz w:val="22"/>
          <w:szCs w:val="22"/>
        </w:rPr>
        <w:t xml:space="preserve"> D F </w:t>
      </w:r>
      <w:proofErr w:type="spellStart"/>
      <w:r>
        <w:rPr>
          <w:kern w:val="1"/>
          <w:sz w:val="22"/>
          <w:szCs w:val="22"/>
        </w:rPr>
        <w:t>Renn</w:t>
      </w:r>
      <w:proofErr w:type="spellEnd"/>
      <w:r>
        <w:rPr>
          <w:kern w:val="1"/>
          <w:sz w:val="22"/>
          <w:szCs w:val="22"/>
        </w:rPr>
        <w:t xml:space="preserve"> of castle shaft? described by SS as missing artefacts</w:t>
      </w:r>
    </w:p>
    <w:p w14:paraId="6314BB38" w14:textId="77777777" w:rsidR="0082594A" w:rsidRDefault="00F53193">
      <w:pPr>
        <w:spacing w:line="252" w:lineRule="auto"/>
        <w:ind w:left="-142"/>
      </w:pPr>
      <w:r>
        <w:rPr>
          <w:kern w:val="1"/>
          <w:sz w:val="22"/>
          <w:szCs w:val="22"/>
        </w:rPr>
        <w:t>1951-66  (1 bundle)</w:t>
      </w:r>
    </w:p>
    <w:p w14:paraId="2D5F4DDA" w14:textId="77777777" w:rsidR="0082594A" w:rsidRDefault="0082594A">
      <w:pPr>
        <w:spacing w:line="252" w:lineRule="auto"/>
        <w:ind w:left="-142"/>
        <w:rPr>
          <w:kern w:val="1"/>
          <w:sz w:val="22"/>
          <w:szCs w:val="22"/>
        </w:rPr>
      </w:pPr>
    </w:p>
    <w:p w14:paraId="3C3A7D5C" w14:textId="77777777" w:rsidR="0082594A" w:rsidRDefault="00F53193">
      <w:pPr>
        <w:spacing w:line="252" w:lineRule="auto"/>
        <w:ind w:left="-142"/>
      </w:pPr>
      <w:r>
        <w:rPr>
          <w:kern w:val="1"/>
          <w:sz w:val="22"/>
          <w:szCs w:val="22"/>
        </w:rPr>
        <w:t>064</w:t>
      </w:r>
    </w:p>
    <w:p w14:paraId="2AE8121B" w14:textId="77777777" w:rsidR="0082594A" w:rsidRDefault="00F53193">
      <w:pPr>
        <w:spacing w:line="252" w:lineRule="auto"/>
        <w:ind w:left="-142"/>
      </w:pPr>
      <w:r>
        <w:rPr>
          <w:kern w:val="1"/>
          <w:sz w:val="22"/>
          <w:szCs w:val="22"/>
        </w:rPr>
        <w:t xml:space="preserve">Papers relating to the Castle and Lowy: photocopy of paper by I Plant Fleming 1865, 'Tonbridge Castle to the year 1322 including Inventory of Castle effects; measurements at Brionne; mediaeval weights and measures; Tonbridge Castle pottery found in 1955. Also schedule of Ironside Line emplacements in the Castle area for demolition, after World War 2, </w:t>
      </w:r>
    </w:p>
    <w:p w14:paraId="240B6DED" w14:textId="77777777" w:rsidR="0082594A" w:rsidRDefault="00F53193">
      <w:pPr>
        <w:spacing w:line="252" w:lineRule="auto"/>
        <w:ind w:left="-142"/>
      </w:pPr>
      <w:r>
        <w:rPr>
          <w:kern w:val="1"/>
          <w:sz w:val="22"/>
          <w:szCs w:val="22"/>
        </w:rPr>
        <w:t>1865-1995  (1 folder)</w:t>
      </w:r>
    </w:p>
    <w:p w14:paraId="6584E7F3" w14:textId="77777777" w:rsidR="0082594A" w:rsidRDefault="0082594A">
      <w:pPr>
        <w:spacing w:line="252" w:lineRule="auto"/>
        <w:ind w:left="-142"/>
        <w:rPr>
          <w:kern w:val="1"/>
          <w:sz w:val="22"/>
          <w:szCs w:val="22"/>
        </w:rPr>
      </w:pPr>
    </w:p>
    <w:p w14:paraId="36C340BA" w14:textId="77777777" w:rsidR="0082594A" w:rsidRDefault="00F53193">
      <w:pPr>
        <w:spacing w:line="252" w:lineRule="auto"/>
        <w:ind w:left="-142"/>
      </w:pPr>
      <w:r>
        <w:rPr>
          <w:kern w:val="1"/>
          <w:sz w:val="22"/>
          <w:szCs w:val="22"/>
        </w:rPr>
        <w:t>065</w:t>
      </w:r>
    </w:p>
    <w:p w14:paraId="7B96E52D" w14:textId="77777777" w:rsidR="0082594A" w:rsidRDefault="00F53193">
      <w:pPr>
        <w:spacing w:line="252" w:lineRule="auto"/>
        <w:ind w:left="-142"/>
      </w:pPr>
      <w:r>
        <w:rPr>
          <w:kern w:val="1"/>
          <w:sz w:val="22"/>
          <w:szCs w:val="22"/>
        </w:rPr>
        <w:t>Chronology of the Wardens of the Town Lands of Tonbridge 1810-1939, compiled by SS</w:t>
      </w:r>
    </w:p>
    <w:p w14:paraId="66E2E5BB" w14:textId="77777777" w:rsidR="0082594A" w:rsidRDefault="00F53193">
      <w:pPr>
        <w:spacing w:line="252" w:lineRule="auto"/>
        <w:ind w:left="-142"/>
      </w:pPr>
      <w:r>
        <w:rPr>
          <w:kern w:val="1"/>
          <w:sz w:val="22"/>
          <w:szCs w:val="22"/>
        </w:rPr>
        <w:t>2013  (1 envelope)</w:t>
      </w:r>
    </w:p>
    <w:p w14:paraId="299436D6" w14:textId="77777777" w:rsidR="0082594A" w:rsidRDefault="0082594A">
      <w:pPr>
        <w:spacing w:line="252" w:lineRule="auto"/>
        <w:ind w:left="-142"/>
        <w:rPr>
          <w:kern w:val="1"/>
          <w:sz w:val="22"/>
          <w:szCs w:val="22"/>
        </w:rPr>
      </w:pPr>
    </w:p>
    <w:p w14:paraId="36088BE8" w14:textId="77777777" w:rsidR="0082594A" w:rsidRDefault="00F53193">
      <w:pPr>
        <w:spacing w:line="252" w:lineRule="auto"/>
        <w:ind w:left="-142"/>
      </w:pPr>
      <w:r>
        <w:rPr>
          <w:kern w:val="1"/>
          <w:sz w:val="22"/>
          <w:szCs w:val="22"/>
        </w:rPr>
        <w:t>066</w:t>
      </w:r>
    </w:p>
    <w:p w14:paraId="00EC06CC" w14:textId="77777777" w:rsidR="0082594A" w:rsidRDefault="00F53193">
      <w:pPr>
        <w:spacing w:line="252" w:lineRule="auto"/>
        <w:ind w:left="-142"/>
      </w:pPr>
      <w:r>
        <w:rPr>
          <w:kern w:val="1"/>
          <w:sz w:val="22"/>
          <w:szCs w:val="22"/>
        </w:rPr>
        <w:t>Report of Committee appointed by Vestry to investigate charities in Parish of Tonbridge, published by Snelling</w:t>
      </w:r>
    </w:p>
    <w:p w14:paraId="79CD6678" w14:textId="77777777" w:rsidR="0082594A" w:rsidRDefault="00F53193">
      <w:pPr>
        <w:spacing w:line="252" w:lineRule="auto"/>
        <w:ind w:left="-142"/>
      </w:pPr>
      <w:r>
        <w:rPr>
          <w:kern w:val="1"/>
          <w:sz w:val="22"/>
          <w:szCs w:val="22"/>
        </w:rPr>
        <w:t>1866  (1 envelope)</w:t>
      </w:r>
    </w:p>
    <w:p w14:paraId="57E109CC" w14:textId="77777777" w:rsidR="0082594A" w:rsidRDefault="0082594A">
      <w:pPr>
        <w:spacing w:line="252" w:lineRule="auto"/>
        <w:ind w:left="-142"/>
        <w:rPr>
          <w:kern w:val="1"/>
          <w:sz w:val="22"/>
          <w:szCs w:val="22"/>
        </w:rPr>
      </w:pPr>
    </w:p>
    <w:p w14:paraId="6F41B464" w14:textId="77777777" w:rsidR="0082594A" w:rsidRDefault="00F53193">
      <w:pPr>
        <w:spacing w:line="252" w:lineRule="auto"/>
        <w:ind w:left="-142"/>
      </w:pPr>
      <w:r>
        <w:rPr>
          <w:kern w:val="1"/>
          <w:sz w:val="22"/>
          <w:szCs w:val="22"/>
        </w:rPr>
        <w:t>067</w:t>
      </w:r>
    </w:p>
    <w:p w14:paraId="46B26600" w14:textId="77777777" w:rsidR="0082594A" w:rsidRDefault="00F53193">
      <w:pPr>
        <w:spacing w:line="252" w:lineRule="auto"/>
        <w:ind w:left="-142"/>
      </w:pPr>
      <w:r>
        <w:rPr>
          <w:kern w:val="1"/>
          <w:sz w:val="22"/>
          <w:szCs w:val="22"/>
        </w:rPr>
        <w:t xml:space="preserve">Photocopy of </w:t>
      </w:r>
      <w:proofErr w:type="spellStart"/>
      <w:r>
        <w:rPr>
          <w:kern w:val="1"/>
          <w:sz w:val="22"/>
          <w:szCs w:val="22"/>
        </w:rPr>
        <w:t>ms</w:t>
      </w:r>
      <w:proofErr w:type="spellEnd"/>
      <w:r>
        <w:rPr>
          <w:kern w:val="1"/>
          <w:sz w:val="22"/>
          <w:szCs w:val="22"/>
        </w:rPr>
        <w:t xml:space="preserve"> 'Extract of fine, concerning Tonbridge Town Lands, anno 18 Elizabeth’ c1576</w:t>
      </w:r>
    </w:p>
    <w:p w14:paraId="44FFE9A3" w14:textId="77777777" w:rsidR="0082594A" w:rsidRDefault="00F53193">
      <w:pPr>
        <w:spacing w:line="252" w:lineRule="auto"/>
        <w:ind w:left="-142"/>
      </w:pPr>
      <w:r>
        <w:rPr>
          <w:kern w:val="1"/>
          <w:sz w:val="22"/>
          <w:szCs w:val="22"/>
        </w:rPr>
        <w:t>n.d.  (1 document)</w:t>
      </w:r>
    </w:p>
    <w:p w14:paraId="28B2F1AD" w14:textId="77777777" w:rsidR="0082594A" w:rsidRDefault="0082594A">
      <w:pPr>
        <w:spacing w:line="252" w:lineRule="auto"/>
        <w:ind w:left="-142"/>
        <w:rPr>
          <w:kern w:val="1"/>
          <w:sz w:val="22"/>
          <w:szCs w:val="22"/>
        </w:rPr>
      </w:pPr>
    </w:p>
    <w:p w14:paraId="73EE3D0E" w14:textId="77777777" w:rsidR="0082594A" w:rsidRDefault="00F53193">
      <w:pPr>
        <w:spacing w:line="252" w:lineRule="auto"/>
        <w:ind w:left="-142"/>
      </w:pPr>
      <w:r>
        <w:rPr>
          <w:kern w:val="1"/>
          <w:sz w:val="22"/>
          <w:szCs w:val="22"/>
        </w:rPr>
        <w:t>068-73 Original documents relating to Town Wardens leasing of Town Lands, 1765-1919</w:t>
      </w:r>
    </w:p>
    <w:p w14:paraId="15A93FAB" w14:textId="77777777" w:rsidR="0082594A" w:rsidRDefault="0082594A">
      <w:pPr>
        <w:spacing w:line="252" w:lineRule="auto"/>
        <w:ind w:left="-142"/>
        <w:rPr>
          <w:kern w:val="1"/>
          <w:sz w:val="22"/>
          <w:szCs w:val="22"/>
        </w:rPr>
      </w:pPr>
    </w:p>
    <w:p w14:paraId="18FC4715" w14:textId="77777777" w:rsidR="0082594A" w:rsidRDefault="00F53193">
      <w:pPr>
        <w:spacing w:line="252" w:lineRule="auto"/>
        <w:ind w:left="-142"/>
      </w:pPr>
      <w:r>
        <w:rPr>
          <w:kern w:val="1"/>
          <w:sz w:val="22"/>
          <w:szCs w:val="22"/>
        </w:rPr>
        <w:t>068</w:t>
      </w:r>
    </w:p>
    <w:p w14:paraId="213FC0CE" w14:textId="77777777" w:rsidR="0082594A" w:rsidRDefault="00F53193">
      <w:pPr>
        <w:spacing w:line="252" w:lineRule="auto"/>
        <w:ind w:left="-142"/>
      </w:pPr>
      <w:r>
        <w:rPr>
          <w:kern w:val="1"/>
          <w:sz w:val="22"/>
          <w:szCs w:val="22"/>
        </w:rPr>
        <w:t xml:space="preserve">Leases on vellum re lease of Town Lands by Town Wardens to William Weaver (1765), Samuel Waite (1765), </w:t>
      </w:r>
      <w:proofErr w:type="spellStart"/>
      <w:r>
        <w:rPr>
          <w:kern w:val="1"/>
          <w:sz w:val="22"/>
          <w:szCs w:val="22"/>
        </w:rPr>
        <w:t>J.Eldridge</w:t>
      </w:r>
      <w:proofErr w:type="spellEnd"/>
      <w:r>
        <w:rPr>
          <w:kern w:val="1"/>
          <w:sz w:val="22"/>
          <w:szCs w:val="22"/>
        </w:rPr>
        <w:t xml:space="preserve"> (1781)</w:t>
      </w:r>
    </w:p>
    <w:p w14:paraId="25D45FF3" w14:textId="77777777" w:rsidR="0082594A" w:rsidRDefault="00F53193">
      <w:pPr>
        <w:spacing w:line="252" w:lineRule="auto"/>
        <w:ind w:left="-142"/>
      </w:pPr>
      <w:r>
        <w:rPr>
          <w:kern w:val="1"/>
          <w:sz w:val="22"/>
          <w:szCs w:val="22"/>
        </w:rPr>
        <w:t>1765-81  (3 documents)</w:t>
      </w:r>
    </w:p>
    <w:p w14:paraId="5F71C132" w14:textId="77777777" w:rsidR="0082594A" w:rsidRDefault="0082594A">
      <w:pPr>
        <w:spacing w:line="252" w:lineRule="auto"/>
        <w:ind w:left="-142"/>
        <w:rPr>
          <w:kern w:val="1"/>
          <w:sz w:val="22"/>
          <w:szCs w:val="22"/>
        </w:rPr>
      </w:pPr>
    </w:p>
    <w:p w14:paraId="2A0D85CA" w14:textId="77777777" w:rsidR="0082594A" w:rsidRDefault="00F53193">
      <w:pPr>
        <w:spacing w:line="252" w:lineRule="auto"/>
        <w:ind w:left="-142"/>
      </w:pPr>
      <w:r>
        <w:rPr>
          <w:kern w:val="1"/>
          <w:sz w:val="22"/>
          <w:szCs w:val="22"/>
        </w:rPr>
        <w:t xml:space="preserve">069 </w:t>
      </w:r>
    </w:p>
    <w:p w14:paraId="63D25C10" w14:textId="77777777" w:rsidR="0082594A" w:rsidRDefault="00F53193">
      <w:pPr>
        <w:spacing w:line="252" w:lineRule="auto"/>
        <w:ind w:left="-142"/>
      </w:pPr>
      <w:r>
        <w:rPr>
          <w:kern w:val="1"/>
          <w:sz w:val="22"/>
          <w:szCs w:val="22"/>
        </w:rPr>
        <w:t xml:space="preserve">Leases on vellum re lease of Town Lands to William Butler (1811), W.F. Woodgate (1811), Isaac </w:t>
      </w:r>
      <w:proofErr w:type="spellStart"/>
      <w:r>
        <w:rPr>
          <w:kern w:val="1"/>
          <w:sz w:val="22"/>
          <w:szCs w:val="22"/>
        </w:rPr>
        <w:t>Uridge</w:t>
      </w:r>
      <w:proofErr w:type="spellEnd"/>
      <w:r>
        <w:rPr>
          <w:kern w:val="1"/>
          <w:sz w:val="22"/>
          <w:szCs w:val="22"/>
        </w:rPr>
        <w:t xml:space="preserve"> (1811), William Butler</w:t>
      </w:r>
    </w:p>
    <w:p w14:paraId="1822CF2C" w14:textId="77777777" w:rsidR="0082594A" w:rsidRDefault="00F53193">
      <w:pPr>
        <w:spacing w:line="252" w:lineRule="auto"/>
        <w:ind w:left="-142"/>
      </w:pPr>
      <w:r>
        <w:rPr>
          <w:kern w:val="1"/>
          <w:sz w:val="22"/>
          <w:szCs w:val="22"/>
        </w:rPr>
        <w:t>1811  (3 documents)</w:t>
      </w:r>
    </w:p>
    <w:p w14:paraId="0A727A0B" w14:textId="77777777" w:rsidR="0082594A" w:rsidRDefault="0082594A">
      <w:pPr>
        <w:spacing w:line="252" w:lineRule="auto"/>
        <w:ind w:left="-142"/>
        <w:rPr>
          <w:kern w:val="1"/>
          <w:sz w:val="22"/>
          <w:szCs w:val="22"/>
        </w:rPr>
      </w:pPr>
    </w:p>
    <w:p w14:paraId="64C0AE2B" w14:textId="77777777" w:rsidR="0082594A" w:rsidRDefault="00F53193">
      <w:pPr>
        <w:spacing w:line="252" w:lineRule="auto"/>
        <w:ind w:left="-142"/>
      </w:pPr>
      <w:r>
        <w:rPr>
          <w:kern w:val="1"/>
          <w:sz w:val="22"/>
          <w:szCs w:val="22"/>
        </w:rPr>
        <w:t>070</w:t>
      </w:r>
    </w:p>
    <w:p w14:paraId="4EE68DF9" w14:textId="77777777" w:rsidR="0082594A" w:rsidRDefault="00F53193">
      <w:pPr>
        <w:spacing w:line="252" w:lineRule="auto"/>
        <w:ind w:left="-142"/>
      </w:pPr>
      <w:r>
        <w:rPr>
          <w:kern w:val="1"/>
          <w:sz w:val="22"/>
          <w:szCs w:val="22"/>
        </w:rPr>
        <w:t xml:space="preserve">Leases on vellum re lease of Town Lands to William Seal, 1849; John Woolley, 1849; John Christer, 1849; John Bruce Allen, 1857; Lease on paper to George Christer, 1853 </w:t>
      </w:r>
    </w:p>
    <w:p w14:paraId="7DE167F0" w14:textId="77777777" w:rsidR="0082594A" w:rsidRDefault="00F53193">
      <w:pPr>
        <w:spacing w:line="252" w:lineRule="auto"/>
        <w:ind w:left="-142"/>
      </w:pPr>
      <w:r>
        <w:rPr>
          <w:kern w:val="1"/>
          <w:sz w:val="22"/>
          <w:szCs w:val="22"/>
        </w:rPr>
        <w:t>1849-57  (4 documents)</w:t>
      </w:r>
    </w:p>
    <w:p w14:paraId="4B5D6443" w14:textId="77777777" w:rsidR="0082594A" w:rsidRDefault="0082594A">
      <w:pPr>
        <w:spacing w:line="252" w:lineRule="auto"/>
        <w:ind w:left="-142"/>
        <w:rPr>
          <w:kern w:val="1"/>
          <w:sz w:val="22"/>
          <w:szCs w:val="22"/>
        </w:rPr>
      </w:pPr>
    </w:p>
    <w:p w14:paraId="58DC44C4" w14:textId="77777777" w:rsidR="0082594A" w:rsidRDefault="00F53193">
      <w:pPr>
        <w:spacing w:line="252" w:lineRule="auto"/>
        <w:ind w:left="-142"/>
      </w:pPr>
      <w:r>
        <w:rPr>
          <w:kern w:val="1"/>
          <w:sz w:val="22"/>
          <w:szCs w:val="22"/>
        </w:rPr>
        <w:t xml:space="preserve">071 </w:t>
      </w:r>
    </w:p>
    <w:p w14:paraId="1546F8A9" w14:textId="77777777" w:rsidR="0082594A" w:rsidRDefault="00F53193">
      <w:pPr>
        <w:spacing w:line="252" w:lineRule="auto"/>
        <w:ind w:left="-142"/>
      </w:pPr>
      <w:r>
        <w:rPr>
          <w:kern w:val="1"/>
          <w:sz w:val="22"/>
          <w:szCs w:val="22"/>
        </w:rPr>
        <w:t>Leases and counterparts on vellum re lease of Town Lands to George Christer, 1862; and John Woolley, 1862  (4 documents)</w:t>
      </w:r>
    </w:p>
    <w:p w14:paraId="5EBE1C9F" w14:textId="77777777" w:rsidR="0082594A" w:rsidRDefault="0082594A">
      <w:pPr>
        <w:spacing w:line="252" w:lineRule="auto"/>
        <w:ind w:left="-142"/>
        <w:rPr>
          <w:kern w:val="1"/>
          <w:sz w:val="22"/>
          <w:szCs w:val="22"/>
        </w:rPr>
      </w:pPr>
    </w:p>
    <w:p w14:paraId="3E5CE690" w14:textId="77777777" w:rsidR="0082594A" w:rsidRDefault="00F53193">
      <w:pPr>
        <w:spacing w:line="252" w:lineRule="auto"/>
        <w:ind w:left="-142"/>
      </w:pPr>
      <w:r>
        <w:rPr>
          <w:kern w:val="1"/>
          <w:sz w:val="22"/>
          <w:szCs w:val="22"/>
        </w:rPr>
        <w:t>072</w:t>
      </w:r>
    </w:p>
    <w:p w14:paraId="0D06043F" w14:textId="77777777" w:rsidR="0082594A" w:rsidRDefault="00F53193">
      <w:pPr>
        <w:spacing w:line="252" w:lineRule="auto"/>
        <w:ind w:left="-142"/>
      </w:pPr>
      <w:r>
        <w:rPr>
          <w:kern w:val="1"/>
          <w:sz w:val="22"/>
          <w:szCs w:val="22"/>
        </w:rPr>
        <w:t xml:space="preserve">Lease and counterpart to Mrs Martha Anne Chatfield and Mrs Davies, 1873; lease to Mrs Jane Punnett et. al., 1873; lease to Mr J Noakes, 1886; leases to Mr Abraham Shorter, 1892 and lease and counterpart to Abraham Shorter, 1899; lease to Mr A Shorter, 1913; lease to Mr Walter </w:t>
      </w:r>
      <w:proofErr w:type="spellStart"/>
      <w:r>
        <w:rPr>
          <w:kern w:val="1"/>
          <w:sz w:val="22"/>
          <w:szCs w:val="22"/>
        </w:rPr>
        <w:t>Tustian</w:t>
      </w:r>
      <w:proofErr w:type="spellEnd"/>
      <w:r>
        <w:rPr>
          <w:kern w:val="1"/>
          <w:sz w:val="22"/>
          <w:szCs w:val="22"/>
        </w:rPr>
        <w:t>, 1919. All on vellum</w:t>
      </w:r>
    </w:p>
    <w:p w14:paraId="3ADDA7E0" w14:textId="77777777" w:rsidR="0082594A" w:rsidRDefault="00F53193">
      <w:pPr>
        <w:spacing w:line="252" w:lineRule="auto"/>
        <w:ind w:left="-142"/>
      </w:pPr>
      <w:r>
        <w:rPr>
          <w:kern w:val="1"/>
          <w:sz w:val="22"/>
          <w:szCs w:val="22"/>
        </w:rPr>
        <w:t>1873-1919  (1 folder)</w:t>
      </w:r>
    </w:p>
    <w:p w14:paraId="647DFEAF" w14:textId="77777777" w:rsidR="0082594A" w:rsidRDefault="0082594A">
      <w:pPr>
        <w:spacing w:line="252" w:lineRule="auto"/>
        <w:ind w:left="-142"/>
        <w:rPr>
          <w:kern w:val="1"/>
          <w:sz w:val="22"/>
          <w:szCs w:val="22"/>
        </w:rPr>
      </w:pPr>
    </w:p>
    <w:p w14:paraId="50A07643" w14:textId="77777777" w:rsidR="0082594A" w:rsidRDefault="00F53193">
      <w:pPr>
        <w:spacing w:line="252" w:lineRule="auto"/>
        <w:ind w:left="-142"/>
      </w:pPr>
      <w:r>
        <w:rPr>
          <w:kern w:val="1"/>
          <w:sz w:val="22"/>
          <w:szCs w:val="22"/>
        </w:rPr>
        <w:t>073 one folder containing</w:t>
      </w:r>
    </w:p>
    <w:p w14:paraId="36E5B764" w14:textId="77777777" w:rsidR="0082594A" w:rsidRDefault="0082594A">
      <w:pPr>
        <w:spacing w:line="252" w:lineRule="auto"/>
        <w:ind w:left="-142"/>
        <w:rPr>
          <w:kern w:val="1"/>
          <w:sz w:val="22"/>
          <w:szCs w:val="22"/>
        </w:rPr>
      </w:pPr>
    </w:p>
    <w:p w14:paraId="25B94302" w14:textId="77777777" w:rsidR="0082594A" w:rsidRDefault="00F53193">
      <w:pPr>
        <w:spacing w:line="252" w:lineRule="auto"/>
        <w:ind w:left="-142"/>
      </w:pPr>
      <w:r>
        <w:rPr>
          <w:kern w:val="1"/>
          <w:sz w:val="22"/>
          <w:szCs w:val="22"/>
        </w:rPr>
        <w:t xml:space="preserve">001 </w:t>
      </w:r>
    </w:p>
    <w:p w14:paraId="4F4C68BC" w14:textId="77777777" w:rsidR="0082594A" w:rsidRDefault="00F53193">
      <w:pPr>
        <w:spacing w:line="252" w:lineRule="auto"/>
        <w:ind w:left="-142"/>
      </w:pPr>
      <w:r>
        <w:rPr>
          <w:kern w:val="1"/>
          <w:sz w:val="22"/>
          <w:szCs w:val="22"/>
        </w:rPr>
        <w:t xml:space="preserve">'Particulars and Conditions' re auction of letting of Town Lands: Town Wardens documents 'Conditions of Letting' (draft), and auction advertisement printed by </w:t>
      </w:r>
      <w:proofErr w:type="spellStart"/>
      <w:r>
        <w:rPr>
          <w:kern w:val="1"/>
          <w:sz w:val="22"/>
          <w:szCs w:val="22"/>
        </w:rPr>
        <w:t>Sprange</w:t>
      </w:r>
      <w:proofErr w:type="spellEnd"/>
      <w:r>
        <w:rPr>
          <w:kern w:val="1"/>
          <w:sz w:val="22"/>
          <w:szCs w:val="22"/>
        </w:rPr>
        <w:t xml:space="preserve"> (2 copies)</w:t>
      </w:r>
    </w:p>
    <w:p w14:paraId="415AD94D" w14:textId="77777777" w:rsidR="0082594A" w:rsidRDefault="00F53193">
      <w:pPr>
        <w:spacing w:line="252" w:lineRule="auto"/>
        <w:ind w:left="-142"/>
      </w:pPr>
      <w:r>
        <w:rPr>
          <w:kern w:val="1"/>
          <w:sz w:val="22"/>
          <w:szCs w:val="22"/>
        </w:rPr>
        <w:lastRenderedPageBreak/>
        <w:t>1796  (3 documents)</w:t>
      </w:r>
    </w:p>
    <w:p w14:paraId="554F331E" w14:textId="77777777" w:rsidR="0082594A" w:rsidRDefault="0082594A">
      <w:pPr>
        <w:spacing w:line="252" w:lineRule="auto"/>
        <w:ind w:left="-142"/>
        <w:rPr>
          <w:kern w:val="1"/>
          <w:sz w:val="22"/>
          <w:szCs w:val="22"/>
        </w:rPr>
      </w:pPr>
    </w:p>
    <w:p w14:paraId="5A68DF10" w14:textId="77777777" w:rsidR="0082594A" w:rsidRDefault="00F53193">
      <w:pPr>
        <w:spacing w:line="252" w:lineRule="auto"/>
        <w:ind w:left="-142"/>
      </w:pPr>
      <w:r>
        <w:rPr>
          <w:kern w:val="1"/>
          <w:sz w:val="22"/>
          <w:szCs w:val="22"/>
        </w:rPr>
        <w:t>002</w:t>
      </w:r>
    </w:p>
    <w:p w14:paraId="04424880" w14:textId="77777777" w:rsidR="0082594A" w:rsidRDefault="00F53193">
      <w:pPr>
        <w:spacing w:line="252" w:lineRule="auto"/>
        <w:ind w:left="-142"/>
      </w:pPr>
      <w:r>
        <w:rPr>
          <w:kern w:val="1"/>
          <w:sz w:val="22"/>
          <w:szCs w:val="22"/>
        </w:rPr>
        <w:t>'Particulars and Conditions' re auction of letting of Town Lands in 1810 (5 copies, 2 of them annotated)</w:t>
      </w:r>
    </w:p>
    <w:p w14:paraId="7DE40840" w14:textId="77777777" w:rsidR="0082594A" w:rsidRDefault="00F53193">
      <w:pPr>
        <w:spacing w:line="252" w:lineRule="auto"/>
        <w:ind w:left="-142"/>
      </w:pPr>
      <w:r>
        <w:rPr>
          <w:kern w:val="1"/>
          <w:sz w:val="22"/>
          <w:szCs w:val="22"/>
        </w:rPr>
        <w:t>1810  (1 bundle)</w:t>
      </w:r>
    </w:p>
    <w:p w14:paraId="301D7078" w14:textId="77777777" w:rsidR="0082594A" w:rsidRDefault="0082594A">
      <w:pPr>
        <w:spacing w:line="252" w:lineRule="auto"/>
        <w:ind w:left="-142"/>
        <w:rPr>
          <w:kern w:val="1"/>
          <w:sz w:val="22"/>
          <w:szCs w:val="22"/>
        </w:rPr>
      </w:pPr>
    </w:p>
    <w:p w14:paraId="747070C0" w14:textId="77777777" w:rsidR="0082594A" w:rsidRDefault="00F53193">
      <w:pPr>
        <w:spacing w:line="252" w:lineRule="auto"/>
        <w:ind w:left="-142"/>
      </w:pPr>
      <w:r>
        <w:rPr>
          <w:kern w:val="1"/>
          <w:sz w:val="22"/>
          <w:szCs w:val="22"/>
        </w:rPr>
        <w:t>003</w:t>
      </w:r>
    </w:p>
    <w:p w14:paraId="18A268B1" w14:textId="77777777" w:rsidR="0082594A" w:rsidRDefault="00F53193">
      <w:pPr>
        <w:spacing w:line="252" w:lineRule="auto"/>
        <w:ind w:left="-142"/>
      </w:pPr>
      <w:r>
        <w:rPr>
          <w:kern w:val="1"/>
          <w:sz w:val="22"/>
          <w:szCs w:val="22"/>
        </w:rPr>
        <w:t xml:space="preserve">'Particulars and Conditions' re auction of letting of Town Lands, one copy handwritten, one printed </w:t>
      </w:r>
    </w:p>
    <w:p w14:paraId="29971A5B" w14:textId="77777777" w:rsidR="0082594A" w:rsidRDefault="00F53193">
      <w:pPr>
        <w:spacing w:line="252" w:lineRule="auto"/>
        <w:ind w:left="-142"/>
      </w:pPr>
      <w:r>
        <w:rPr>
          <w:kern w:val="1"/>
          <w:sz w:val="22"/>
          <w:szCs w:val="22"/>
        </w:rPr>
        <w:t>1816  (2 documents)</w:t>
      </w:r>
    </w:p>
    <w:p w14:paraId="24DAD68C" w14:textId="77777777" w:rsidR="0082594A" w:rsidRDefault="0082594A">
      <w:pPr>
        <w:spacing w:line="252" w:lineRule="auto"/>
        <w:ind w:left="-142"/>
        <w:rPr>
          <w:kern w:val="1"/>
          <w:sz w:val="22"/>
          <w:szCs w:val="22"/>
        </w:rPr>
      </w:pPr>
    </w:p>
    <w:p w14:paraId="7A658941" w14:textId="77777777" w:rsidR="0082594A" w:rsidRDefault="00F53193">
      <w:pPr>
        <w:spacing w:line="252" w:lineRule="auto"/>
        <w:ind w:left="-142"/>
      </w:pPr>
      <w:r>
        <w:rPr>
          <w:kern w:val="1"/>
          <w:sz w:val="22"/>
          <w:szCs w:val="22"/>
        </w:rPr>
        <w:t>004</w:t>
      </w:r>
    </w:p>
    <w:p w14:paraId="244F7EFF" w14:textId="77777777" w:rsidR="0082594A" w:rsidRDefault="00F53193">
      <w:pPr>
        <w:spacing w:line="252" w:lineRule="auto"/>
        <w:ind w:left="-142"/>
      </w:pPr>
      <w:r>
        <w:rPr>
          <w:kern w:val="1"/>
          <w:sz w:val="22"/>
          <w:szCs w:val="22"/>
        </w:rPr>
        <w:t>'Particulars and Conditions' re auction of letting of Town Lands, one copy handwritten’ 1818, and 2 copies handwritten, 1820</w:t>
      </w:r>
    </w:p>
    <w:p w14:paraId="18C7C432" w14:textId="77777777" w:rsidR="0082594A" w:rsidRDefault="00F53193">
      <w:pPr>
        <w:spacing w:line="252" w:lineRule="auto"/>
        <w:ind w:left="-142"/>
      </w:pPr>
      <w:r>
        <w:rPr>
          <w:kern w:val="1"/>
          <w:sz w:val="22"/>
          <w:szCs w:val="22"/>
        </w:rPr>
        <w:t>1818-20  (3 documents)</w:t>
      </w:r>
    </w:p>
    <w:p w14:paraId="42BE778C" w14:textId="77777777" w:rsidR="0082594A" w:rsidRDefault="0082594A">
      <w:pPr>
        <w:spacing w:line="252" w:lineRule="auto"/>
        <w:ind w:left="-142"/>
        <w:rPr>
          <w:kern w:val="1"/>
          <w:sz w:val="22"/>
          <w:szCs w:val="22"/>
        </w:rPr>
      </w:pPr>
    </w:p>
    <w:p w14:paraId="1FFD1758" w14:textId="77777777" w:rsidR="0082594A" w:rsidRDefault="00F53193">
      <w:pPr>
        <w:spacing w:line="252" w:lineRule="auto"/>
        <w:ind w:left="-142"/>
      </w:pPr>
      <w:r>
        <w:rPr>
          <w:kern w:val="1"/>
          <w:sz w:val="22"/>
          <w:szCs w:val="22"/>
        </w:rPr>
        <w:t>005</w:t>
      </w:r>
    </w:p>
    <w:p w14:paraId="4B754A82" w14:textId="77777777" w:rsidR="0082594A" w:rsidRDefault="00F53193">
      <w:pPr>
        <w:spacing w:line="252" w:lineRule="auto"/>
        <w:ind w:left="-142"/>
      </w:pPr>
      <w:r>
        <w:rPr>
          <w:kern w:val="1"/>
          <w:sz w:val="22"/>
          <w:szCs w:val="22"/>
        </w:rPr>
        <w:t>Particulars and Conditions' re auction of letting of Town Lands1823, 6 copies printed, 4 annotated (1823), also handwritten notes re outcome of auction, and note of a personal bidding agreement (1823), and list of Town Land leases (1849)</w:t>
      </w:r>
    </w:p>
    <w:p w14:paraId="6DB83843" w14:textId="77777777" w:rsidR="0082594A" w:rsidRDefault="00F53193">
      <w:pPr>
        <w:spacing w:line="252" w:lineRule="auto"/>
        <w:ind w:left="-142"/>
      </w:pPr>
      <w:r>
        <w:rPr>
          <w:kern w:val="1"/>
          <w:sz w:val="22"/>
          <w:szCs w:val="22"/>
        </w:rPr>
        <w:t>1823-49  (1 bundle)</w:t>
      </w:r>
    </w:p>
    <w:p w14:paraId="4F5356C7" w14:textId="77777777" w:rsidR="0082594A" w:rsidRDefault="0082594A">
      <w:pPr>
        <w:spacing w:line="252" w:lineRule="auto"/>
        <w:ind w:left="-142"/>
        <w:rPr>
          <w:kern w:val="1"/>
          <w:sz w:val="22"/>
          <w:szCs w:val="22"/>
        </w:rPr>
      </w:pPr>
    </w:p>
    <w:p w14:paraId="4B34F49F" w14:textId="77777777" w:rsidR="0082594A" w:rsidRDefault="00F53193">
      <w:pPr>
        <w:spacing w:line="252" w:lineRule="auto"/>
        <w:ind w:left="-142"/>
      </w:pPr>
      <w:r>
        <w:rPr>
          <w:kern w:val="1"/>
          <w:sz w:val="22"/>
          <w:szCs w:val="22"/>
        </w:rPr>
        <w:t>074</w:t>
      </w:r>
    </w:p>
    <w:p w14:paraId="499959EB" w14:textId="77777777" w:rsidR="0082594A" w:rsidRDefault="00F53193">
      <w:pPr>
        <w:spacing w:line="252" w:lineRule="auto"/>
        <w:ind w:left="-142"/>
      </w:pPr>
      <w:r>
        <w:rPr>
          <w:kern w:val="1"/>
          <w:sz w:val="22"/>
          <w:szCs w:val="22"/>
        </w:rPr>
        <w:t>Scrapbook containing copies of advertisements placed by TUDC for tenders for supplying services and goods.</w:t>
      </w:r>
    </w:p>
    <w:p w14:paraId="1B1B6444" w14:textId="77777777" w:rsidR="0082594A" w:rsidRDefault="00F53193">
      <w:pPr>
        <w:spacing w:line="252" w:lineRule="auto"/>
        <w:ind w:left="-142"/>
      </w:pPr>
      <w:r>
        <w:rPr>
          <w:kern w:val="1"/>
          <w:sz w:val="22"/>
          <w:szCs w:val="22"/>
        </w:rPr>
        <w:t>1895-1945  (1 volume)</w:t>
      </w:r>
    </w:p>
    <w:p w14:paraId="04E23AA8" w14:textId="77777777" w:rsidR="0082594A" w:rsidRDefault="0082594A">
      <w:pPr>
        <w:spacing w:line="252" w:lineRule="auto"/>
        <w:ind w:left="-142"/>
        <w:rPr>
          <w:kern w:val="1"/>
          <w:sz w:val="22"/>
          <w:szCs w:val="22"/>
        </w:rPr>
      </w:pPr>
    </w:p>
    <w:p w14:paraId="75F0EA1D" w14:textId="77777777" w:rsidR="0082594A" w:rsidRDefault="00F53193">
      <w:pPr>
        <w:spacing w:line="252" w:lineRule="auto"/>
        <w:ind w:left="-142"/>
      </w:pPr>
      <w:r>
        <w:rPr>
          <w:kern w:val="1"/>
          <w:sz w:val="22"/>
          <w:szCs w:val="22"/>
        </w:rPr>
        <w:t>075</w:t>
      </w:r>
    </w:p>
    <w:p w14:paraId="36524562" w14:textId="77777777" w:rsidR="0082594A" w:rsidRDefault="00F53193">
      <w:pPr>
        <w:spacing w:line="252" w:lineRule="auto"/>
        <w:ind w:left="-142"/>
      </w:pPr>
      <w:r>
        <w:rPr>
          <w:kern w:val="1"/>
          <w:sz w:val="22"/>
          <w:szCs w:val="22"/>
        </w:rPr>
        <w:t>Assorted Papers relating to Castle Neglect, Repair, maintenance 1979-87</w:t>
      </w:r>
    </w:p>
    <w:p w14:paraId="0D3C9B58" w14:textId="77777777" w:rsidR="0082594A" w:rsidRDefault="00F53193">
      <w:pPr>
        <w:spacing w:line="252" w:lineRule="auto"/>
        <w:ind w:left="-142"/>
      </w:pPr>
      <w:r>
        <w:rPr>
          <w:kern w:val="1"/>
          <w:sz w:val="22"/>
          <w:szCs w:val="22"/>
        </w:rPr>
        <w:t>1979-87  (1 large bundle)</w:t>
      </w:r>
    </w:p>
    <w:p w14:paraId="6920312B" w14:textId="77777777" w:rsidR="0082594A" w:rsidRDefault="0082594A">
      <w:pPr>
        <w:spacing w:line="252" w:lineRule="auto"/>
        <w:ind w:left="-142"/>
        <w:rPr>
          <w:kern w:val="1"/>
          <w:sz w:val="22"/>
          <w:szCs w:val="22"/>
        </w:rPr>
      </w:pPr>
    </w:p>
    <w:p w14:paraId="130B334A" w14:textId="77777777" w:rsidR="0082594A" w:rsidRDefault="00F53193">
      <w:pPr>
        <w:spacing w:line="252" w:lineRule="auto"/>
        <w:ind w:left="-142"/>
      </w:pPr>
      <w:r>
        <w:rPr>
          <w:kern w:val="1"/>
          <w:sz w:val="22"/>
          <w:szCs w:val="22"/>
        </w:rPr>
        <w:t>076</w:t>
      </w:r>
    </w:p>
    <w:p w14:paraId="2FBB4A3E" w14:textId="77777777" w:rsidR="0082594A" w:rsidRDefault="00F53193">
      <w:pPr>
        <w:spacing w:line="252" w:lineRule="auto"/>
        <w:ind w:left="-142"/>
      </w:pPr>
      <w:r>
        <w:rPr>
          <w:kern w:val="1"/>
          <w:sz w:val="22"/>
          <w:szCs w:val="22"/>
        </w:rPr>
        <w:t xml:space="preserve">Report by Peter </w:t>
      </w:r>
      <w:proofErr w:type="spellStart"/>
      <w:r>
        <w:rPr>
          <w:kern w:val="1"/>
          <w:sz w:val="22"/>
          <w:szCs w:val="22"/>
        </w:rPr>
        <w:t>Beake</w:t>
      </w:r>
      <w:proofErr w:type="spellEnd"/>
      <w:r>
        <w:rPr>
          <w:kern w:val="1"/>
          <w:sz w:val="22"/>
          <w:szCs w:val="22"/>
        </w:rPr>
        <w:t xml:space="preserve"> 1986 on Castle Maintenance and Preservation ,and related papers 1954-89</w:t>
      </w:r>
    </w:p>
    <w:p w14:paraId="3F1BF461" w14:textId="77777777" w:rsidR="0082594A" w:rsidRDefault="00F53193">
      <w:pPr>
        <w:spacing w:line="252" w:lineRule="auto"/>
        <w:ind w:left="-142"/>
      </w:pPr>
      <w:r>
        <w:rPr>
          <w:kern w:val="1"/>
          <w:sz w:val="22"/>
          <w:szCs w:val="22"/>
        </w:rPr>
        <w:t>1986  (1 envelope)</w:t>
      </w:r>
    </w:p>
    <w:p w14:paraId="2E7B0E7F" w14:textId="77777777" w:rsidR="0082594A" w:rsidRDefault="0082594A">
      <w:pPr>
        <w:spacing w:line="252" w:lineRule="auto"/>
        <w:ind w:left="-142"/>
        <w:rPr>
          <w:kern w:val="1"/>
          <w:sz w:val="22"/>
          <w:szCs w:val="22"/>
        </w:rPr>
      </w:pPr>
    </w:p>
    <w:p w14:paraId="41E7EF22" w14:textId="77777777" w:rsidR="0082594A" w:rsidRDefault="00F53193">
      <w:pPr>
        <w:spacing w:line="252" w:lineRule="auto"/>
        <w:ind w:left="-142"/>
      </w:pPr>
      <w:r>
        <w:rPr>
          <w:kern w:val="1"/>
          <w:sz w:val="22"/>
          <w:szCs w:val="22"/>
        </w:rPr>
        <w:t>077</w:t>
      </w:r>
    </w:p>
    <w:p w14:paraId="79CDD2C0" w14:textId="77777777" w:rsidR="0082594A" w:rsidRDefault="00F53193">
      <w:pPr>
        <w:spacing w:line="252" w:lineRule="auto"/>
        <w:ind w:left="-142"/>
      </w:pPr>
      <w:r>
        <w:rPr>
          <w:kern w:val="1"/>
          <w:sz w:val="22"/>
          <w:szCs w:val="22"/>
        </w:rPr>
        <w:t>Assorted papers relating to planning and preparation of new castle exhibition</w:t>
      </w:r>
    </w:p>
    <w:p w14:paraId="681B0310" w14:textId="77777777" w:rsidR="0082594A" w:rsidRDefault="00F53193">
      <w:pPr>
        <w:spacing w:line="252" w:lineRule="auto"/>
        <w:ind w:left="-142"/>
      </w:pPr>
      <w:r>
        <w:rPr>
          <w:kern w:val="1"/>
          <w:sz w:val="22"/>
          <w:szCs w:val="22"/>
        </w:rPr>
        <w:t>1989-92  (1 large bundle)</w:t>
      </w:r>
    </w:p>
    <w:p w14:paraId="6F516BA1" w14:textId="77777777" w:rsidR="0082594A" w:rsidRDefault="0082594A">
      <w:pPr>
        <w:spacing w:line="252" w:lineRule="auto"/>
        <w:ind w:left="-142"/>
        <w:rPr>
          <w:kern w:val="1"/>
          <w:sz w:val="22"/>
          <w:szCs w:val="22"/>
        </w:rPr>
      </w:pPr>
    </w:p>
    <w:p w14:paraId="219AF221" w14:textId="77777777" w:rsidR="0082594A" w:rsidRDefault="00F53193">
      <w:pPr>
        <w:spacing w:line="252" w:lineRule="auto"/>
        <w:ind w:left="-142"/>
      </w:pPr>
      <w:r>
        <w:rPr>
          <w:kern w:val="1"/>
          <w:sz w:val="22"/>
          <w:szCs w:val="22"/>
        </w:rPr>
        <w:t>078</w:t>
      </w:r>
    </w:p>
    <w:p w14:paraId="5047B288" w14:textId="77777777" w:rsidR="0082594A" w:rsidRDefault="00F53193">
      <w:pPr>
        <w:spacing w:line="252" w:lineRule="auto"/>
        <w:ind w:left="-142"/>
      </w:pPr>
      <w:r>
        <w:rPr>
          <w:kern w:val="1"/>
          <w:sz w:val="22"/>
          <w:szCs w:val="22"/>
        </w:rPr>
        <w:t>Invitations and brochures relating to various opening ceremonies: Sewage Treatment Works 1965, Local Board Centenary and Cannon Lane Link 1970 (with brochure giving its history), Tonbridge School Athletics Track 1972, Tonbridge Bypass 1971 (with information about its construction, Tonbridge Cemetery Consecration of Land 1972, Sevenoaks and Tonbridge Water Company 1972, Dudley Keen House 1971, A21 Sevenoaks Bypass (no date) with construction details</w:t>
      </w:r>
    </w:p>
    <w:p w14:paraId="6998DD60" w14:textId="77777777" w:rsidR="0082594A" w:rsidRDefault="00F53193">
      <w:pPr>
        <w:spacing w:line="252" w:lineRule="auto"/>
        <w:ind w:left="-142"/>
      </w:pPr>
      <w:r>
        <w:rPr>
          <w:kern w:val="1"/>
          <w:sz w:val="22"/>
          <w:szCs w:val="22"/>
        </w:rPr>
        <w:t>1965-72  (1 folder)</w:t>
      </w:r>
    </w:p>
    <w:p w14:paraId="2871A124" w14:textId="77777777" w:rsidR="0082594A" w:rsidRDefault="0082594A">
      <w:pPr>
        <w:spacing w:line="252" w:lineRule="auto"/>
        <w:ind w:left="-142"/>
        <w:rPr>
          <w:kern w:val="1"/>
          <w:sz w:val="22"/>
          <w:szCs w:val="22"/>
        </w:rPr>
      </w:pPr>
    </w:p>
    <w:p w14:paraId="2A3F9FD2" w14:textId="77777777" w:rsidR="0082594A" w:rsidRDefault="00F53193">
      <w:pPr>
        <w:spacing w:line="252" w:lineRule="auto"/>
        <w:ind w:left="-142"/>
      </w:pPr>
      <w:r>
        <w:rPr>
          <w:kern w:val="1"/>
          <w:sz w:val="22"/>
          <w:szCs w:val="22"/>
        </w:rPr>
        <w:t>079</w:t>
      </w:r>
    </w:p>
    <w:p w14:paraId="65E3088A" w14:textId="77777777" w:rsidR="0082594A" w:rsidRDefault="00F53193">
      <w:pPr>
        <w:spacing w:line="252" w:lineRule="auto"/>
        <w:ind w:left="-142"/>
      </w:pPr>
      <w:r>
        <w:rPr>
          <w:kern w:val="1"/>
          <w:sz w:val="22"/>
          <w:szCs w:val="22"/>
        </w:rPr>
        <w:t>Papers by SS relating to Tonbridge local government issues raised by SS esp. re local government review 1994</w:t>
      </w:r>
    </w:p>
    <w:p w14:paraId="51CB7A63" w14:textId="77777777" w:rsidR="0082594A" w:rsidRDefault="00F53193">
      <w:pPr>
        <w:spacing w:line="252" w:lineRule="auto"/>
        <w:ind w:left="-142"/>
      </w:pPr>
      <w:r>
        <w:rPr>
          <w:kern w:val="1"/>
          <w:sz w:val="22"/>
          <w:szCs w:val="22"/>
        </w:rPr>
        <w:t>1994  (1 folder)</w:t>
      </w:r>
    </w:p>
    <w:p w14:paraId="06230328" w14:textId="77777777" w:rsidR="0082594A" w:rsidRDefault="0082594A">
      <w:pPr>
        <w:spacing w:line="252" w:lineRule="auto"/>
        <w:ind w:left="-142"/>
        <w:rPr>
          <w:kern w:val="1"/>
          <w:sz w:val="22"/>
          <w:szCs w:val="22"/>
        </w:rPr>
      </w:pPr>
    </w:p>
    <w:p w14:paraId="083CCB2F" w14:textId="77777777" w:rsidR="0082594A" w:rsidRDefault="00F53193">
      <w:pPr>
        <w:spacing w:line="252" w:lineRule="auto"/>
        <w:ind w:left="-142"/>
      </w:pPr>
      <w:r>
        <w:rPr>
          <w:kern w:val="1"/>
          <w:sz w:val="22"/>
          <w:szCs w:val="22"/>
        </w:rPr>
        <w:t>080</w:t>
      </w:r>
    </w:p>
    <w:p w14:paraId="1F4B7FA6" w14:textId="77777777" w:rsidR="0082594A" w:rsidRDefault="00F53193">
      <w:pPr>
        <w:spacing w:line="252" w:lineRule="auto"/>
        <w:ind w:left="-142"/>
      </w:pPr>
      <w:r>
        <w:rPr>
          <w:kern w:val="1"/>
          <w:sz w:val="22"/>
          <w:szCs w:val="22"/>
        </w:rPr>
        <w:t>Newspapers re the 1968 floods: 2 issues of The Times, Sept 1968, one of the Courier, also Courier Centenary supplement 1972</w:t>
      </w:r>
    </w:p>
    <w:p w14:paraId="2E6CD846" w14:textId="77777777" w:rsidR="0082594A" w:rsidRDefault="00F53193">
      <w:pPr>
        <w:spacing w:line="252" w:lineRule="auto"/>
        <w:ind w:left="-142"/>
      </w:pPr>
      <w:r>
        <w:rPr>
          <w:kern w:val="1"/>
          <w:sz w:val="22"/>
          <w:szCs w:val="22"/>
        </w:rPr>
        <w:t>1968-72  (1 bundle)</w:t>
      </w:r>
    </w:p>
    <w:p w14:paraId="20B1CE86" w14:textId="77777777" w:rsidR="0082594A" w:rsidRDefault="0082594A">
      <w:pPr>
        <w:spacing w:line="252" w:lineRule="auto"/>
        <w:ind w:left="-142"/>
        <w:rPr>
          <w:kern w:val="1"/>
          <w:sz w:val="22"/>
          <w:szCs w:val="22"/>
        </w:rPr>
      </w:pPr>
    </w:p>
    <w:p w14:paraId="604C9D08" w14:textId="77777777" w:rsidR="0082594A" w:rsidRDefault="00F53193">
      <w:pPr>
        <w:spacing w:line="252" w:lineRule="auto"/>
        <w:ind w:left="-142"/>
      </w:pPr>
      <w:r>
        <w:rPr>
          <w:kern w:val="1"/>
          <w:sz w:val="22"/>
          <w:szCs w:val="22"/>
        </w:rPr>
        <w:t xml:space="preserve">081 </w:t>
      </w:r>
    </w:p>
    <w:p w14:paraId="76311824" w14:textId="77777777" w:rsidR="0082594A" w:rsidRDefault="00F53193">
      <w:pPr>
        <w:spacing w:line="252" w:lineRule="auto"/>
        <w:ind w:left="-142"/>
      </w:pPr>
      <w:r>
        <w:rPr>
          <w:kern w:val="1"/>
          <w:sz w:val="22"/>
          <w:szCs w:val="22"/>
        </w:rPr>
        <w:lastRenderedPageBreak/>
        <w:t>Miscellaneous items: surveyor's notes re sewers/fire brigade, 1896-1910; poster for tenders for drainage 1842; photocopies of notices re public meetings about drainage issues, 1846-68; photocopy of schedule for Tonbridge turnpike roads 1850; large map showing proposed new playing field for Judd School, 1934; typed transcript of translation of 1493 will of John Judde, father of Sir Andrew Judde; listing and details of TUDC new estates 1946-74; Sydney Simmons profile, ‘amended by grandchildren’, 1999 [This last item restricted access: contains confidential information]</w:t>
      </w:r>
    </w:p>
    <w:p w14:paraId="54780DEB" w14:textId="77777777" w:rsidR="0082594A" w:rsidRDefault="00F53193">
      <w:pPr>
        <w:spacing w:line="252" w:lineRule="auto"/>
        <w:ind w:left="-142"/>
      </w:pPr>
      <w:r>
        <w:rPr>
          <w:kern w:val="1"/>
          <w:sz w:val="22"/>
          <w:szCs w:val="22"/>
        </w:rPr>
        <w:t>1842-1999  (1 folder)</w:t>
      </w:r>
    </w:p>
    <w:p w14:paraId="1CBADF7E" w14:textId="77777777" w:rsidR="0082594A" w:rsidRDefault="0082594A">
      <w:pPr>
        <w:spacing w:line="252" w:lineRule="auto"/>
        <w:ind w:left="-142"/>
        <w:rPr>
          <w:kern w:val="1"/>
          <w:sz w:val="22"/>
          <w:szCs w:val="22"/>
        </w:rPr>
      </w:pPr>
    </w:p>
    <w:p w14:paraId="481CA68F" w14:textId="77777777" w:rsidR="0082594A" w:rsidRDefault="00F53193">
      <w:pPr>
        <w:spacing w:line="252" w:lineRule="auto"/>
        <w:ind w:left="-142"/>
      </w:pPr>
      <w:r>
        <w:rPr>
          <w:kern w:val="1"/>
          <w:sz w:val="22"/>
          <w:szCs w:val="22"/>
        </w:rPr>
        <w:t>082</w:t>
      </w:r>
    </w:p>
    <w:p w14:paraId="0E2EA839" w14:textId="77777777" w:rsidR="0082594A" w:rsidRDefault="00F53193">
      <w:pPr>
        <w:spacing w:line="252" w:lineRule="auto"/>
        <w:ind w:left="-142"/>
      </w:pPr>
      <w:r>
        <w:rPr>
          <w:kern w:val="1"/>
          <w:sz w:val="22"/>
          <w:szCs w:val="22"/>
        </w:rPr>
        <w:t>Notes on the work of the Town Wardens analysed by SS, from accounts books 1571-1972, with list of people encountered; descriptions of the lands, and other papers; also original copy of the Dickens Report 1855</w:t>
      </w:r>
    </w:p>
    <w:p w14:paraId="2EF8583E" w14:textId="77777777" w:rsidR="0082594A" w:rsidRDefault="00F53193">
      <w:pPr>
        <w:spacing w:line="252" w:lineRule="auto"/>
        <w:ind w:left="-142"/>
      </w:pPr>
      <w:r>
        <w:rPr>
          <w:kern w:val="1"/>
          <w:sz w:val="22"/>
          <w:szCs w:val="22"/>
        </w:rPr>
        <w:t>1571 – 1972  (2 bundles)</w:t>
      </w:r>
    </w:p>
    <w:p w14:paraId="085E0B95" w14:textId="77777777" w:rsidR="0082594A" w:rsidRDefault="0082594A">
      <w:pPr>
        <w:spacing w:line="252" w:lineRule="auto"/>
        <w:ind w:left="-142"/>
        <w:rPr>
          <w:kern w:val="1"/>
          <w:sz w:val="22"/>
          <w:szCs w:val="22"/>
        </w:rPr>
      </w:pPr>
    </w:p>
    <w:p w14:paraId="1AEF0A6E" w14:textId="77777777" w:rsidR="0082594A" w:rsidRDefault="00F53193">
      <w:pPr>
        <w:spacing w:line="252" w:lineRule="auto"/>
        <w:ind w:left="-142"/>
      </w:pPr>
      <w:r>
        <w:rPr>
          <w:kern w:val="1"/>
          <w:sz w:val="22"/>
          <w:szCs w:val="22"/>
        </w:rPr>
        <w:t>083</w:t>
      </w:r>
    </w:p>
    <w:p w14:paraId="5F6FD362" w14:textId="77777777" w:rsidR="0082594A" w:rsidRDefault="00F53193">
      <w:pPr>
        <w:spacing w:line="252" w:lineRule="auto"/>
        <w:ind w:left="-142"/>
      </w:pPr>
      <w:r>
        <w:rPr>
          <w:kern w:val="1"/>
          <w:sz w:val="22"/>
          <w:szCs w:val="22"/>
        </w:rPr>
        <w:t xml:space="preserve">Miscellaneous Town Wardens' items: cheques drawn on </w:t>
      </w:r>
      <w:proofErr w:type="spellStart"/>
      <w:r>
        <w:rPr>
          <w:kern w:val="1"/>
          <w:sz w:val="22"/>
          <w:szCs w:val="22"/>
        </w:rPr>
        <w:t>Beeching's</w:t>
      </w:r>
      <w:proofErr w:type="spellEnd"/>
      <w:r>
        <w:rPr>
          <w:kern w:val="1"/>
          <w:sz w:val="22"/>
          <w:szCs w:val="22"/>
        </w:rPr>
        <w:t xml:space="preserve"> Bank 1879-89 (5 cheques), and Lloyds (Tonbridge Old Bank) 1891-1917 (c110 cheques); 4 cheque book stubs covering 1878-1913; original plan and photocopied plans and other papers relating to lease of town lands in Slade, Priory Farm, Walter's farm areas 1902-10; typescript listing by SS of Town Warden's activities 1859-1939; bank books for accounts of Eastland, surveyor 1857-59, Parish Overseers 1857-62, John </w:t>
      </w:r>
      <w:proofErr w:type="spellStart"/>
      <w:r>
        <w:rPr>
          <w:kern w:val="1"/>
          <w:sz w:val="22"/>
          <w:szCs w:val="22"/>
        </w:rPr>
        <w:t>Abrey</w:t>
      </w:r>
      <w:proofErr w:type="spellEnd"/>
      <w:r>
        <w:rPr>
          <w:kern w:val="1"/>
          <w:sz w:val="22"/>
          <w:szCs w:val="22"/>
        </w:rPr>
        <w:t xml:space="preserve"> 1908, G F Stacey 1910-11; poster requesting tenders for hiring meadow at Hayesden, 1906; lease relating to Technical Institute, 1933; a few miscellaneous other pages, </w:t>
      </w:r>
      <w:proofErr w:type="spellStart"/>
      <w:r>
        <w:rPr>
          <w:kern w:val="1"/>
          <w:sz w:val="22"/>
          <w:szCs w:val="22"/>
        </w:rPr>
        <w:t>inc</w:t>
      </w:r>
      <w:proofErr w:type="spellEnd"/>
      <w:r>
        <w:rPr>
          <w:kern w:val="1"/>
          <w:sz w:val="22"/>
          <w:szCs w:val="22"/>
        </w:rPr>
        <w:t xml:space="preserve"> photocopy and newspaper cutting re Town Wardens.</w:t>
      </w:r>
    </w:p>
    <w:p w14:paraId="600D43FF" w14:textId="77777777" w:rsidR="0082594A" w:rsidRDefault="00F53193">
      <w:pPr>
        <w:spacing w:line="252" w:lineRule="auto"/>
        <w:ind w:left="-142"/>
      </w:pPr>
      <w:r>
        <w:rPr>
          <w:kern w:val="1"/>
          <w:sz w:val="22"/>
          <w:szCs w:val="22"/>
        </w:rPr>
        <w:t>1857-1933  (1 folder)</w:t>
      </w:r>
    </w:p>
    <w:p w14:paraId="77F66EF7" w14:textId="77777777" w:rsidR="0082594A" w:rsidRDefault="0082594A">
      <w:pPr>
        <w:spacing w:line="252" w:lineRule="auto"/>
        <w:ind w:left="-142"/>
        <w:rPr>
          <w:kern w:val="1"/>
          <w:sz w:val="22"/>
          <w:szCs w:val="22"/>
        </w:rPr>
      </w:pPr>
    </w:p>
    <w:p w14:paraId="440BF80F" w14:textId="77777777" w:rsidR="0082594A" w:rsidRDefault="00F53193">
      <w:pPr>
        <w:spacing w:line="252" w:lineRule="auto"/>
        <w:ind w:left="-142"/>
      </w:pPr>
      <w:r>
        <w:rPr>
          <w:kern w:val="1"/>
          <w:sz w:val="22"/>
          <w:szCs w:val="22"/>
        </w:rPr>
        <w:t>084</w:t>
      </w:r>
    </w:p>
    <w:p w14:paraId="1A383AE2" w14:textId="77777777" w:rsidR="0082594A" w:rsidRDefault="00F53193">
      <w:pPr>
        <w:spacing w:line="252" w:lineRule="auto"/>
        <w:ind w:left="-142"/>
      </w:pPr>
      <w:r>
        <w:rPr>
          <w:kern w:val="1"/>
          <w:sz w:val="22"/>
          <w:szCs w:val="22"/>
        </w:rPr>
        <w:t xml:space="preserve">‘Tonbridge Calendar’ – a detailed chronology of events in and affecting Tonbridge compiled by SS from various sources, in the form of typed and </w:t>
      </w:r>
      <w:proofErr w:type="spellStart"/>
      <w:r>
        <w:rPr>
          <w:kern w:val="1"/>
          <w:sz w:val="22"/>
          <w:szCs w:val="22"/>
        </w:rPr>
        <w:t>ms</w:t>
      </w:r>
      <w:proofErr w:type="spellEnd"/>
      <w:r>
        <w:rPr>
          <w:kern w:val="1"/>
          <w:sz w:val="22"/>
          <w:szCs w:val="22"/>
        </w:rPr>
        <w:t xml:space="preserve"> notes and jottings</w:t>
      </w:r>
    </w:p>
    <w:p w14:paraId="7A37A4FF" w14:textId="77777777" w:rsidR="0082594A" w:rsidRDefault="0082594A">
      <w:pPr>
        <w:spacing w:line="252" w:lineRule="auto"/>
        <w:ind w:left="-142"/>
        <w:rPr>
          <w:kern w:val="1"/>
          <w:sz w:val="22"/>
          <w:szCs w:val="22"/>
        </w:rPr>
      </w:pPr>
    </w:p>
    <w:p w14:paraId="43C1D3FB" w14:textId="77777777" w:rsidR="0082594A" w:rsidRDefault="00F53193">
      <w:pPr>
        <w:spacing w:line="252" w:lineRule="auto"/>
        <w:ind w:left="-142"/>
      </w:pPr>
      <w:r>
        <w:rPr>
          <w:kern w:val="1"/>
          <w:sz w:val="22"/>
          <w:szCs w:val="22"/>
        </w:rPr>
        <w:t xml:space="preserve">001 </w:t>
      </w:r>
    </w:p>
    <w:p w14:paraId="7DEE1C12" w14:textId="77777777" w:rsidR="0082594A" w:rsidRDefault="00F53193">
      <w:pPr>
        <w:spacing w:line="252" w:lineRule="auto"/>
        <w:ind w:left="-142"/>
      </w:pPr>
      <w:r>
        <w:rPr>
          <w:kern w:val="1"/>
          <w:sz w:val="22"/>
          <w:szCs w:val="22"/>
        </w:rPr>
        <w:t>Part1, up to 1700</w:t>
      </w:r>
    </w:p>
    <w:p w14:paraId="32B7E137" w14:textId="77777777" w:rsidR="0082594A" w:rsidRDefault="00F53193">
      <w:pPr>
        <w:spacing w:line="252" w:lineRule="auto"/>
        <w:ind w:left="-142"/>
      </w:pPr>
      <w:r>
        <w:rPr>
          <w:kern w:val="1"/>
          <w:sz w:val="22"/>
          <w:szCs w:val="22"/>
        </w:rPr>
        <w:t>n.d.  (1 folder)</w:t>
      </w:r>
    </w:p>
    <w:p w14:paraId="5347CC6D" w14:textId="77777777" w:rsidR="0082594A" w:rsidRDefault="0082594A">
      <w:pPr>
        <w:spacing w:line="252" w:lineRule="auto"/>
        <w:ind w:left="-142"/>
        <w:rPr>
          <w:kern w:val="1"/>
          <w:sz w:val="22"/>
          <w:szCs w:val="22"/>
        </w:rPr>
      </w:pPr>
    </w:p>
    <w:p w14:paraId="047A5C73" w14:textId="77777777" w:rsidR="0082594A" w:rsidRDefault="00F53193">
      <w:pPr>
        <w:spacing w:line="252" w:lineRule="auto"/>
        <w:ind w:left="-142"/>
      </w:pPr>
      <w:r>
        <w:rPr>
          <w:kern w:val="1"/>
          <w:sz w:val="22"/>
          <w:szCs w:val="22"/>
        </w:rPr>
        <w:t xml:space="preserve">002 </w:t>
      </w:r>
    </w:p>
    <w:p w14:paraId="65395C00" w14:textId="77777777" w:rsidR="0082594A" w:rsidRDefault="00F53193">
      <w:pPr>
        <w:spacing w:line="252" w:lineRule="auto"/>
        <w:ind w:left="-142"/>
      </w:pPr>
      <w:r>
        <w:rPr>
          <w:kern w:val="1"/>
          <w:sz w:val="22"/>
          <w:szCs w:val="22"/>
        </w:rPr>
        <w:t>Part 2, 1702-1996</w:t>
      </w:r>
    </w:p>
    <w:p w14:paraId="648B5CFD" w14:textId="77777777" w:rsidR="0082594A" w:rsidRDefault="00F53193">
      <w:pPr>
        <w:spacing w:line="252" w:lineRule="auto"/>
        <w:ind w:left="-142"/>
      </w:pPr>
      <w:proofErr w:type="spellStart"/>
      <w:r>
        <w:rPr>
          <w:kern w:val="1"/>
          <w:sz w:val="22"/>
          <w:szCs w:val="22"/>
        </w:rPr>
        <w:t>n.d</w:t>
      </w:r>
      <w:proofErr w:type="spellEnd"/>
      <w:r>
        <w:rPr>
          <w:kern w:val="1"/>
          <w:sz w:val="22"/>
          <w:szCs w:val="22"/>
        </w:rPr>
        <w:t xml:space="preserve">  (1 folder)</w:t>
      </w:r>
    </w:p>
    <w:p w14:paraId="517B52D1" w14:textId="77777777" w:rsidR="0082594A" w:rsidRDefault="0082594A">
      <w:pPr>
        <w:spacing w:line="252" w:lineRule="auto"/>
        <w:ind w:left="-142"/>
        <w:rPr>
          <w:kern w:val="1"/>
          <w:sz w:val="22"/>
          <w:szCs w:val="22"/>
        </w:rPr>
      </w:pPr>
    </w:p>
    <w:p w14:paraId="0324EDE7" w14:textId="77777777" w:rsidR="0082594A" w:rsidRDefault="00F53193">
      <w:pPr>
        <w:spacing w:line="252" w:lineRule="auto"/>
        <w:ind w:left="-142"/>
      </w:pPr>
      <w:r>
        <w:rPr>
          <w:kern w:val="1"/>
          <w:sz w:val="22"/>
          <w:szCs w:val="22"/>
        </w:rPr>
        <w:t>085</w:t>
      </w:r>
    </w:p>
    <w:p w14:paraId="3AC75F74" w14:textId="77777777" w:rsidR="0082594A" w:rsidRDefault="00F53193">
      <w:pPr>
        <w:spacing w:line="252" w:lineRule="auto"/>
        <w:ind w:left="-142"/>
      </w:pPr>
      <w:r>
        <w:rPr>
          <w:kern w:val="1"/>
          <w:sz w:val="22"/>
          <w:szCs w:val="22"/>
        </w:rPr>
        <w:t xml:space="preserve">Miscellaneous documents: Poster re Town Wardens Meeting, 1869; Poster re Town Wardens election 1905; 2 cheques drawn on </w:t>
      </w:r>
      <w:proofErr w:type="spellStart"/>
      <w:r>
        <w:rPr>
          <w:kern w:val="1"/>
          <w:sz w:val="22"/>
          <w:szCs w:val="22"/>
        </w:rPr>
        <w:t>Beechings</w:t>
      </w:r>
      <w:proofErr w:type="spellEnd"/>
      <w:r>
        <w:rPr>
          <w:kern w:val="1"/>
          <w:sz w:val="22"/>
          <w:szCs w:val="22"/>
        </w:rPr>
        <w:t xml:space="preserve"> Bank, 1879; List of numbers attending Tonbridge Schools 1872</w:t>
      </w:r>
    </w:p>
    <w:p w14:paraId="0DA5C940" w14:textId="77777777" w:rsidR="0082594A" w:rsidRDefault="00F53193">
      <w:pPr>
        <w:spacing w:line="252" w:lineRule="auto"/>
        <w:ind w:left="-142"/>
      </w:pPr>
      <w:r>
        <w:rPr>
          <w:kern w:val="1"/>
          <w:sz w:val="22"/>
          <w:szCs w:val="22"/>
        </w:rPr>
        <w:t>1869-1905  (1 envelope)</w:t>
      </w:r>
    </w:p>
    <w:p w14:paraId="2C265A24" w14:textId="77777777" w:rsidR="0082594A" w:rsidRDefault="0082594A">
      <w:pPr>
        <w:spacing w:line="252" w:lineRule="auto"/>
        <w:ind w:left="-142"/>
        <w:rPr>
          <w:kern w:val="1"/>
          <w:sz w:val="22"/>
          <w:szCs w:val="22"/>
        </w:rPr>
      </w:pPr>
    </w:p>
    <w:p w14:paraId="565CF244" w14:textId="77777777" w:rsidR="0082594A" w:rsidRDefault="00F53193">
      <w:pPr>
        <w:spacing w:line="252" w:lineRule="auto"/>
        <w:ind w:left="-142"/>
      </w:pPr>
      <w:r>
        <w:rPr>
          <w:kern w:val="1"/>
          <w:sz w:val="22"/>
          <w:szCs w:val="22"/>
        </w:rPr>
        <w:t>086 Notes on the pictures in Tonbridge Castle Offices, by SS.</w:t>
      </w:r>
    </w:p>
    <w:p w14:paraId="46C6F6B7" w14:textId="77777777" w:rsidR="0082594A" w:rsidRDefault="00F53193">
      <w:pPr>
        <w:spacing w:line="252" w:lineRule="auto"/>
        <w:ind w:left="-142"/>
      </w:pPr>
      <w:r>
        <w:rPr>
          <w:kern w:val="1"/>
          <w:sz w:val="22"/>
          <w:szCs w:val="22"/>
        </w:rPr>
        <w:t>1990  (1 document)</w:t>
      </w:r>
    </w:p>
    <w:p w14:paraId="59F3A66B" w14:textId="77777777" w:rsidR="0082594A" w:rsidRDefault="0082594A">
      <w:pPr>
        <w:spacing w:line="252" w:lineRule="auto"/>
        <w:ind w:left="-142"/>
        <w:rPr>
          <w:kern w:val="1"/>
          <w:sz w:val="22"/>
          <w:szCs w:val="22"/>
        </w:rPr>
      </w:pPr>
    </w:p>
    <w:p w14:paraId="73442BD6" w14:textId="77777777" w:rsidR="0082594A" w:rsidRDefault="00F53193">
      <w:pPr>
        <w:spacing w:line="252" w:lineRule="auto"/>
        <w:ind w:left="-142"/>
      </w:pPr>
      <w:r>
        <w:rPr>
          <w:kern w:val="1"/>
          <w:sz w:val="22"/>
          <w:szCs w:val="22"/>
        </w:rPr>
        <w:t>087 Letter from SS re Georgian kitchens and ovens in Tonbridge Castle</w:t>
      </w:r>
    </w:p>
    <w:p w14:paraId="1952B033" w14:textId="77777777" w:rsidR="0082594A" w:rsidRDefault="00F53193">
      <w:pPr>
        <w:spacing w:line="252" w:lineRule="auto"/>
        <w:ind w:left="-142"/>
      </w:pPr>
      <w:r>
        <w:rPr>
          <w:kern w:val="1"/>
          <w:sz w:val="22"/>
          <w:szCs w:val="22"/>
        </w:rPr>
        <w:t>1987  (1 doc)</w:t>
      </w:r>
    </w:p>
    <w:p w14:paraId="143E46F5" w14:textId="77777777" w:rsidR="0082594A" w:rsidRDefault="0082594A">
      <w:pPr>
        <w:spacing w:line="252" w:lineRule="auto"/>
        <w:ind w:left="-142"/>
        <w:rPr>
          <w:kern w:val="1"/>
          <w:sz w:val="22"/>
          <w:szCs w:val="22"/>
        </w:rPr>
      </w:pPr>
    </w:p>
    <w:p w14:paraId="3434E1D9" w14:textId="77777777" w:rsidR="0082594A" w:rsidRDefault="00F53193">
      <w:pPr>
        <w:spacing w:line="252" w:lineRule="auto"/>
        <w:ind w:left="-142"/>
      </w:pPr>
      <w:r>
        <w:rPr>
          <w:kern w:val="1"/>
          <w:sz w:val="22"/>
          <w:szCs w:val="22"/>
        </w:rPr>
        <w:t>088</w:t>
      </w:r>
    </w:p>
    <w:p w14:paraId="6BC90830" w14:textId="77777777" w:rsidR="0082594A" w:rsidRDefault="00F53193">
      <w:pPr>
        <w:spacing w:line="252" w:lineRule="auto"/>
        <w:ind w:left="-142"/>
      </w:pPr>
      <w:r>
        <w:rPr>
          <w:kern w:val="1"/>
          <w:sz w:val="22"/>
          <w:szCs w:val="22"/>
        </w:rPr>
        <w:t xml:space="preserve">Printout of book: ‘The Wardens … Account book 1575-1760’, by Sydney Simmons, published on line by Kent Archaeological </w:t>
      </w:r>
    </w:p>
    <w:p w14:paraId="1A4C08C9" w14:textId="77777777" w:rsidR="0082594A" w:rsidRDefault="00F53193">
      <w:pPr>
        <w:spacing w:line="252" w:lineRule="auto"/>
        <w:ind w:left="-142"/>
      </w:pPr>
      <w:r>
        <w:rPr>
          <w:kern w:val="1"/>
          <w:sz w:val="22"/>
          <w:szCs w:val="22"/>
        </w:rPr>
        <w:t>n.d. (1 folder)</w:t>
      </w:r>
    </w:p>
    <w:p w14:paraId="71F9B77F" w14:textId="77777777" w:rsidR="0082594A" w:rsidRDefault="0082594A">
      <w:pPr>
        <w:spacing w:line="252" w:lineRule="auto"/>
        <w:ind w:left="-142"/>
        <w:rPr>
          <w:kern w:val="1"/>
          <w:sz w:val="22"/>
          <w:szCs w:val="22"/>
        </w:rPr>
      </w:pPr>
    </w:p>
    <w:p w14:paraId="140170FC" w14:textId="77777777" w:rsidR="0082594A" w:rsidRDefault="00F53193">
      <w:pPr>
        <w:spacing w:line="252" w:lineRule="auto"/>
        <w:ind w:left="-142"/>
      </w:pPr>
      <w:r>
        <w:rPr>
          <w:kern w:val="1"/>
          <w:sz w:val="22"/>
          <w:szCs w:val="22"/>
        </w:rPr>
        <w:t>089</w:t>
      </w:r>
    </w:p>
    <w:p w14:paraId="1658321D" w14:textId="77777777" w:rsidR="0082594A" w:rsidRDefault="00F53193">
      <w:pPr>
        <w:spacing w:line="252" w:lineRule="auto"/>
        <w:ind w:left="-142"/>
      </w:pPr>
      <w:r>
        <w:rPr>
          <w:kern w:val="1"/>
          <w:sz w:val="22"/>
          <w:szCs w:val="22"/>
        </w:rPr>
        <w:t>Miscellaneous items relating to Tonbridge Castle, incl. Historical booklets by Plant Fleming1865, W D Simpson 1940, John Le Fleming, N.D., Also plan of the castle1866 with annotations by SS, papers relating to report on archaeological recording, by B and D Martin 1997, photocopy re castle bandstand 1902, leaflet re public consultation re gatehouse renovations, c1997</w:t>
      </w:r>
    </w:p>
    <w:p w14:paraId="50874FB6" w14:textId="77777777" w:rsidR="0082594A" w:rsidRDefault="00F53193">
      <w:pPr>
        <w:spacing w:line="252" w:lineRule="auto"/>
        <w:ind w:left="-142"/>
      </w:pPr>
      <w:r>
        <w:rPr>
          <w:kern w:val="1"/>
          <w:sz w:val="22"/>
          <w:szCs w:val="22"/>
        </w:rPr>
        <w:lastRenderedPageBreak/>
        <w:t>1865-1997 (1 folder)</w:t>
      </w:r>
    </w:p>
    <w:p w14:paraId="7209D666" w14:textId="77777777" w:rsidR="0082594A" w:rsidRDefault="0082594A">
      <w:pPr>
        <w:spacing w:line="252" w:lineRule="auto"/>
        <w:ind w:left="-142"/>
        <w:rPr>
          <w:kern w:val="1"/>
          <w:sz w:val="22"/>
          <w:szCs w:val="22"/>
        </w:rPr>
      </w:pPr>
    </w:p>
    <w:p w14:paraId="7E730CB9" w14:textId="77777777" w:rsidR="0082594A" w:rsidRDefault="00F53193">
      <w:pPr>
        <w:spacing w:line="252" w:lineRule="auto"/>
        <w:ind w:left="-142"/>
      </w:pPr>
      <w:r>
        <w:rPr>
          <w:kern w:val="1"/>
          <w:sz w:val="22"/>
          <w:szCs w:val="22"/>
        </w:rPr>
        <w:t>090</w:t>
      </w:r>
    </w:p>
    <w:p w14:paraId="1EBC1736" w14:textId="77777777" w:rsidR="0082594A" w:rsidRDefault="00F53193">
      <w:pPr>
        <w:spacing w:line="252" w:lineRule="auto"/>
        <w:ind w:left="-142"/>
      </w:pPr>
      <w:r>
        <w:rPr>
          <w:kern w:val="1"/>
          <w:sz w:val="22"/>
          <w:szCs w:val="22"/>
        </w:rPr>
        <w:t xml:space="preserve">Other miscellaneous items: copy of paper re Iron Age in the Weald by Money, list of </w:t>
      </w:r>
      <w:proofErr w:type="spellStart"/>
      <w:r>
        <w:rPr>
          <w:kern w:val="1"/>
          <w:sz w:val="22"/>
          <w:szCs w:val="22"/>
        </w:rPr>
        <w:t>postwar</w:t>
      </w:r>
      <w:proofErr w:type="spellEnd"/>
      <w:r>
        <w:rPr>
          <w:kern w:val="1"/>
          <w:sz w:val="22"/>
          <w:szCs w:val="22"/>
        </w:rPr>
        <w:t xml:space="preserve"> estates in Tonbridge, street plan of Tonbridge, early 1970s, published TMBC annual report 1992-3, Barnett’s street plan of Tonbridge and Tunbridge Wells, ?late 1920s, Sketch Map of Tonbridge and its environs ?early 20</w:t>
      </w:r>
      <w:r>
        <w:rPr>
          <w:kern w:val="1"/>
          <w:sz w:val="22"/>
          <w:szCs w:val="22"/>
          <w:vertAlign w:val="superscript"/>
        </w:rPr>
        <w:t xml:space="preserve">th </w:t>
      </w:r>
      <w:r>
        <w:rPr>
          <w:sz w:val="22"/>
          <w:szCs w:val="22"/>
        </w:rPr>
        <w:t xml:space="preserve">C, published future on restoration of the Mill in Tonbridge, 2007 with press cutting by Franks Chapman re history of the mill; leaflet re Public Consultation on A21 dualling 1989, commemorative booklet re opening of the Link Road, 1970; published  article on Earls of Gloucester and Hereford, J Planchet 1870, and paper re Gilbert de </w:t>
      </w:r>
      <w:proofErr w:type="spellStart"/>
      <w:r>
        <w:rPr>
          <w:sz w:val="22"/>
          <w:szCs w:val="22"/>
        </w:rPr>
        <w:t>Montfitchet</w:t>
      </w:r>
      <w:proofErr w:type="spellEnd"/>
      <w:r>
        <w:rPr>
          <w:sz w:val="22"/>
          <w:szCs w:val="22"/>
        </w:rPr>
        <w:t xml:space="preserve"> by Planchet 1874</w:t>
      </w:r>
    </w:p>
    <w:p w14:paraId="30D32BCA" w14:textId="77777777" w:rsidR="0082594A" w:rsidRDefault="00F53193">
      <w:pPr>
        <w:spacing w:line="252" w:lineRule="auto"/>
        <w:ind w:left="-142"/>
      </w:pPr>
      <w:r>
        <w:rPr>
          <w:sz w:val="22"/>
          <w:szCs w:val="22"/>
        </w:rPr>
        <w:t>1870-2003 (1 folder)</w:t>
      </w:r>
    </w:p>
    <w:p w14:paraId="3043AE90" w14:textId="77777777" w:rsidR="0082594A" w:rsidRDefault="0082594A">
      <w:pPr>
        <w:spacing w:line="252" w:lineRule="auto"/>
        <w:ind w:left="-142"/>
        <w:rPr>
          <w:sz w:val="22"/>
          <w:szCs w:val="22"/>
        </w:rPr>
      </w:pPr>
    </w:p>
    <w:p w14:paraId="2F8C9D69" w14:textId="77777777" w:rsidR="0082594A" w:rsidRDefault="00F53193">
      <w:pPr>
        <w:spacing w:line="252" w:lineRule="auto"/>
        <w:ind w:left="-142"/>
      </w:pPr>
      <w:r>
        <w:rPr>
          <w:sz w:val="22"/>
          <w:szCs w:val="22"/>
        </w:rPr>
        <w:t>091</w:t>
      </w:r>
    </w:p>
    <w:p w14:paraId="407F897B" w14:textId="77777777" w:rsidR="0082594A" w:rsidRDefault="00F53193">
      <w:pPr>
        <w:spacing w:line="252" w:lineRule="auto"/>
        <w:ind w:left="-142"/>
      </w:pPr>
      <w:r>
        <w:rPr>
          <w:sz w:val="22"/>
          <w:szCs w:val="22"/>
        </w:rPr>
        <w:t>Tonbridge Castle: Papers relating to the ice house on Tonbridge Castle Motte and other holes and tunnels; also newspaper articles by SS based on his talk to the historical society, 1970;  also article by John Guy with extensive corrections by SS - “full of errors” ?1980s; also notes on castle renovations, 1900-1966, of which a longer version appeared in his Arch Cant article “Further observations”; draft of ‘A Look at Tonbridge’ (proposed walk), 2000;  document re Tonbridge Castle unofficial recreation fund 1957</w:t>
      </w:r>
    </w:p>
    <w:p w14:paraId="77CA0055" w14:textId="77777777" w:rsidR="0082594A" w:rsidRDefault="00F53193">
      <w:pPr>
        <w:spacing w:line="252" w:lineRule="auto"/>
        <w:ind w:left="-142"/>
      </w:pPr>
      <w:r>
        <w:rPr>
          <w:sz w:val="22"/>
          <w:szCs w:val="22"/>
        </w:rPr>
        <w:t>1985-92 (1 bundle)</w:t>
      </w:r>
    </w:p>
    <w:p w14:paraId="1B7BB61E" w14:textId="77777777" w:rsidR="0082594A" w:rsidRDefault="0082594A">
      <w:pPr>
        <w:spacing w:line="252" w:lineRule="auto"/>
        <w:ind w:left="-142"/>
        <w:rPr>
          <w:sz w:val="22"/>
          <w:szCs w:val="22"/>
        </w:rPr>
      </w:pPr>
    </w:p>
    <w:p w14:paraId="74064C7A" w14:textId="77777777" w:rsidR="0082594A" w:rsidRDefault="00F53193">
      <w:pPr>
        <w:spacing w:line="252" w:lineRule="auto"/>
        <w:ind w:left="-142"/>
      </w:pPr>
      <w:r>
        <w:rPr>
          <w:sz w:val="22"/>
          <w:szCs w:val="22"/>
        </w:rPr>
        <w:t>092</w:t>
      </w:r>
    </w:p>
    <w:p w14:paraId="30B0CB46" w14:textId="77777777" w:rsidR="0082594A" w:rsidRDefault="00F53193">
      <w:pPr>
        <w:spacing w:line="252" w:lineRule="auto"/>
        <w:ind w:left="-142"/>
      </w:pPr>
      <w:proofErr w:type="spellStart"/>
      <w:r>
        <w:rPr>
          <w:sz w:val="22"/>
          <w:szCs w:val="22"/>
        </w:rPr>
        <w:t>Misc</w:t>
      </w:r>
      <w:proofErr w:type="spellEnd"/>
      <w:r>
        <w:rPr>
          <w:sz w:val="22"/>
          <w:szCs w:val="22"/>
        </w:rPr>
        <w:t xml:space="preserve"> items relating to the Medway: Tidal sluices at Allington, 1937; Pollution improvements booklet 1950-58; survey report Medway </w:t>
      </w:r>
      <w:proofErr w:type="spellStart"/>
      <w:r>
        <w:rPr>
          <w:sz w:val="22"/>
          <w:szCs w:val="22"/>
        </w:rPr>
        <w:t>ann</w:t>
      </w:r>
      <w:proofErr w:type="spellEnd"/>
      <w:r>
        <w:rPr>
          <w:sz w:val="22"/>
          <w:szCs w:val="22"/>
        </w:rPr>
        <w:t xml:space="preserve"> Botany Stream, 1957; water rights, Medway and Botany Stream, legal opinion,1958; opening ceremony of Tonbridge Sewage Works1965; River Medway Tonbridge Environmental Appraisal 1972</w:t>
      </w:r>
    </w:p>
    <w:p w14:paraId="09730616" w14:textId="77777777" w:rsidR="0082594A" w:rsidRDefault="00F53193">
      <w:pPr>
        <w:spacing w:line="252" w:lineRule="auto"/>
        <w:ind w:left="-142"/>
      </w:pPr>
      <w:r>
        <w:rPr>
          <w:sz w:val="22"/>
          <w:szCs w:val="22"/>
        </w:rPr>
        <w:t>1937-65 (1 bundle)</w:t>
      </w:r>
    </w:p>
    <w:p w14:paraId="1CBD42AD" w14:textId="77777777" w:rsidR="0082594A" w:rsidRDefault="0082594A">
      <w:pPr>
        <w:spacing w:line="252" w:lineRule="auto"/>
        <w:ind w:left="-142"/>
        <w:rPr>
          <w:sz w:val="22"/>
          <w:szCs w:val="22"/>
        </w:rPr>
      </w:pPr>
    </w:p>
    <w:p w14:paraId="23B3A1AB" w14:textId="77777777" w:rsidR="0082594A" w:rsidRDefault="00F53193">
      <w:pPr>
        <w:spacing w:line="252" w:lineRule="auto"/>
        <w:ind w:left="-142"/>
      </w:pPr>
      <w:r>
        <w:rPr>
          <w:sz w:val="22"/>
          <w:szCs w:val="22"/>
        </w:rPr>
        <w:t>093</w:t>
      </w:r>
    </w:p>
    <w:p w14:paraId="3D4DE727" w14:textId="77777777" w:rsidR="0082594A" w:rsidRDefault="00F53193">
      <w:pPr>
        <w:spacing w:line="252" w:lineRule="auto"/>
        <w:ind w:left="-142"/>
      </w:pPr>
      <w:r>
        <w:rPr>
          <w:sz w:val="22"/>
          <w:szCs w:val="22"/>
        </w:rPr>
        <w:t>Angel Ground: documents re removal of the Football Ground 1975-6</w:t>
      </w:r>
    </w:p>
    <w:p w14:paraId="70A98853" w14:textId="77777777" w:rsidR="0082594A" w:rsidRDefault="00F53193">
      <w:pPr>
        <w:spacing w:line="252" w:lineRule="auto"/>
        <w:ind w:left="-142"/>
      </w:pPr>
      <w:r>
        <w:rPr>
          <w:sz w:val="22"/>
          <w:szCs w:val="22"/>
        </w:rPr>
        <w:t>1975-6 (1 bundle)</w:t>
      </w:r>
    </w:p>
    <w:p w14:paraId="32DFCB18" w14:textId="77777777" w:rsidR="0082594A" w:rsidRDefault="0082594A">
      <w:pPr>
        <w:spacing w:line="252" w:lineRule="auto"/>
        <w:ind w:left="-142"/>
        <w:rPr>
          <w:sz w:val="22"/>
          <w:szCs w:val="22"/>
        </w:rPr>
      </w:pPr>
    </w:p>
    <w:p w14:paraId="4E7F23C5" w14:textId="77777777" w:rsidR="0082594A" w:rsidRDefault="00F53193">
      <w:pPr>
        <w:spacing w:line="252" w:lineRule="auto"/>
        <w:ind w:left="-142"/>
      </w:pPr>
      <w:r>
        <w:rPr>
          <w:sz w:val="22"/>
          <w:szCs w:val="22"/>
        </w:rPr>
        <w:t>094</w:t>
      </w:r>
    </w:p>
    <w:p w14:paraId="7E8C246A" w14:textId="77777777" w:rsidR="0082594A" w:rsidRDefault="00F53193">
      <w:pPr>
        <w:spacing w:line="252" w:lineRule="auto"/>
        <w:ind w:left="-142"/>
      </w:pPr>
      <w:r>
        <w:rPr>
          <w:sz w:val="22"/>
          <w:szCs w:val="22"/>
        </w:rPr>
        <w:t>Tonbridge Town roads: notes on construction of A21 Tonbridge bypass, May 1969; proposal and other documents re the ‘do-it-yourself’ bypass (mini-bypass)</w:t>
      </w:r>
    </w:p>
    <w:p w14:paraId="615DED44" w14:textId="77777777" w:rsidR="0082594A" w:rsidRDefault="00F53193">
      <w:pPr>
        <w:spacing w:line="252" w:lineRule="auto"/>
        <w:ind w:left="-142"/>
      </w:pPr>
      <w:r>
        <w:rPr>
          <w:sz w:val="22"/>
          <w:szCs w:val="22"/>
        </w:rPr>
        <w:t>1969 (1 bundle)</w:t>
      </w:r>
    </w:p>
    <w:p w14:paraId="6B644628" w14:textId="77777777" w:rsidR="0082594A" w:rsidRDefault="0082594A">
      <w:pPr>
        <w:spacing w:line="252" w:lineRule="auto"/>
        <w:ind w:left="-142"/>
        <w:rPr>
          <w:sz w:val="22"/>
          <w:szCs w:val="22"/>
        </w:rPr>
      </w:pPr>
    </w:p>
    <w:p w14:paraId="00E4616C" w14:textId="77777777" w:rsidR="0082594A" w:rsidRDefault="00F53193">
      <w:pPr>
        <w:spacing w:line="252" w:lineRule="auto"/>
        <w:ind w:left="-142"/>
      </w:pPr>
      <w:r>
        <w:rPr>
          <w:sz w:val="22"/>
          <w:szCs w:val="22"/>
        </w:rPr>
        <w:t>095</w:t>
      </w:r>
    </w:p>
    <w:p w14:paraId="547A2D7F" w14:textId="77777777" w:rsidR="0082594A" w:rsidRDefault="00F53193">
      <w:pPr>
        <w:spacing w:line="252" w:lineRule="auto"/>
        <w:ind w:left="-142"/>
      </w:pPr>
      <w:r>
        <w:rPr>
          <w:sz w:val="22"/>
          <w:szCs w:val="22"/>
        </w:rPr>
        <w:t>Plan for the Town Centre by KCC county planning officer, 1966; with engineers response, Civic Society’s response 1971; traffic problems and possible changes to Shipbourne Road/Dry Hill Park Road junction (Civic Society proposal) with comments by SS, 1963</w:t>
      </w:r>
    </w:p>
    <w:p w14:paraId="6E3042FE" w14:textId="77777777" w:rsidR="0082594A" w:rsidRDefault="00F53193">
      <w:pPr>
        <w:spacing w:line="252" w:lineRule="auto"/>
        <w:ind w:left="-142"/>
      </w:pPr>
      <w:r>
        <w:rPr>
          <w:sz w:val="22"/>
          <w:szCs w:val="22"/>
        </w:rPr>
        <w:t>1966-71 (1 bundle)</w:t>
      </w:r>
    </w:p>
    <w:p w14:paraId="4C86F81E" w14:textId="77777777" w:rsidR="0082594A" w:rsidRDefault="0082594A">
      <w:pPr>
        <w:spacing w:line="252" w:lineRule="auto"/>
        <w:ind w:left="-142"/>
        <w:rPr>
          <w:sz w:val="22"/>
          <w:szCs w:val="22"/>
        </w:rPr>
      </w:pPr>
    </w:p>
    <w:p w14:paraId="70E97BD3" w14:textId="77777777" w:rsidR="0082594A" w:rsidRDefault="00F53193">
      <w:pPr>
        <w:spacing w:line="252" w:lineRule="auto"/>
        <w:ind w:left="-142"/>
      </w:pPr>
      <w:r>
        <w:rPr>
          <w:sz w:val="22"/>
          <w:szCs w:val="22"/>
        </w:rPr>
        <w:t>096 Sydney Simmons’ scrapbooks: 6 books re Tonbridge 1971-2004, and two books ‘interesting and amusing’ 1991-2008 (some loose pages). They mainly consist of press-cuttings, with some annotations by SS.</w:t>
      </w:r>
    </w:p>
    <w:p w14:paraId="48404131" w14:textId="77777777" w:rsidR="0082594A" w:rsidRDefault="00F53193">
      <w:pPr>
        <w:spacing w:line="252" w:lineRule="auto"/>
        <w:ind w:left="-142"/>
      </w:pPr>
      <w:r>
        <w:rPr>
          <w:sz w:val="22"/>
          <w:szCs w:val="22"/>
        </w:rPr>
        <w:t>8 vols in 1 box) 1971-2008</w:t>
      </w:r>
    </w:p>
    <w:p w14:paraId="6411D23C" w14:textId="77777777" w:rsidR="0082594A" w:rsidRDefault="0082594A">
      <w:pPr>
        <w:spacing w:line="252" w:lineRule="auto"/>
        <w:ind w:left="-142"/>
        <w:rPr>
          <w:sz w:val="22"/>
          <w:szCs w:val="22"/>
        </w:rPr>
      </w:pPr>
    </w:p>
    <w:p w14:paraId="1ABB350C" w14:textId="77777777" w:rsidR="0082594A" w:rsidRDefault="00F53193">
      <w:pPr>
        <w:spacing w:line="252" w:lineRule="auto"/>
        <w:ind w:left="-142"/>
      </w:pPr>
      <w:r>
        <w:rPr>
          <w:sz w:val="22"/>
          <w:szCs w:val="22"/>
        </w:rPr>
        <w:t>097</w:t>
      </w:r>
    </w:p>
    <w:p w14:paraId="1AEEBA65" w14:textId="77777777" w:rsidR="0082594A" w:rsidRDefault="00F53193">
      <w:pPr>
        <w:spacing w:line="252" w:lineRule="auto"/>
        <w:ind w:left="-142"/>
      </w:pPr>
      <w:r>
        <w:rPr>
          <w:sz w:val="22"/>
          <w:szCs w:val="22"/>
        </w:rPr>
        <w:t>Town Wardens: Typed copy of SS’s transcript of the Town Wardens’ Account Book covering 1574-1760, together with assorted material relating to its preparation, including comments from Christopher Chalklin, and a CD. Also photos of a few pages from the original account book.</w:t>
      </w:r>
    </w:p>
    <w:p w14:paraId="53716E89" w14:textId="77777777" w:rsidR="0082594A" w:rsidRDefault="00F53193">
      <w:pPr>
        <w:spacing w:line="252" w:lineRule="auto"/>
        <w:ind w:left="-142"/>
      </w:pPr>
      <w:r>
        <w:rPr>
          <w:sz w:val="22"/>
          <w:szCs w:val="22"/>
        </w:rPr>
        <w:t>(1 ring binder) c2000-9, re1574-1760</w:t>
      </w:r>
    </w:p>
    <w:p w14:paraId="41AA604D" w14:textId="77777777" w:rsidR="0082594A" w:rsidRDefault="0082594A">
      <w:pPr>
        <w:spacing w:line="252" w:lineRule="auto"/>
        <w:ind w:left="-142"/>
        <w:rPr>
          <w:sz w:val="22"/>
          <w:szCs w:val="22"/>
        </w:rPr>
      </w:pPr>
    </w:p>
    <w:p w14:paraId="403D3E58" w14:textId="77777777" w:rsidR="0082594A" w:rsidRDefault="00F53193">
      <w:pPr>
        <w:spacing w:line="252" w:lineRule="auto"/>
        <w:ind w:left="-142"/>
      </w:pPr>
      <w:r>
        <w:rPr>
          <w:sz w:val="22"/>
          <w:szCs w:val="22"/>
        </w:rPr>
        <w:t>098 Miscellaneous papers re: thoughts on museum 1995; letter to David Martin re Tonbridge Castle 2013; notes on library local studies collection 1990; correspondence re display of Battle of Britain metal plate 2004</w:t>
      </w:r>
    </w:p>
    <w:p w14:paraId="088D7DAE" w14:textId="77777777" w:rsidR="0082594A" w:rsidRDefault="00F53193">
      <w:pPr>
        <w:spacing w:line="252" w:lineRule="auto"/>
        <w:ind w:left="-142"/>
      </w:pPr>
      <w:r>
        <w:rPr>
          <w:sz w:val="22"/>
          <w:szCs w:val="22"/>
        </w:rPr>
        <w:t>(1990-2013 1 bundle</w:t>
      </w:r>
    </w:p>
    <w:p w14:paraId="371B292B" w14:textId="77777777" w:rsidR="0082594A" w:rsidRDefault="0082594A">
      <w:pPr>
        <w:spacing w:line="252" w:lineRule="auto"/>
        <w:ind w:left="-142"/>
        <w:rPr>
          <w:sz w:val="22"/>
          <w:szCs w:val="22"/>
        </w:rPr>
      </w:pPr>
    </w:p>
    <w:p w14:paraId="28072FDD" w14:textId="77777777" w:rsidR="0082594A" w:rsidRDefault="00F53193">
      <w:pPr>
        <w:spacing w:line="252" w:lineRule="auto"/>
        <w:ind w:left="-142"/>
      </w:pPr>
      <w:r>
        <w:rPr>
          <w:sz w:val="22"/>
          <w:szCs w:val="22"/>
        </w:rPr>
        <w:lastRenderedPageBreak/>
        <w:t xml:space="preserve">099 Further papers re Tonbridge Castle: transcript of Edward King’s </w:t>
      </w:r>
      <w:proofErr w:type="spellStart"/>
      <w:r>
        <w:rPr>
          <w:i/>
          <w:iCs/>
          <w:sz w:val="22"/>
          <w:szCs w:val="22"/>
        </w:rPr>
        <w:t>Archaeologia</w:t>
      </w:r>
      <w:proofErr w:type="spellEnd"/>
      <w:r>
        <w:rPr>
          <w:i/>
          <w:iCs/>
          <w:sz w:val="22"/>
          <w:szCs w:val="22"/>
        </w:rPr>
        <w:t xml:space="preserve"> </w:t>
      </w:r>
      <w:r>
        <w:rPr>
          <w:sz w:val="22"/>
          <w:szCs w:val="22"/>
        </w:rPr>
        <w:t xml:space="preserve">article, 1782; notes on preservation of the Castle 1954-66; notes/cuttings, SS talk on the Castle 1970; notes on Peter </w:t>
      </w:r>
      <w:proofErr w:type="spellStart"/>
      <w:r>
        <w:rPr>
          <w:sz w:val="22"/>
          <w:szCs w:val="22"/>
        </w:rPr>
        <w:t>Beake’s</w:t>
      </w:r>
      <w:proofErr w:type="spellEnd"/>
      <w:r>
        <w:rPr>
          <w:sz w:val="22"/>
          <w:szCs w:val="22"/>
        </w:rPr>
        <w:t xml:space="preserve"> drawing Nov 1988; typescript copy of SS article ‘Further Observations’, 1995</w:t>
      </w:r>
    </w:p>
    <w:p w14:paraId="36C3F193" w14:textId="77777777" w:rsidR="0082594A" w:rsidRDefault="00F53193">
      <w:pPr>
        <w:spacing w:line="252" w:lineRule="auto"/>
        <w:ind w:left="-142"/>
      </w:pPr>
      <w:r>
        <w:rPr>
          <w:sz w:val="22"/>
          <w:szCs w:val="22"/>
        </w:rPr>
        <w:t>1782-1955</w:t>
      </w:r>
    </w:p>
    <w:p w14:paraId="16176866" w14:textId="77777777" w:rsidR="0082594A" w:rsidRDefault="00F53193">
      <w:pPr>
        <w:spacing w:line="252" w:lineRule="auto"/>
        <w:ind w:left="-142"/>
      </w:pPr>
      <w:r>
        <w:rPr>
          <w:sz w:val="22"/>
          <w:szCs w:val="22"/>
        </w:rPr>
        <w:t>1 folder</w:t>
      </w:r>
    </w:p>
    <w:p w14:paraId="1B0CDC49" w14:textId="77777777" w:rsidR="0082594A" w:rsidRDefault="00F53193">
      <w:r>
        <w:rPr>
          <w:sz w:val="22"/>
          <w:szCs w:val="22"/>
        </w:rPr>
        <w:t xml:space="preserve"> </w:t>
      </w:r>
    </w:p>
    <w:p w14:paraId="576B9E15" w14:textId="77777777" w:rsidR="0082594A" w:rsidRDefault="00F53193">
      <w:r>
        <w:rPr>
          <w:b/>
          <w:bCs/>
          <w:sz w:val="22"/>
          <w:szCs w:val="22"/>
        </w:rPr>
        <w:t>RL</w:t>
      </w:r>
      <w:r>
        <w:rPr>
          <w:b/>
          <w:bCs/>
          <w:sz w:val="22"/>
          <w:szCs w:val="22"/>
        </w:rPr>
        <w:tab/>
      </w:r>
      <w:r>
        <w:rPr>
          <w:b/>
          <w:sz w:val="22"/>
          <w:szCs w:val="22"/>
        </w:rPr>
        <w:t>Papers donated by Robin Levett</w:t>
      </w:r>
    </w:p>
    <w:p w14:paraId="569C62FF" w14:textId="77777777" w:rsidR="0082594A" w:rsidRDefault="00F53193">
      <w:r>
        <w:rPr>
          <w:b/>
          <w:bCs/>
          <w:sz w:val="22"/>
          <w:szCs w:val="22"/>
        </w:rPr>
        <w:t>/01</w:t>
      </w:r>
    </w:p>
    <w:p w14:paraId="488EA288" w14:textId="77777777" w:rsidR="0082594A" w:rsidRDefault="00F53193">
      <w:r>
        <w:rPr>
          <w:sz w:val="22"/>
          <w:szCs w:val="22"/>
        </w:rPr>
        <w:t xml:space="preserve">Family Papers donated by Robin Levett of The Drive, Tonbridge, mainly concerning </w:t>
      </w:r>
      <w:proofErr w:type="spellStart"/>
      <w:r>
        <w:rPr>
          <w:sz w:val="22"/>
          <w:szCs w:val="22"/>
        </w:rPr>
        <w:t>Tourle</w:t>
      </w:r>
      <w:proofErr w:type="spellEnd"/>
      <w:r>
        <w:rPr>
          <w:sz w:val="22"/>
          <w:szCs w:val="22"/>
        </w:rPr>
        <w:t xml:space="preserve"> family (his Italian in-laws), of Padua and Hastings but also in Tonbridge (Lansdowne Road and Dry Hill Park Road). Includes index sheets compiled by RL. Collection includes Masonic Regalia, WW2 call up papers, driving licences 1922-1987, identity card, ration book (1918), Aliens registration documents 1913-33, etc, etc and many photographs, some labelled on back.</w:t>
      </w:r>
    </w:p>
    <w:p w14:paraId="22FE29B4" w14:textId="2AD2EC72" w:rsidR="0082594A" w:rsidRDefault="00F53193">
      <w:pPr>
        <w:rPr>
          <w:sz w:val="22"/>
          <w:szCs w:val="22"/>
        </w:rPr>
      </w:pPr>
      <w:r>
        <w:rPr>
          <w:sz w:val="22"/>
          <w:szCs w:val="22"/>
        </w:rPr>
        <w:t>1913-87 (1 folder)</w:t>
      </w:r>
    </w:p>
    <w:p w14:paraId="78C58902" w14:textId="4D260963" w:rsidR="00841C00" w:rsidRDefault="00841C00">
      <w:pPr>
        <w:rPr>
          <w:sz w:val="22"/>
          <w:szCs w:val="22"/>
        </w:rPr>
      </w:pPr>
    </w:p>
    <w:p w14:paraId="4742F7F3" w14:textId="77777777" w:rsidR="00841C00" w:rsidRDefault="00841C00">
      <w:pPr>
        <w:rPr>
          <w:sz w:val="22"/>
          <w:szCs w:val="22"/>
        </w:rPr>
      </w:pPr>
    </w:p>
    <w:p w14:paraId="7A9FF486" w14:textId="6574B00A" w:rsidR="00841C00" w:rsidRDefault="00841C00">
      <w:pPr>
        <w:rPr>
          <w:sz w:val="22"/>
          <w:szCs w:val="22"/>
        </w:rPr>
      </w:pPr>
    </w:p>
    <w:p w14:paraId="4892571C" w14:textId="64D7187A" w:rsidR="00841C00" w:rsidRDefault="00841C00">
      <w:pPr>
        <w:rPr>
          <w:sz w:val="22"/>
          <w:szCs w:val="22"/>
        </w:rPr>
      </w:pPr>
      <w:r>
        <w:rPr>
          <w:sz w:val="22"/>
          <w:szCs w:val="22"/>
        </w:rPr>
        <w:t>Continued …</w:t>
      </w:r>
    </w:p>
    <w:p w14:paraId="1FFC0C1F" w14:textId="77777777" w:rsidR="000C25A2" w:rsidRDefault="00841C00" w:rsidP="000C25A2">
      <w:pPr>
        <w:tabs>
          <w:tab w:val="left" w:pos="851"/>
          <w:tab w:val="left" w:pos="1701"/>
          <w:tab w:val="left" w:pos="2268"/>
          <w:tab w:val="left" w:pos="3261"/>
          <w:tab w:val="left" w:pos="4820"/>
        </w:tabs>
        <w:rPr>
          <w:sz w:val="22"/>
          <w:szCs w:val="22"/>
        </w:rPr>
        <w:sectPr w:rsidR="000C25A2">
          <w:footerReference w:type="default" r:id="rId7"/>
          <w:footerReference w:type="first" r:id="rId8"/>
          <w:pgSz w:w="11906" w:h="16838"/>
          <w:pgMar w:top="510" w:right="567" w:bottom="766" w:left="720" w:header="720" w:footer="709" w:gutter="0"/>
          <w:cols w:space="720"/>
          <w:docGrid w:linePitch="360"/>
        </w:sectPr>
      </w:pPr>
      <w:r>
        <w:rPr>
          <w:sz w:val="22"/>
          <w:szCs w:val="22"/>
        </w:rPr>
        <w:br w:type="page"/>
      </w:r>
    </w:p>
    <w:p w14:paraId="627E973A" w14:textId="766B69BD" w:rsidR="000C25A2" w:rsidRPr="006C5077" w:rsidRDefault="000C25A2" w:rsidP="000C25A2">
      <w:pPr>
        <w:tabs>
          <w:tab w:val="left" w:pos="851"/>
          <w:tab w:val="left" w:pos="1701"/>
          <w:tab w:val="left" w:pos="2268"/>
          <w:tab w:val="left" w:pos="3261"/>
          <w:tab w:val="left" w:pos="4820"/>
        </w:tabs>
        <w:rPr>
          <w:b/>
          <w:bCs/>
          <w:color w:val="auto"/>
          <w:sz w:val="22"/>
          <w:szCs w:val="22"/>
          <w:lang w:val="en-US"/>
        </w:rPr>
      </w:pPr>
      <w:r w:rsidRPr="006C5077">
        <w:rPr>
          <w:b/>
          <w:bCs/>
          <w:color w:val="auto"/>
          <w:sz w:val="22"/>
          <w:szCs w:val="22"/>
          <w:lang w:val="en-US"/>
        </w:rPr>
        <w:t>AW</w:t>
      </w:r>
      <w:r w:rsidRPr="006C5077">
        <w:rPr>
          <w:b/>
          <w:bCs/>
          <w:color w:val="auto"/>
          <w:sz w:val="22"/>
          <w:szCs w:val="22"/>
          <w:lang w:val="en-US"/>
        </w:rPr>
        <w:tab/>
        <w:t>Photocopy wills donated by Alison Williams</w:t>
      </w:r>
    </w:p>
    <w:p w14:paraId="11C45D91" w14:textId="3546385A" w:rsidR="000C25A2" w:rsidRPr="006C5077" w:rsidRDefault="000C25A2" w:rsidP="000C25A2">
      <w:pPr>
        <w:tabs>
          <w:tab w:val="left" w:pos="851"/>
          <w:tab w:val="left" w:pos="1701"/>
          <w:tab w:val="left" w:pos="2268"/>
          <w:tab w:val="left" w:pos="3261"/>
          <w:tab w:val="left" w:pos="4820"/>
        </w:tabs>
        <w:rPr>
          <w:b/>
          <w:bCs/>
          <w:color w:val="auto"/>
          <w:sz w:val="22"/>
          <w:szCs w:val="22"/>
          <w:lang w:val="en-US"/>
        </w:rPr>
      </w:pPr>
    </w:p>
    <w:p w14:paraId="61ECA2C5" w14:textId="5A05651C" w:rsidR="000C25A2" w:rsidRPr="006C5077" w:rsidRDefault="000C25A2" w:rsidP="000C25A2">
      <w:pPr>
        <w:tabs>
          <w:tab w:val="left" w:pos="851"/>
          <w:tab w:val="left" w:pos="1701"/>
          <w:tab w:val="left" w:pos="2268"/>
          <w:tab w:val="left" w:pos="3261"/>
          <w:tab w:val="left" w:pos="4820"/>
        </w:tabs>
        <w:rPr>
          <w:b/>
          <w:bCs/>
          <w:color w:val="auto"/>
          <w:sz w:val="22"/>
          <w:szCs w:val="22"/>
          <w:lang w:val="en-US"/>
        </w:rPr>
      </w:pPr>
      <w:r w:rsidRPr="006C5077">
        <w:rPr>
          <w:b/>
          <w:bCs/>
          <w:color w:val="auto"/>
          <w:sz w:val="22"/>
          <w:szCs w:val="22"/>
          <w:lang w:val="en-US"/>
        </w:rPr>
        <w:t>AW/01 – AW/08</w:t>
      </w:r>
    </w:p>
    <w:p w14:paraId="2D7C8455" w14:textId="2591F1FF" w:rsidR="000C25A2" w:rsidRPr="006C5077" w:rsidRDefault="000C25A2" w:rsidP="006C5077">
      <w:pPr>
        <w:tabs>
          <w:tab w:val="left" w:pos="851"/>
          <w:tab w:val="left" w:pos="1701"/>
          <w:tab w:val="left" w:pos="2268"/>
          <w:tab w:val="left" w:pos="3261"/>
          <w:tab w:val="left" w:pos="4820"/>
        </w:tabs>
        <w:rPr>
          <w:rFonts w:ascii="Calibri" w:hAnsi="Calibri" w:cs="Calibri"/>
          <w:color w:val="auto"/>
          <w:lang w:val="en-US"/>
        </w:rPr>
      </w:pPr>
      <w:r w:rsidRPr="006C5077">
        <w:rPr>
          <w:color w:val="auto"/>
          <w:sz w:val="22"/>
          <w:szCs w:val="22"/>
          <w:lang w:val="en-US"/>
        </w:rPr>
        <w:t xml:space="preserve">These are photocopies of  Wills made by </w:t>
      </w:r>
      <w:r w:rsidR="00664B7D">
        <w:rPr>
          <w:color w:val="auto"/>
          <w:sz w:val="22"/>
          <w:szCs w:val="22"/>
          <w:lang w:val="en-US"/>
        </w:rPr>
        <w:t>p</w:t>
      </w:r>
      <w:r w:rsidRPr="006C5077">
        <w:rPr>
          <w:color w:val="auto"/>
          <w:sz w:val="22"/>
          <w:szCs w:val="22"/>
          <w:lang w:val="en-US"/>
        </w:rPr>
        <w:t xml:space="preserve">eople in the Tonbridge area between </w:t>
      </w:r>
      <w:r w:rsidR="006C5077" w:rsidRPr="006C5077">
        <w:rPr>
          <w:color w:val="auto"/>
          <w:sz w:val="22"/>
          <w:szCs w:val="22"/>
          <w:lang w:val="en-US"/>
        </w:rPr>
        <w:t xml:space="preserve">1438 and 1567. They are stored in 8 folders. They are listed here in name order, with the </w:t>
      </w:r>
      <w:r w:rsidR="00664B7D">
        <w:rPr>
          <w:color w:val="auto"/>
          <w:sz w:val="22"/>
          <w:szCs w:val="22"/>
          <w:lang w:val="en-US"/>
        </w:rPr>
        <w:t xml:space="preserve">date (when known) and </w:t>
      </w:r>
      <w:r w:rsidR="006C5077" w:rsidRPr="006C5077">
        <w:rPr>
          <w:color w:val="auto"/>
          <w:sz w:val="22"/>
          <w:szCs w:val="22"/>
          <w:lang w:val="en-US"/>
        </w:rPr>
        <w:t xml:space="preserve">relevant folder </w:t>
      </w:r>
      <w:r w:rsidR="006C5077">
        <w:rPr>
          <w:color w:val="auto"/>
          <w:sz w:val="22"/>
          <w:szCs w:val="22"/>
          <w:lang w:val="en-US"/>
        </w:rPr>
        <w:t>alongside.</w:t>
      </w:r>
    </w:p>
    <w:p w14:paraId="48F3AF4D" w14:textId="77777777" w:rsidR="000C25A2" w:rsidRPr="000C25A2" w:rsidRDefault="000C25A2" w:rsidP="000C25A2">
      <w:pPr>
        <w:tabs>
          <w:tab w:val="left" w:pos="851"/>
          <w:tab w:val="left" w:pos="1701"/>
          <w:tab w:val="left" w:pos="2268"/>
          <w:tab w:val="left" w:pos="3261"/>
          <w:tab w:val="left" w:pos="4820"/>
        </w:tabs>
        <w:suppressAutoHyphens w:val="0"/>
        <w:spacing w:after="160"/>
        <w:rPr>
          <w:rFonts w:ascii="Calibri" w:hAnsi="Calibri" w:cs="Calibri"/>
          <w:color w:val="auto"/>
          <w:lang w:val="en-US"/>
        </w:rPr>
      </w:pPr>
    </w:p>
    <w:tbl>
      <w:tblPr>
        <w:tblStyle w:val="TableGrid"/>
        <w:tblW w:w="4531" w:type="dxa"/>
        <w:tblLook w:val="04A0" w:firstRow="1" w:lastRow="0" w:firstColumn="1" w:lastColumn="0" w:noHBand="0" w:noVBand="1"/>
      </w:tblPr>
      <w:tblGrid>
        <w:gridCol w:w="1276"/>
        <w:gridCol w:w="1413"/>
        <w:gridCol w:w="708"/>
        <w:gridCol w:w="1134"/>
      </w:tblGrid>
      <w:tr w:rsidR="000C25A2" w:rsidRPr="000C25A2" w14:paraId="00214C25" w14:textId="77777777" w:rsidTr="000C25A2">
        <w:tc>
          <w:tcPr>
            <w:tcW w:w="1276" w:type="dxa"/>
          </w:tcPr>
          <w:p w14:paraId="4798E5E1" w14:textId="77777777" w:rsidR="000C25A2" w:rsidRPr="000C25A2" w:rsidRDefault="000C25A2" w:rsidP="000C25A2">
            <w:pPr>
              <w:suppressAutoHyphens w:val="0"/>
              <w:spacing w:line="240" w:lineRule="auto"/>
              <w:rPr>
                <w:rFonts w:ascii="Calibri" w:hAnsi="Calibri" w:cs="Times New Roman"/>
                <w:color w:val="auto"/>
              </w:rPr>
            </w:pPr>
            <w:bookmarkStart w:id="5" w:name="_Hlk69460963"/>
            <w:r w:rsidRPr="000C25A2">
              <w:rPr>
                <w:rFonts w:ascii="Calibri" w:hAnsi="Calibri" w:cs="Times New Roman"/>
                <w:color w:val="auto"/>
              </w:rPr>
              <w:t>NAME</w:t>
            </w:r>
          </w:p>
        </w:tc>
        <w:tc>
          <w:tcPr>
            <w:tcW w:w="1413" w:type="dxa"/>
          </w:tcPr>
          <w:p w14:paraId="4FB7C3ED" w14:textId="77777777" w:rsidR="000C25A2" w:rsidRPr="000C25A2" w:rsidRDefault="000C25A2" w:rsidP="000C25A2">
            <w:pPr>
              <w:suppressAutoHyphens w:val="0"/>
              <w:spacing w:line="240" w:lineRule="auto"/>
              <w:rPr>
                <w:rFonts w:ascii="Calibri" w:hAnsi="Calibri" w:cs="Times New Roman"/>
                <w:color w:val="auto"/>
              </w:rPr>
            </w:pPr>
          </w:p>
        </w:tc>
        <w:tc>
          <w:tcPr>
            <w:tcW w:w="708" w:type="dxa"/>
          </w:tcPr>
          <w:p w14:paraId="57E4371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YEAR</w:t>
            </w:r>
          </w:p>
        </w:tc>
        <w:tc>
          <w:tcPr>
            <w:tcW w:w="1134" w:type="dxa"/>
          </w:tcPr>
          <w:p w14:paraId="6923091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FOLDER</w:t>
            </w:r>
          </w:p>
        </w:tc>
      </w:tr>
      <w:tr w:rsidR="000C25A2" w:rsidRPr="000C25A2" w14:paraId="7E02FC6A" w14:textId="77777777" w:rsidTr="000C25A2">
        <w:tc>
          <w:tcPr>
            <w:tcW w:w="1276" w:type="dxa"/>
          </w:tcPr>
          <w:p w14:paraId="1872DA2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Abraham</w:t>
            </w:r>
          </w:p>
        </w:tc>
        <w:tc>
          <w:tcPr>
            <w:tcW w:w="1413" w:type="dxa"/>
          </w:tcPr>
          <w:p w14:paraId="09287C5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w:t>
            </w:r>
          </w:p>
        </w:tc>
        <w:tc>
          <w:tcPr>
            <w:tcW w:w="708" w:type="dxa"/>
          </w:tcPr>
          <w:p w14:paraId="7136D9D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1554</w:t>
            </w:r>
          </w:p>
        </w:tc>
        <w:tc>
          <w:tcPr>
            <w:tcW w:w="1134" w:type="dxa"/>
          </w:tcPr>
          <w:p w14:paraId="6050275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06A1BBCF" w14:textId="77777777" w:rsidTr="000C25A2">
        <w:tc>
          <w:tcPr>
            <w:tcW w:w="1276" w:type="dxa"/>
          </w:tcPr>
          <w:p w14:paraId="539A625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Alen</w:t>
            </w:r>
          </w:p>
        </w:tc>
        <w:tc>
          <w:tcPr>
            <w:tcW w:w="1413" w:type="dxa"/>
          </w:tcPr>
          <w:p w14:paraId="64BBC347"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Edw</w:t>
            </w:r>
            <w:proofErr w:type="spellEnd"/>
          </w:p>
        </w:tc>
        <w:tc>
          <w:tcPr>
            <w:tcW w:w="708" w:type="dxa"/>
          </w:tcPr>
          <w:p w14:paraId="123F578F"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230EB77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16A374B3" w14:textId="77777777" w:rsidTr="000C25A2">
        <w:tc>
          <w:tcPr>
            <w:tcW w:w="1276" w:type="dxa"/>
          </w:tcPr>
          <w:p w14:paraId="05AEAAAD"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Amharst</w:t>
            </w:r>
            <w:proofErr w:type="spellEnd"/>
          </w:p>
        </w:tc>
        <w:tc>
          <w:tcPr>
            <w:tcW w:w="1413" w:type="dxa"/>
          </w:tcPr>
          <w:p w14:paraId="18D6645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Will</w:t>
            </w:r>
          </w:p>
        </w:tc>
        <w:tc>
          <w:tcPr>
            <w:tcW w:w="708" w:type="dxa"/>
          </w:tcPr>
          <w:p w14:paraId="73D47854"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3919321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3D7BDF3E" w14:textId="77777777" w:rsidTr="000C25A2">
        <w:tc>
          <w:tcPr>
            <w:tcW w:w="1276" w:type="dxa"/>
          </w:tcPr>
          <w:p w14:paraId="17C0B06D"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Anngell</w:t>
            </w:r>
            <w:proofErr w:type="spellEnd"/>
          </w:p>
        </w:tc>
        <w:tc>
          <w:tcPr>
            <w:tcW w:w="1413" w:type="dxa"/>
          </w:tcPr>
          <w:p w14:paraId="563CFE5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Elinor</w:t>
            </w:r>
          </w:p>
        </w:tc>
        <w:tc>
          <w:tcPr>
            <w:tcW w:w="708" w:type="dxa"/>
          </w:tcPr>
          <w:p w14:paraId="7CF5568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1567</w:t>
            </w:r>
          </w:p>
        </w:tc>
        <w:tc>
          <w:tcPr>
            <w:tcW w:w="1134" w:type="dxa"/>
          </w:tcPr>
          <w:p w14:paraId="6B05182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7994617E" w14:textId="77777777" w:rsidTr="000C25A2">
        <w:tc>
          <w:tcPr>
            <w:tcW w:w="1276" w:type="dxa"/>
          </w:tcPr>
          <w:p w14:paraId="54300FF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 xml:space="preserve">Arnold </w:t>
            </w:r>
          </w:p>
        </w:tc>
        <w:tc>
          <w:tcPr>
            <w:tcW w:w="1413" w:type="dxa"/>
          </w:tcPr>
          <w:p w14:paraId="52E214C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46451002"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283E92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1F77312A" w14:textId="77777777" w:rsidTr="000C25A2">
        <w:tc>
          <w:tcPr>
            <w:tcW w:w="1276" w:type="dxa"/>
          </w:tcPr>
          <w:p w14:paraId="4C6D274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Ashdown</w:t>
            </w:r>
          </w:p>
        </w:tc>
        <w:tc>
          <w:tcPr>
            <w:tcW w:w="1413" w:type="dxa"/>
          </w:tcPr>
          <w:p w14:paraId="1289404A"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Thos</w:t>
            </w:r>
            <w:proofErr w:type="spellEnd"/>
          </w:p>
        </w:tc>
        <w:tc>
          <w:tcPr>
            <w:tcW w:w="708" w:type="dxa"/>
          </w:tcPr>
          <w:p w14:paraId="36741AC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1F33C0C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4110591D" w14:textId="77777777" w:rsidTr="000C25A2">
        <w:tc>
          <w:tcPr>
            <w:tcW w:w="1276" w:type="dxa"/>
          </w:tcPr>
          <w:p w14:paraId="3AA5EBCE"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atte</w:t>
            </w:r>
            <w:proofErr w:type="spellEnd"/>
            <w:r w:rsidRPr="000C25A2">
              <w:rPr>
                <w:rFonts w:ascii="Calibri" w:hAnsi="Calibri" w:cs="Calibri"/>
                <w:color w:val="auto"/>
                <w:lang w:val="en-US"/>
              </w:rPr>
              <w:t xml:space="preserve"> Hale</w:t>
            </w:r>
          </w:p>
        </w:tc>
        <w:tc>
          <w:tcPr>
            <w:tcW w:w="1413" w:type="dxa"/>
          </w:tcPr>
          <w:p w14:paraId="0A54059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546858B0"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1475</w:t>
            </w:r>
          </w:p>
        </w:tc>
        <w:tc>
          <w:tcPr>
            <w:tcW w:w="1134" w:type="dxa"/>
          </w:tcPr>
          <w:p w14:paraId="421F2D0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1F984AF3" w14:textId="77777777" w:rsidTr="000C25A2">
        <w:tc>
          <w:tcPr>
            <w:tcW w:w="1276" w:type="dxa"/>
          </w:tcPr>
          <w:p w14:paraId="2B377E02"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Barnarde</w:t>
            </w:r>
            <w:proofErr w:type="spellEnd"/>
          </w:p>
        </w:tc>
        <w:tc>
          <w:tcPr>
            <w:tcW w:w="1413" w:type="dxa"/>
          </w:tcPr>
          <w:p w14:paraId="0AE9EFB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R</w:t>
            </w:r>
          </w:p>
        </w:tc>
        <w:tc>
          <w:tcPr>
            <w:tcW w:w="708" w:type="dxa"/>
          </w:tcPr>
          <w:p w14:paraId="4B9E02E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1517</w:t>
            </w:r>
          </w:p>
        </w:tc>
        <w:tc>
          <w:tcPr>
            <w:tcW w:w="1134" w:type="dxa"/>
          </w:tcPr>
          <w:p w14:paraId="07E2B72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77699745" w14:textId="77777777" w:rsidTr="000C25A2">
        <w:tc>
          <w:tcPr>
            <w:tcW w:w="1276" w:type="dxa"/>
          </w:tcPr>
          <w:p w14:paraId="30801D93"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Bayly</w:t>
            </w:r>
            <w:proofErr w:type="spellEnd"/>
          </w:p>
        </w:tc>
        <w:tc>
          <w:tcPr>
            <w:tcW w:w="1413" w:type="dxa"/>
          </w:tcPr>
          <w:p w14:paraId="3DFB6D5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719D78E4"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1472</w:t>
            </w:r>
          </w:p>
        </w:tc>
        <w:tc>
          <w:tcPr>
            <w:tcW w:w="1134" w:type="dxa"/>
          </w:tcPr>
          <w:p w14:paraId="4133B31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AA0D958" w14:textId="77777777" w:rsidTr="000C25A2">
        <w:tc>
          <w:tcPr>
            <w:tcW w:w="1276" w:type="dxa"/>
          </w:tcPr>
          <w:p w14:paraId="28DD3B3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Becher</w:t>
            </w:r>
          </w:p>
        </w:tc>
        <w:tc>
          <w:tcPr>
            <w:tcW w:w="1413" w:type="dxa"/>
          </w:tcPr>
          <w:p w14:paraId="4A34637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56D9EEC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1470</w:t>
            </w:r>
          </w:p>
        </w:tc>
        <w:tc>
          <w:tcPr>
            <w:tcW w:w="1134" w:type="dxa"/>
          </w:tcPr>
          <w:p w14:paraId="01AA3AD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0CCA3FF9" w14:textId="77777777" w:rsidTr="000C25A2">
        <w:tc>
          <w:tcPr>
            <w:tcW w:w="1276" w:type="dxa"/>
          </w:tcPr>
          <w:p w14:paraId="07BEF37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Becher</w:t>
            </w:r>
          </w:p>
        </w:tc>
        <w:tc>
          <w:tcPr>
            <w:tcW w:w="1413" w:type="dxa"/>
          </w:tcPr>
          <w:p w14:paraId="438FE4C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Henry</w:t>
            </w:r>
          </w:p>
        </w:tc>
        <w:tc>
          <w:tcPr>
            <w:tcW w:w="708" w:type="dxa"/>
          </w:tcPr>
          <w:p w14:paraId="0249062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1484</w:t>
            </w:r>
          </w:p>
        </w:tc>
        <w:tc>
          <w:tcPr>
            <w:tcW w:w="1134" w:type="dxa"/>
          </w:tcPr>
          <w:p w14:paraId="467EE2A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6BDAE3E8" w14:textId="77777777" w:rsidTr="000C25A2">
        <w:tc>
          <w:tcPr>
            <w:tcW w:w="1276" w:type="dxa"/>
          </w:tcPr>
          <w:p w14:paraId="4604DE0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Becher</w:t>
            </w:r>
          </w:p>
        </w:tc>
        <w:tc>
          <w:tcPr>
            <w:tcW w:w="1413" w:type="dxa"/>
          </w:tcPr>
          <w:p w14:paraId="43C61FE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Nicholas</w:t>
            </w:r>
          </w:p>
        </w:tc>
        <w:tc>
          <w:tcPr>
            <w:tcW w:w="708" w:type="dxa"/>
          </w:tcPr>
          <w:p w14:paraId="22C2188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1500</w:t>
            </w:r>
          </w:p>
        </w:tc>
        <w:tc>
          <w:tcPr>
            <w:tcW w:w="1134" w:type="dxa"/>
          </w:tcPr>
          <w:p w14:paraId="0B342E2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76464313" w14:textId="77777777" w:rsidTr="000C25A2">
        <w:tc>
          <w:tcPr>
            <w:tcW w:w="1276" w:type="dxa"/>
          </w:tcPr>
          <w:p w14:paraId="47662A6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Benge</w:t>
            </w:r>
          </w:p>
        </w:tc>
        <w:tc>
          <w:tcPr>
            <w:tcW w:w="1413" w:type="dxa"/>
          </w:tcPr>
          <w:p w14:paraId="3575734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75D45E0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1557</w:t>
            </w:r>
          </w:p>
        </w:tc>
        <w:tc>
          <w:tcPr>
            <w:tcW w:w="1134" w:type="dxa"/>
          </w:tcPr>
          <w:p w14:paraId="6F2840A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0256425D" w14:textId="77777777" w:rsidTr="000C25A2">
        <w:tc>
          <w:tcPr>
            <w:tcW w:w="1276" w:type="dxa"/>
          </w:tcPr>
          <w:p w14:paraId="00883774"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Berde</w:t>
            </w:r>
            <w:proofErr w:type="spellEnd"/>
          </w:p>
        </w:tc>
        <w:tc>
          <w:tcPr>
            <w:tcW w:w="1413" w:type="dxa"/>
          </w:tcPr>
          <w:p w14:paraId="04C400E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Mary</w:t>
            </w:r>
          </w:p>
        </w:tc>
        <w:tc>
          <w:tcPr>
            <w:tcW w:w="708" w:type="dxa"/>
          </w:tcPr>
          <w:p w14:paraId="6E62AA3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1521</w:t>
            </w:r>
          </w:p>
        </w:tc>
        <w:tc>
          <w:tcPr>
            <w:tcW w:w="1134" w:type="dxa"/>
          </w:tcPr>
          <w:p w14:paraId="5A296D6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1ACF2633" w14:textId="77777777" w:rsidTr="000C25A2">
        <w:tc>
          <w:tcPr>
            <w:tcW w:w="1276" w:type="dxa"/>
          </w:tcPr>
          <w:p w14:paraId="423CA3A1"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Birde</w:t>
            </w:r>
            <w:proofErr w:type="spellEnd"/>
          </w:p>
        </w:tc>
        <w:tc>
          <w:tcPr>
            <w:tcW w:w="1413" w:type="dxa"/>
          </w:tcPr>
          <w:p w14:paraId="2B5E3A06"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Mrwj</w:t>
            </w:r>
            <w:proofErr w:type="spellEnd"/>
          </w:p>
        </w:tc>
        <w:tc>
          <w:tcPr>
            <w:tcW w:w="708" w:type="dxa"/>
          </w:tcPr>
          <w:p w14:paraId="58E4BD30"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1521</w:t>
            </w:r>
          </w:p>
        </w:tc>
        <w:tc>
          <w:tcPr>
            <w:tcW w:w="1134" w:type="dxa"/>
          </w:tcPr>
          <w:p w14:paraId="5A3ABF71"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0DFF2A32" w14:textId="77777777" w:rsidTr="000C25A2">
        <w:tc>
          <w:tcPr>
            <w:tcW w:w="1276" w:type="dxa"/>
          </w:tcPr>
          <w:p w14:paraId="17F92555"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Bjyrche</w:t>
            </w:r>
            <w:proofErr w:type="spellEnd"/>
          </w:p>
        </w:tc>
        <w:tc>
          <w:tcPr>
            <w:tcW w:w="1413" w:type="dxa"/>
          </w:tcPr>
          <w:p w14:paraId="4C19E733" w14:textId="77777777" w:rsidR="000C25A2" w:rsidRPr="000C25A2" w:rsidRDefault="000C25A2" w:rsidP="000C25A2">
            <w:pPr>
              <w:suppressAutoHyphens w:val="0"/>
              <w:spacing w:line="240" w:lineRule="auto"/>
              <w:rPr>
                <w:rFonts w:ascii="Calibri" w:hAnsi="Calibri" w:cs="Calibri"/>
                <w:color w:val="auto"/>
                <w:lang w:val="en-US"/>
              </w:rPr>
            </w:pPr>
          </w:p>
        </w:tc>
        <w:tc>
          <w:tcPr>
            <w:tcW w:w="708" w:type="dxa"/>
          </w:tcPr>
          <w:p w14:paraId="18C767A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1518</w:t>
            </w:r>
          </w:p>
        </w:tc>
        <w:tc>
          <w:tcPr>
            <w:tcW w:w="1134" w:type="dxa"/>
          </w:tcPr>
          <w:p w14:paraId="34DFEFC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6A674AE2" w14:textId="77777777" w:rsidTr="000C25A2">
        <w:tc>
          <w:tcPr>
            <w:tcW w:w="1276" w:type="dxa"/>
          </w:tcPr>
          <w:p w14:paraId="110285C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Bocher</w:t>
            </w:r>
          </w:p>
        </w:tc>
        <w:tc>
          <w:tcPr>
            <w:tcW w:w="1413" w:type="dxa"/>
          </w:tcPr>
          <w:p w14:paraId="28D2CCF4"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Mathewe</w:t>
            </w:r>
            <w:proofErr w:type="spellEnd"/>
          </w:p>
        </w:tc>
        <w:tc>
          <w:tcPr>
            <w:tcW w:w="708" w:type="dxa"/>
          </w:tcPr>
          <w:p w14:paraId="3A0D862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33E16EE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0DD3368C" w14:textId="77777777" w:rsidTr="000C25A2">
        <w:tc>
          <w:tcPr>
            <w:tcW w:w="1276" w:type="dxa"/>
          </w:tcPr>
          <w:p w14:paraId="17B0B33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Bocher</w:t>
            </w:r>
          </w:p>
        </w:tc>
        <w:tc>
          <w:tcPr>
            <w:tcW w:w="1413" w:type="dxa"/>
          </w:tcPr>
          <w:p w14:paraId="70D738A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Nic</w:t>
            </w:r>
          </w:p>
        </w:tc>
        <w:tc>
          <w:tcPr>
            <w:tcW w:w="708" w:type="dxa"/>
          </w:tcPr>
          <w:p w14:paraId="0BA4BD41"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49FD19C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005D43E1" w14:textId="77777777" w:rsidTr="000C25A2">
        <w:tc>
          <w:tcPr>
            <w:tcW w:w="1276" w:type="dxa"/>
          </w:tcPr>
          <w:p w14:paraId="7AE05C5E"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Bornour</w:t>
            </w:r>
            <w:proofErr w:type="spellEnd"/>
          </w:p>
        </w:tc>
        <w:tc>
          <w:tcPr>
            <w:tcW w:w="1413" w:type="dxa"/>
          </w:tcPr>
          <w:p w14:paraId="0C44753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w:t>
            </w:r>
          </w:p>
        </w:tc>
        <w:tc>
          <w:tcPr>
            <w:tcW w:w="708" w:type="dxa"/>
          </w:tcPr>
          <w:p w14:paraId="39527F00"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1476</w:t>
            </w:r>
          </w:p>
        </w:tc>
        <w:tc>
          <w:tcPr>
            <w:tcW w:w="1134" w:type="dxa"/>
          </w:tcPr>
          <w:p w14:paraId="2CDEF4A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1C2700C8" w14:textId="77777777" w:rsidTr="000C25A2">
        <w:tc>
          <w:tcPr>
            <w:tcW w:w="1276" w:type="dxa"/>
          </w:tcPr>
          <w:p w14:paraId="1501B69A"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Bourne</w:t>
            </w:r>
            <w:proofErr w:type="spellEnd"/>
          </w:p>
        </w:tc>
        <w:tc>
          <w:tcPr>
            <w:tcW w:w="1413" w:type="dxa"/>
          </w:tcPr>
          <w:p w14:paraId="7DC6FDB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55FF965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1527</w:t>
            </w:r>
          </w:p>
        </w:tc>
        <w:tc>
          <w:tcPr>
            <w:tcW w:w="1134" w:type="dxa"/>
          </w:tcPr>
          <w:p w14:paraId="49389E8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78AABA0A" w14:textId="77777777" w:rsidTr="000C25A2">
        <w:tc>
          <w:tcPr>
            <w:tcW w:w="1276" w:type="dxa"/>
          </w:tcPr>
          <w:p w14:paraId="1F55BAAC"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Bowcher</w:t>
            </w:r>
            <w:proofErr w:type="spellEnd"/>
          </w:p>
        </w:tc>
        <w:tc>
          <w:tcPr>
            <w:tcW w:w="1413" w:type="dxa"/>
          </w:tcPr>
          <w:p w14:paraId="36E70CE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58E80C5B"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592EEF9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16AE8583" w14:textId="77777777" w:rsidTr="000C25A2">
        <w:tc>
          <w:tcPr>
            <w:tcW w:w="1276" w:type="dxa"/>
          </w:tcPr>
          <w:p w14:paraId="48AFFC55"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Bowredge</w:t>
            </w:r>
            <w:proofErr w:type="spellEnd"/>
          </w:p>
        </w:tc>
        <w:tc>
          <w:tcPr>
            <w:tcW w:w="1413" w:type="dxa"/>
          </w:tcPr>
          <w:p w14:paraId="2270158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Henry</w:t>
            </w:r>
          </w:p>
        </w:tc>
        <w:tc>
          <w:tcPr>
            <w:tcW w:w="708" w:type="dxa"/>
          </w:tcPr>
          <w:p w14:paraId="40F6D54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1557</w:t>
            </w:r>
          </w:p>
        </w:tc>
        <w:tc>
          <w:tcPr>
            <w:tcW w:w="1134" w:type="dxa"/>
          </w:tcPr>
          <w:p w14:paraId="5860DA9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4DF5DDBA" w14:textId="77777777" w:rsidTr="000C25A2">
        <w:tc>
          <w:tcPr>
            <w:tcW w:w="1276" w:type="dxa"/>
          </w:tcPr>
          <w:p w14:paraId="40449DF9"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Bowregge</w:t>
            </w:r>
            <w:proofErr w:type="spellEnd"/>
          </w:p>
        </w:tc>
        <w:tc>
          <w:tcPr>
            <w:tcW w:w="1413" w:type="dxa"/>
          </w:tcPr>
          <w:p w14:paraId="236D39D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304FD10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1502</w:t>
            </w:r>
          </w:p>
        </w:tc>
        <w:tc>
          <w:tcPr>
            <w:tcW w:w="1134" w:type="dxa"/>
          </w:tcPr>
          <w:p w14:paraId="0112EC0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7F27026F" w14:textId="77777777" w:rsidTr="000C25A2">
        <w:tc>
          <w:tcPr>
            <w:tcW w:w="1276" w:type="dxa"/>
          </w:tcPr>
          <w:p w14:paraId="6C47F4D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Boyle</w:t>
            </w:r>
          </w:p>
        </w:tc>
        <w:tc>
          <w:tcPr>
            <w:tcW w:w="1413" w:type="dxa"/>
          </w:tcPr>
          <w:p w14:paraId="1F890AB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Marg</w:t>
            </w:r>
          </w:p>
        </w:tc>
        <w:tc>
          <w:tcPr>
            <w:tcW w:w="708" w:type="dxa"/>
          </w:tcPr>
          <w:p w14:paraId="676BE47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1461</w:t>
            </w:r>
          </w:p>
        </w:tc>
        <w:tc>
          <w:tcPr>
            <w:tcW w:w="1134" w:type="dxa"/>
          </w:tcPr>
          <w:p w14:paraId="3128A3F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643BB88D" w14:textId="77777777" w:rsidTr="000C25A2">
        <w:tc>
          <w:tcPr>
            <w:tcW w:w="1276" w:type="dxa"/>
          </w:tcPr>
          <w:p w14:paraId="16955603"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Brygthrich</w:t>
            </w:r>
            <w:proofErr w:type="spellEnd"/>
          </w:p>
        </w:tc>
        <w:tc>
          <w:tcPr>
            <w:tcW w:w="1413" w:type="dxa"/>
          </w:tcPr>
          <w:p w14:paraId="7A1163F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0834E16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1469</w:t>
            </w:r>
          </w:p>
        </w:tc>
        <w:tc>
          <w:tcPr>
            <w:tcW w:w="1134" w:type="dxa"/>
          </w:tcPr>
          <w:p w14:paraId="6FB740B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25C25C48" w14:textId="77777777" w:rsidTr="000C25A2">
        <w:tc>
          <w:tcPr>
            <w:tcW w:w="1276" w:type="dxa"/>
          </w:tcPr>
          <w:p w14:paraId="6223D90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Burges</w:t>
            </w:r>
          </w:p>
        </w:tc>
        <w:tc>
          <w:tcPr>
            <w:tcW w:w="1413" w:type="dxa"/>
          </w:tcPr>
          <w:p w14:paraId="144AD42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15B92BB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1525</w:t>
            </w:r>
          </w:p>
        </w:tc>
        <w:tc>
          <w:tcPr>
            <w:tcW w:w="1134" w:type="dxa"/>
          </w:tcPr>
          <w:p w14:paraId="7BCDEB2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07EEA0E5" w14:textId="77777777" w:rsidTr="000C25A2">
        <w:tc>
          <w:tcPr>
            <w:tcW w:w="1276" w:type="dxa"/>
          </w:tcPr>
          <w:p w14:paraId="2C5B0369"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Burredge</w:t>
            </w:r>
            <w:proofErr w:type="spellEnd"/>
          </w:p>
        </w:tc>
        <w:tc>
          <w:tcPr>
            <w:tcW w:w="1413" w:type="dxa"/>
          </w:tcPr>
          <w:p w14:paraId="3A9E910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w:t>
            </w:r>
          </w:p>
        </w:tc>
        <w:tc>
          <w:tcPr>
            <w:tcW w:w="708" w:type="dxa"/>
          </w:tcPr>
          <w:p w14:paraId="702EE17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1557</w:t>
            </w:r>
          </w:p>
        </w:tc>
        <w:tc>
          <w:tcPr>
            <w:tcW w:w="1134" w:type="dxa"/>
          </w:tcPr>
          <w:p w14:paraId="518C218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560B5C51" w14:textId="77777777" w:rsidTr="000C25A2">
        <w:tc>
          <w:tcPr>
            <w:tcW w:w="1276" w:type="dxa"/>
          </w:tcPr>
          <w:p w14:paraId="689F1FCB"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Byrche</w:t>
            </w:r>
            <w:proofErr w:type="spellEnd"/>
          </w:p>
        </w:tc>
        <w:tc>
          <w:tcPr>
            <w:tcW w:w="1413" w:type="dxa"/>
          </w:tcPr>
          <w:p w14:paraId="3B93AE3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Jam</w:t>
            </w:r>
          </w:p>
        </w:tc>
        <w:tc>
          <w:tcPr>
            <w:tcW w:w="708" w:type="dxa"/>
          </w:tcPr>
          <w:p w14:paraId="2B8EB33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1518</w:t>
            </w:r>
          </w:p>
        </w:tc>
        <w:tc>
          <w:tcPr>
            <w:tcW w:w="1134" w:type="dxa"/>
          </w:tcPr>
          <w:p w14:paraId="1C7F2DC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4D62D945" w14:textId="77777777" w:rsidTr="000C25A2">
        <w:tc>
          <w:tcPr>
            <w:tcW w:w="1276" w:type="dxa"/>
          </w:tcPr>
          <w:p w14:paraId="0CE17E66"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Byrchell</w:t>
            </w:r>
            <w:proofErr w:type="spellEnd"/>
          </w:p>
        </w:tc>
        <w:tc>
          <w:tcPr>
            <w:tcW w:w="1413" w:type="dxa"/>
          </w:tcPr>
          <w:p w14:paraId="41BAC2E8"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Sthe</w:t>
            </w:r>
            <w:proofErr w:type="spellEnd"/>
          </w:p>
        </w:tc>
        <w:tc>
          <w:tcPr>
            <w:tcW w:w="708" w:type="dxa"/>
          </w:tcPr>
          <w:p w14:paraId="34D40C6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1533</w:t>
            </w:r>
          </w:p>
        </w:tc>
        <w:tc>
          <w:tcPr>
            <w:tcW w:w="1134" w:type="dxa"/>
          </w:tcPr>
          <w:p w14:paraId="45EDC31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6BBA58F1" w14:textId="77777777" w:rsidTr="000C25A2">
        <w:tc>
          <w:tcPr>
            <w:tcW w:w="1276" w:type="dxa"/>
          </w:tcPr>
          <w:p w14:paraId="64360C9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Carter</w:t>
            </w:r>
          </w:p>
        </w:tc>
        <w:tc>
          <w:tcPr>
            <w:tcW w:w="1413" w:type="dxa"/>
          </w:tcPr>
          <w:p w14:paraId="088D3B7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w:t>
            </w:r>
          </w:p>
        </w:tc>
        <w:tc>
          <w:tcPr>
            <w:tcW w:w="708" w:type="dxa"/>
          </w:tcPr>
          <w:p w14:paraId="2D2E484D"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3987B2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01AF5D8D" w14:textId="77777777" w:rsidTr="000C25A2">
        <w:tc>
          <w:tcPr>
            <w:tcW w:w="1276" w:type="dxa"/>
          </w:tcPr>
          <w:p w14:paraId="66F30F7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Cheeseman</w:t>
            </w:r>
          </w:p>
        </w:tc>
        <w:tc>
          <w:tcPr>
            <w:tcW w:w="1413" w:type="dxa"/>
          </w:tcPr>
          <w:p w14:paraId="15A4E9B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Alice</w:t>
            </w:r>
          </w:p>
        </w:tc>
        <w:tc>
          <w:tcPr>
            <w:tcW w:w="708" w:type="dxa"/>
          </w:tcPr>
          <w:p w14:paraId="72A73F76"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153A893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5BDA991E" w14:textId="77777777" w:rsidTr="000C25A2">
        <w:tc>
          <w:tcPr>
            <w:tcW w:w="1276" w:type="dxa"/>
          </w:tcPr>
          <w:p w14:paraId="3FA497C8"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Cheesman</w:t>
            </w:r>
            <w:proofErr w:type="spellEnd"/>
          </w:p>
        </w:tc>
        <w:tc>
          <w:tcPr>
            <w:tcW w:w="1413" w:type="dxa"/>
          </w:tcPr>
          <w:p w14:paraId="285F97E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George</w:t>
            </w:r>
          </w:p>
        </w:tc>
        <w:tc>
          <w:tcPr>
            <w:tcW w:w="708" w:type="dxa"/>
          </w:tcPr>
          <w:p w14:paraId="7653EF0E"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0D06E06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48514CCE" w14:textId="77777777" w:rsidTr="000C25A2">
        <w:tc>
          <w:tcPr>
            <w:tcW w:w="1276" w:type="dxa"/>
          </w:tcPr>
          <w:p w14:paraId="6C30F05C"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Chester</w:t>
            </w:r>
          </w:p>
        </w:tc>
        <w:tc>
          <w:tcPr>
            <w:tcW w:w="1413" w:type="dxa"/>
          </w:tcPr>
          <w:p w14:paraId="2C81D8CF"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Wili</w:t>
            </w:r>
            <w:proofErr w:type="spellEnd"/>
          </w:p>
        </w:tc>
        <w:tc>
          <w:tcPr>
            <w:tcW w:w="708" w:type="dxa"/>
          </w:tcPr>
          <w:p w14:paraId="0C67398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1513</w:t>
            </w:r>
          </w:p>
        </w:tc>
        <w:tc>
          <w:tcPr>
            <w:tcW w:w="1134" w:type="dxa"/>
          </w:tcPr>
          <w:p w14:paraId="6F165F4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3E56CE9F" w14:textId="77777777" w:rsidTr="000C25A2">
        <w:tc>
          <w:tcPr>
            <w:tcW w:w="1276" w:type="dxa"/>
          </w:tcPr>
          <w:p w14:paraId="71FC4EF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Children</w:t>
            </w:r>
          </w:p>
        </w:tc>
        <w:tc>
          <w:tcPr>
            <w:tcW w:w="1413" w:type="dxa"/>
          </w:tcPr>
          <w:p w14:paraId="776ECC5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Wil</w:t>
            </w:r>
          </w:p>
        </w:tc>
        <w:tc>
          <w:tcPr>
            <w:tcW w:w="708" w:type="dxa"/>
          </w:tcPr>
          <w:p w14:paraId="70A2522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1516</w:t>
            </w:r>
          </w:p>
        </w:tc>
        <w:tc>
          <w:tcPr>
            <w:tcW w:w="1134" w:type="dxa"/>
          </w:tcPr>
          <w:p w14:paraId="1E36FB6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07230E01" w14:textId="77777777" w:rsidTr="000C25A2">
        <w:tc>
          <w:tcPr>
            <w:tcW w:w="1276" w:type="dxa"/>
          </w:tcPr>
          <w:p w14:paraId="2341727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Children</w:t>
            </w:r>
          </w:p>
        </w:tc>
        <w:tc>
          <w:tcPr>
            <w:tcW w:w="1413" w:type="dxa"/>
          </w:tcPr>
          <w:p w14:paraId="20D03A3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 (wife Johan)</w:t>
            </w:r>
          </w:p>
        </w:tc>
        <w:tc>
          <w:tcPr>
            <w:tcW w:w="708" w:type="dxa"/>
          </w:tcPr>
          <w:p w14:paraId="6F56D9D3"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71EF5F2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2BC63847" w14:textId="77777777" w:rsidTr="000C25A2">
        <w:tc>
          <w:tcPr>
            <w:tcW w:w="1276" w:type="dxa"/>
          </w:tcPr>
          <w:p w14:paraId="66DCE8F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Children</w:t>
            </w:r>
          </w:p>
        </w:tc>
        <w:tc>
          <w:tcPr>
            <w:tcW w:w="1413" w:type="dxa"/>
          </w:tcPr>
          <w:p w14:paraId="43E168A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 (wife Maryam)</w:t>
            </w:r>
          </w:p>
        </w:tc>
        <w:tc>
          <w:tcPr>
            <w:tcW w:w="708" w:type="dxa"/>
          </w:tcPr>
          <w:p w14:paraId="397989BE"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06A6102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302FE6AE" w14:textId="77777777" w:rsidTr="000C25A2">
        <w:tc>
          <w:tcPr>
            <w:tcW w:w="1276" w:type="dxa"/>
          </w:tcPr>
          <w:p w14:paraId="6E69D7A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 xml:space="preserve">Children </w:t>
            </w:r>
          </w:p>
        </w:tc>
        <w:tc>
          <w:tcPr>
            <w:tcW w:w="1413" w:type="dxa"/>
          </w:tcPr>
          <w:p w14:paraId="6D83160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 (wife Alice)</w:t>
            </w:r>
          </w:p>
        </w:tc>
        <w:tc>
          <w:tcPr>
            <w:tcW w:w="708" w:type="dxa"/>
          </w:tcPr>
          <w:p w14:paraId="58F10E3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32BA4D3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766CD2B0" w14:textId="77777777" w:rsidTr="000C25A2">
        <w:tc>
          <w:tcPr>
            <w:tcW w:w="1276" w:type="dxa"/>
          </w:tcPr>
          <w:p w14:paraId="38B17C8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Children</w:t>
            </w:r>
          </w:p>
        </w:tc>
        <w:tc>
          <w:tcPr>
            <w:tcW w:w="1413" w:type="dxa"/>
          </w:tcPr>
          <w:p w14:paraId="0C03F0D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w:t>
            </w:r>
          </w:p>
        </w:tc>
        <w:tc>
          <w:tcPr>
            <w:tcW w:w="708" w:type="dxa"/>
          </w:tcPr>
          <w:p w14:paraId="0E3A08E6"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3740EE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09EABBF1" w14:textId="77777777" w:rsidTr="000C25A2">
        <w:tc>
          <w:tcPr>
            <w:tcW w:w="1276" w:type="dxa"/>
          </w:tcPr>
          <w:p w14:paraId="47DBA62B"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Chownynge</w:t>
            </w:r>
            <w:proofErr w:type="spellEnd"/>
          </w:p>
        </w:tc>
        <w:tc>
          <w:tcPr>
            <w:tcW w:w="1413" w:type="dxa"/>
          </w:tcPr>
          <w:p w14:paraId="50829FC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Robt</w:t>
            </w:r>
          </w:p>
        </w:tc>
        <w:tc>
          <w:tcPr>
            <w:tcW w:w="708" w:type="dxa"/>
          </w:tcPr>
          <w:p w14:paraId="3E378AAD"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73CFE75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642A3EA7" w14:textId="77777777" w:rsidTr="000C25A2">
        <w:tc>
          <w:tcPr>
            <w:tcW w:w="1276" w:type="dxa"/>
          </w:tcPr>
          <w:p w14:paraId="0D38BD0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Christian</w:t>
            </w:r>
          </w:p>
        </w:tc>
        <w:tc>
          <w:tcPr>
            <w:tcW w:w="1413" w:type="dxa"/>
          </w:tcPr>
          <w:p w14:paraId="54B8A36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H</w:t>
            </w:r>
          </w:p>
        </w:tc>
        <w:tc>
          <w:tcPr>
            <w:tcW w:w="708" w:type="dxa"/>
          </w:tcPr>
          <w:p w14:paraId="4A60F1B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1481</w:t>
            </w:r>
          </w:p>
        </w:tc>
        <w:tc>
          <w:tcPr>
            <w:tcW w:w="1134" w:type="dxa"/>
          </w:tcPr>
          <w:p w14:paraId="0426EBA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0F0D4D15" w14:textId="77777777" w:rsidTr="000C25A2">
        <w:tc>
          <w:tcPr>
            <w:tcW w:w="1276" w:type="dxa"/>
          </w:tcPr>
          <w:p w14:paraId="43B26B3A"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Chylder</w:t>
            </w:r>
            <w:proofErr w:type="spellEnd"/>
          </w:p>
        </w:tc>
        <w:tc>
          <w:tcPr>
            <w:tcW w:w="1413" w:type="dxa"/>
          </w:tcPr>
          <w:p w14:paraId="2EC872C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V</w:t>
            </w:r>
          </w:p>
        </w:tc>
        <w:tc>
          <w:tcPr>
            <w:tcW w:w="708" w:type="dxa"/>
          </w:tcPr>
          <w:p w14:paraId="5AE7120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1524</w:t>
            </w:r>
          </w:p>
        </w:tc>
        <w:tc>
          <w:tcPr>
            <w:tcW w:w="1134" w:type="dxa"/>
          </w:tcPr>
          <w:p w14:paraId="6DAC88E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448692D7" w14:textId="77777777" w:rsidTr="000C25A2">
        <w:tc>
          <w:tcPr>
            <w:tcW w:w="1276" w:type="dxa"/>
          </w:tcPr>
          <w:p w14:paraId="0C52CA9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Cock</w:t>
            </w:r>
          </w:p>
        </w:tc>
        <w:tc>
          <w:tcPr>
            <w:tcW w:w="1413" w:type="dxa"/>
          </w:tcPr>
          <w:p w14:paraId="5F33B469"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J</w:t>
            </w:r>
          </w:p>
        </w:tc>
        <w:tc>
          <w:tcPr>
            <w:tcW w:w="708" w:type="dxa"/>
          </w:tcPr>
          <w:p w14:paraId="5D9D1601"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1516</w:t>
            </w:r>
          </w:p>
        </w:tc>
        <w:tc>
          <w:tcPr>
            <w:tcW w:w="1134" w:type="dxa"/>
          </w:tcPr>
          <w:p w14:paraId="6E6219D9"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5F09BF78" w14:textId="77777777" w:rsidTr="000C25A2">
        <w:tc>
          <w:tcPr>
            <w:tcW w:w="1276" w:type="dxa"/>
          </w:tcPr>
          <w:p w14:paraId="79BC296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Cod</w:t>
            </w:r>
          </w:p>
        </w:tc>
        <w:tc>
          <w:tcPr>
            <w:tcW w:w="1413" w:type="dxa"/>
          </w:tcPr>
          <w:p w14:paraId="428E4D4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Johann</w:t>
            </w:r>
          </w:p>
        </w:tc>
        <w:tc>
          <w:tcPr>
            <w:tcW w:w="708" w:type="dxa"/>
          </w:tcPr>
          <w:p w14:paraId="68389C5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1519</w:t>
            </w:r>
          </w:p>
        </w:tc>
        <w:tc>
          <w:tcPr>
            <w:tcW w:w="1134" w:type="dxa"/>
          </w:tcPr>
          <w:p w14:paraId="5ED2FB9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2720C956" w14:textId="77777777" w:rsidTr="000C25A2">
        <w:tc>
          <w:tcPr>
            <w:tcW w:w="1276" w:type="dxa"/>
          </w:tcPr>
          <w:p w14:paraId="1403379D"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Colen</w:t>
            </w:r>
            <w:proofErr w:type="spellEnd"/>
          </w:p>
        </w:tc>
        <w:tc>
          <w:tcPr>
            <w:tcW w:w="1413" w:type="dxa"/>
          </w:tcPr>
          <w:p w14:paraId="5A792D6B"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Wil</w:t>
            </w:r>
          </w:p>
        </w:tc>
        <w:tc>
          <w:tcPr>
            <w:tcW w:w="708" w:type="dxa"/>
          </w:tcPr>
          <w:p w14:paraId="75D0423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1518</w:t>
            </w:r>
          </w:p>
        </w:tc>
        <w:tc>
          <w:tcPr>
            <w:tcW w:w="1134" w:type="dxa"/>
          </w:tcPr>
          <w:p w14:paraId="51899B89"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122C448E" w14:textId="77777777" w:rsidTr="000C25A2">
        <w:tc>
          <w:tcPr>
            <w:tcW w:w="1276" w:type="dxa"/>
          </w:tcPr>
          <w:p w14:paraId="2FD8B7A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Collyn</w:t>
            </w:r>
          </w:p>
        </w:tc>
        <w:tc>
          <w:tcPr>
            <w:tcW w:w="1413" w:type="dxa"/>
          </w:tcPr>
          <w:p w14:paraId="280AE34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Roger</w:t>
            </w:r>
          </w:p>
        </w:tc>
        <w:tc>
          <w:tcPr>
            <w:tcW w:w="708" w:type="dxa"/>
          </w:tcPr>
          <w:p w14:paraId="44BDF18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1556</w:t>
            </w:r>
          </w:p>
        </w:tc>
        <w:tc>
          <w:tcPr>
            <w:tcW w:w="1134" w:type="dxa"/>
          </w:tcPr>
          <w:p w14:paraId="45E8E1D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59808AD9" w14:textId="77777777" w:rsidTr="000C25A2">
        <w:tc>
          <w:tcPr>
            <w:tcW w:w="1276" w:type="dxa"/>
          </w:tcPr>
          <w:p w14:paraId="474EBA7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Collyn</w:t>
            </w:r>
          </w:p>
        </w:tc>
        <w:tc>
          <w:tcPr>
            <w:tcW w:w="1413" w:type="dxa"/>
          </w:tcPr>
          <w:p w14:paraId="3253B6D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Roger</w:t>
            </w:r>
          </w:p>
        </w:tc>
        <w:tc>
          <w:tcPr>
            <w:tcW w:w="708" w:type="dxa"/>
          </w:tcPr>
          <w:p w14:paraId="5099AFD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1546</w:t>
            </w:r>
          </w:p>
        </w:tc>
        <w:tc>
          <w:tcPr>
            <w:tcW w:w="1134" w:type="dxa"/>
          </w:tcPr>
          <w:p w14:paraId="32FAC5B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63ACB7C0" w14:textId="77777777" w:rsidTr="000C25A2">
        <w:tc>
          <w:tcPr>
            <w:tcW w:w="1276" w:type="dxa"/>
          </w:tcPr>
          <w:p w14:paraId="335B809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Collyn</w:t>
            </w:r>
          </w:p>
        </w:tc>
        <w:tc>
          <w:tcPr>
            <w:tcW w:w="1413" w:type="dxa"/>
          </w:tcPr>
          <w:p w14:paraId="5861384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24B9260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1500</w:t>
            </w:r>
          </w:p>
        </w:tc>
        <w:tc>
          <w:tcPr>
            <w:tcW w:w="1134" w:type="dxa"/>
          </w:tcPr>
          <w:p w14:paraId="6DF4CEC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308BDE93" w14:textId="77777777" w:rsidTr="000C25A2">
        <w:tc>
          <w:tcPr>
            <w:tcW w:w="1276" w:type="dxa"/>
          </w:tcPr>
          <w:p w14:paraId="7412217B"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Coppyng</w:t>
            </w:r>
            <w:proofErr w:type="spellEnd"/>
          </w:p>
        </w:tc>
        <w:tc>
          <w:tcPr>
            <w:tcW w:w="1413" w:type="dxa"/>
          </w:tcPr>
          <w:p w14:paraId="769B58A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w:t>
            </w:r>
          </w:p>
        </w:tc>
        <w:tc>
          <w:tcPr>
            <w:tcW w:w="708" w:type="dxa"/>
          </w:tcPr>
          <w:p w14:paraId="40A3F68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1521</w:t>
            </w:r>
          </w:p>
        </w:tc>
        <w:tc>
          <w:tcPr>
            <w:tcW w:w="1134" w:type="dxa"/>
          </w:tcPr>
          <w:p w14:paraId="6D354B0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52A878FE" w14:textId="77777777" w:rsidTr="000C25A2">
        <w:tc>
          <w:tcPr>
            <w:tcW w:w="1276" w:type="dxa"/>
          </w:tcPr>
          <w:p w14:paraId="00E68CA4"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Dayle</w:t>
            </w:r>
          </w:p>
        </w:tc>
        <w:tc>
          <w:tcPr>
            <w:tcW w:w="1413" w:type="dxa"/>
          </w:tcPr>
          <w:p w14:paraId="27AE1DE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Andreas</w:t>
            </w:r>
          </w:p>
        </w:tc>
        <w:tc>
          <w:tcPr>
            <w:tcW w:w="708" w:type="dxa"/>
          </w:tcPr>
          <w:p w14:paraId="5DBD4AA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1514</w:t>
            </w:r>
          </w:p>
        </w:tc>
        <w:tc>
          <w:tcPr>
            <w:tcW w:w="1134" w:type="dxa"/>
          </w:tcPr>
          <w:p w14:paraId="41E6E9E9"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49B4C696" w14:textId="77777777" w:rsidTr="000C25A2">
        <w:tc>
          <w:tcPr>
            <w:tcW w:w="1276" w:type="dxa"/>
          </w:tcPr>
          <w:p w14:paraId="243690F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Dixon</w:t>
            </w:r>
          </w:p>
        </w:tc>
        <w:tc>
          <w:tcPr>
            <w:tcW w:w="1413" w:type="dxa"/>
          </w:tcPr>
          <w:p w14:paraId="5C638A9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71C904F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1559</w:t>
            </w:r>
          </w:p>
        </w:tc>
        <w:tc>
          <w:tcPr>
            <w:tcW w:w="1134" w:type="dxa"/>
          </w:tcPr>
          <w:p w14:paraId="47D1765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28C8C0DB" w14:textId="77777777" w:rsidTr="000C25A2">
        <w:tc>
          <w:tcPr>
            <w:tcW w:w="1276" w:type="dxa"/>
          </w:tcPr>
          <w:p w14:paraId="37333512"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Docle</w:t>
            </w:r>
            <w:proofErr w:type="spellEnd"/>
          </w:p>
        </w:tc>
        <w:tc>
          <w:tcPr>
            <w:tcW w:w="1413" w:type="dxa"/>
          </w:tcPr>
          <w:p w14:paraId="4287BF7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William</w:t>
            </w:r>
          </w:p>
        </w:tc>
        <w:tc>
          <w:tcPr>
            <w:tcW w:w="708" w:type="dxa"/>
          </w:tcPr>
          <w:p w14:paraId="6CC82BF6"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564B7B5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155D12F1" w14:textId="77777777" w:rsidTr="000C25A2">
        <w:tc>
          <w:tcPr>
            <w:tcW w:w="1276" w:type="dxa"/>
          </w:tcPr>
          <w:p w14:paraId="389B672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Drew</w:t>
            </w:r>
          </w:p>
        </w:tc>
        <w:tc>
          <w:tcPr>
            <w:tcW w:w="1413" w:type="dxa"/>
          </w:tcPr>
          <w:p w14:paraId="3CD02119"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Raynolde</w:t>
            </w:r>
            <w:proofErr w:type="spellEnd"/>
          </w:p>
        </w:tc>
        <w:tc>
          <w:tcPr>
            <w:tcW w:w="708" w:type="dxa"/>
          </w:tcPr>
          <w:p w14:paraId="17929A3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1559</w:t>
            </w:r>
          </w:p>
        </w:tc>
        <w:tc>
          <w:tcPr>
            <w:tcW w:w="1134" w:type="dxa"/>
          </w:tcPr>
          <w:p w14:paraId="6E32290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0AF97D20" w14:textId="77777777" w:rsidTr="000C25A2">
        <w:tc>
          <w:tcPr>
            <w:tcW w:w="1276" w:type="dxa"/>
          </w:tcPr>
          <w:p w14:paraId="2EAC64E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Durant</w:t>
            </w:r>
          </w:p>
        </w:tc>
        <w:tc>
          <w:tcPr>
            <w:tcW w:w="1413" w:type="dxa"/>
          </w:tcPr>
          <w:p w14:paraId="26A85C25" w14:textId="77777777" w:rsidR="000C25A2" w:rsidRPr="000C25A2" w:rsidRDefault="000C25A2" w:rsidP="000C25A2">
            <w:pPr>
              <w:suppressAutoHyphens w:val="0"/>
              <w:spacing w:line="240" w:lineRule="auto"/>
              <w:rPr>
                <w:rFonts w:ascii="Calibri" w:hAnsi="Calibri" w:cs="Times New Roman"/>
                <w:color w:val="auto"/>
              </w:rPr>
            </w:pPr>
          </w:p>
        </w:tc>
        <w:tc>
          <w:tcPr>
            <w:tcW w:w="708" w:type="dxa"/>
          </w:tcPr>
          <w:p w14:paraId="23E3C9F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1438</w:t>
            </w:r>
          </w:p>
        </w:tc>
        <w:tc>
          <w:tcPr>
            <w:tcW w:w="1134" w:type="dxa"/>
          </w:tcPr>
          <w:p w14:paraId="74C6D58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0FD63538" w14:textId="77777777" w:rsidTr="000C25A2">
        <w:tc>
          <w:tcPr>
            <w:tcW w:w="1276" w:type="dxa"/>
          </w:tcPr>
          <w:p w14:paraId="2041DE36"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Eglesse</w:t>
            </w:r>
            <w:proofErr w:type="spellEnd"/>
          </w:p>
        </w:tc>
        <w:tc>
          <w:tcPr>
            <w:tcW w:w="1413" w:type="dxa"/>
          </w:tcPr>
          <w:p w14:paraId="19F6903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230661B9"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46DFB95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6964AA9D" w14:textId="77777777" w:rsidTr="000C25A2">
        <w:tc>
          <w:tcPr>
            <w:tcW w:w="1276" w:type="dxa"/>
          </w:tcPr>
          <w:p w14:paraId="27C46D6D"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Everist</w:t>
            </w:r>
            <w:proofErr w:type="spellEnd"/>
          </w:p>
        </w:tc>
        <w:tc>
          <w:tcPr>
            <w:tcW w:w="1413" w:type="dxa"/>
          </w:tcPr>
          <w:p w14:paraId="35A6BE6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Lewis</w:t>
            </w:r>
          </w:p>
        </w:tc>
        <w:tc>
          <w:tcPr>
            <w:tcW w:w="708" w:type="dxa"/>
          </w:tcPr>
          <w:p w14:paraId="58E313B0"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1A772F7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635D09F3" w14:textId="77777777" w:rsidTr="000C25A2">
        <w:tc>
          <w:tcPr>
            <w:tcW w:w="1276" w:type="dxa"/>
          </w:tcPr>
          <w:p w14:paraId="55F246B0"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Fane</w:t>
            </w:r>
          </w:p>
        </w:tc>
        <w:tc>
          <w:tcPr>
            <w:tcW w:w="1413" w:type="dxa"/>
          </w:tcPr>
          <w:p w14:paraId="4A8EBF3B"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Hum</w:t>
            </w:r>
          </w:p>
        </w:tc>
        <w:tc>
          <w:tcPr>
            <w:tcW w:w="708" w:type="dxa"/>
          </w:tcPr>
          <w:p w14:paraId="614B067C"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1521</w:t>
            </w:r>
          </w:p>
        </w:tc>
        <w:tc>
          <w:tcPr>
            <w:tcW w:w="1134" w:type="dxa"/>
          </w:tcPr>
          <w:p w14:paraId="1644AAE6"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69889F97" w14:textId="77777777" w:rsidTr="000C25A2">
        <w:tc>
          <w:tcPr>
            <w:tcW w:w="1276" w:type="dxa"/>
          </w:tcPr>
          <w:p w14:paraId="0353ABAA"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Fichett</w:t>
            </w:r>
            <w:proofErr w:type="spellEnd"/>
          </w:p>
        </w:tc>
        <w:tc>
          <w:tcPr>
            <w:tcW w:w="1413" w:type="dxa"/>
          </w:tcPr>
          <w:p w14:paraId="3BED39F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Richard</w:t>
            </w:r>
          </w:p>
        </w:tc>
        <w:tc>
          <w:tcPr>
            <w:tcW w:w="708" w:type="dxa"/>
          </w:tcPr>
          <w:p w14:paraId="16D50B0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1487</w:t>
            </w:r>
          </w:p>
        </w:tc>
        <w:tc>
          <w:tcPr>
            <w:tcW w:w="1134" w:type="dxa"/>
          </w:tcPr>
          <w:p w14:paraId="0614DDA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7CCDBEE7" w14:textId="77777777" w:rsidTr="000C25A2">
        <w:tc>
          <w:tcPr>
            <w:tcW w:w="1276" w:type="dxa"/>
          </w:tcPr>
          <w:p w14:paraId="395F661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Fischer</w:t>
            </w:r>
          </w:p>
        </w:tc>
        <w:tc>
          <w:tcPr>
            <w:tcW w:w="1413" w:type="dxa"/>
          </w:tcPr>
          <w:p w14:paraId="1BDC01A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Pet</w:t>
            </w:r>
          </w:p>
        </w:tc>
        <w:tc>
          <w:tcPr>
            <w:tcW w:w="708" w:type="dxa"/>
          </w:tcPr>
          <w:p w14:paraId="62375AB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1505</w:t>
            </w:r>
          </w:p>
        </w:tc>
        <w:tc>
          <w:tcPr>
            <w:tcW w:w="1134" w:type="dxa"/>
          </w:tcPr>
          <w:p w14:paraId="009F5D5F"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39A9A228" w14:textId="77777777" w:rsidTr="000C25A2">
        <w:tc>
          <w:tcPr>
            <w:tcW w:w="1276" w:type="dxa"/>
          </w:tcPr>
          <w:p w14:paraId="7C21A95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Foster</w:t>
            </w:r>
          </w:p>
        </w:tc>
        <w:tc>
          <w:tcPr>
            <w:tcW w:w="1413" w:type="dxa"/>
          </w:tcPr>
          <w:p w14:paraId="326B4D7F"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Ranold</w:t>
            </w:r>
            <w:proofErr w:type="spellEnd"/>
          </w:p>
        </w:tc>
        <w:tc>
          <w:tcPr>
            <w:tcW w:w="708" w:type="dxa"/>
          </w:tcPr>
          <w:p w14:paraId="5988CC9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1559</w:t>
            </w:r>
          </w:p>
        </w:tc>
        <w:tc>
          <w:tcPr>
            <w:tcW w:w="1134" w:type="dxa"/>
          </w:tcPr>
          <w:p w14:paraId="701D935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2F9C700C" w14:textId="77777777" w:rsidTr="000C25A2">
        <w:tc>
          <w:tcPr>
            <w:tcW w:w="1276" w:type="dxa"/>
          </w:tcPr>
          <w:p w14:paraId="3BBEABA1"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Gardyner</w:t>
            </w:r>
            <w:proofErr w:type="spellEnd"/>
          </w:p>
        </w:tc>
        <w:tc>
          <w:tcPr>
            <w:tcW w:w="1413" w:type="dxa"/>
          </w:tcPr>
          <w:p w14:paraId="1CCB03D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w:t>
            </w:r>
          </w:p>
        </w:tc>
        <w:tc>
          <w:tcPr>
            <w:tcW w:w="708" w:type="dxa"/>
          </w:tcPr>
          <w:p w14:paraId="335E824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1527</w:t>
            </w:r>
          </w:p>
        </w:tc>
        <w:tc>
          <w:tcPr>
            <w:tcW w:w="1134" w:type="dxa"/>
          </w:tcPr>
          <w:p w14:paraId="4BB9BD3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1132F247" w14:textId="77777777" w:rsidTr="000C25A2">
        <w:tc>
          <w:tcPr>
            <w:tcW w:w="1276" w:type="dxa"/>
          </w:tcPr>
          <w:p w14:paraId="1F83556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Godfrey</w:t>
            </w:r>
          </w:p>
        </w:tc>
        <w:tc>
          <w:tcPr>
            <w:tcW w:w="1413" w:type="dxa"/>
          </w:tcPr>
          <w:p w14:paraId="0C6F15A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1C9D551F"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1477</w:t>
            </w:r>
          </w:p>
        </w:tc>
        <w:tc>
          <w:tcPr>
            <w:tcW w:w="1134" w:type="dxa"/>
          </w:tcPr>
          <w:p w14:paraId="5AD7505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376CEA5A" w14:textId="77777777" w:rsidTr="000C25A2">
        <w:tc>
          <w:tcPr>
            <w:tcW w:w="1276" w:type="dxa"/>
          </w:tcPr>
          <w:p w14:paraId="6A85563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Godfrey</w:t>
            </w:r>
          </w:p>
        </w:tc>
        <w:tc>
          <w:tcPr>
            <w:tcW w:w="1413" w:type="dxa"/>
          </w:tcPr>
          <w:p w14:paraId="184AA18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02238E7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1498</w:t>
            </w:r>
          </w:p>
        </w:tc>
        <w:tc>
          <w:tcPr>
            <w:tcW w:w="1134" w:type="dxa"/>
          </w:tcPr>
          <w:p w14:paraId="291C22B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AW/07</w:t>
            </w:r>
          </w:p>
        </w:tc>
      </w:tr>
      <w:tr w:rsidR="000C25A2" w:rsidRPr="000C25A2" w14:paraId="19F116C4" w14:textId="77777777" w:rsidTr="000C25A2">
        <w:tc>
          <w:tcPr>
            <w:tcW w:w="1276" w:type="dxa"/>
          </w:tcPr>
          <w:p w14:paraId="686752B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Goldsmith</w:t>
            </w:r>
          </w:p>
        </w:tc>
        <w:tc>
          <w:tcPr>
            <w:tcW w:w="1413" w:type="dxa"/>
          </w:tcPr>
          <w:p w14:paraId="5EDC1B8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Henry</w:t>
            </w:r>
          </w:p>
        </w:tc>
        <w:tc>
          <w:tcPr>
            <w:tcW w:w="708" w:type="dxa"/>
          </w:tcPr>
          <w:p w14:paraId="3D18F1F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1556</w:t>
            </w:r>
          </w:p>
        </w:tc>
        <w:tc>
          <w:tcPr>
            <w:tcW w:w="1134" w:type="dxa"/>
          </w:tcPr>
          <w:p w14:paraId="01078E7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3F35F20F" w14:textId="77777777" w:rsidTr="000C25A2">
        <w:tc>
          <w:tcPr>
            <w:tcW w:w="1276" w:type="dxa"/>
          </w:tcPr>
          <w:p w14:paraId="5103252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Goodman</w:t>
            </w:r>
          </w:p>
        </w:tc>
        <w:tc>
          <w:tcPr>
            <w:tcW w:w="1413" w:type="dxa"/>
          </w:tcPr>
          <w:p w14:paraId="00B47D1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272F43D4"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1524</w:t>
            </w:r>
          </w:p>
        </w:tc>
        <w:tc>
          <w:tcPr>
            <w:tcW w:w="1134" w:type="dxa"/>
          </w:tcPr>
          <w:p w14:paraId="5B49F48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2B202A4F" w14:textId="77777777" w:rsidTr="000C25A2">
        <w:tc>
          <w:tcPr>
            <w:tcW w:w="1276" w:type="dxa"/>
          </w:tcPr>
          <w:p w14:paraId="13940EE8"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Gybon</w:t>
            </w:r>
            <w:proofErr w:type="spellEnd"/>
          </w:p>
        </w:tc>
        <w:tc>
          <w:tcPr>
            <w:tcW w:w="1413" w:type="dxa"/>
          </w:tcPr>
          <w:p w14:paraId="320C8B8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Geo</w:t>
            </w:r>
          </w:p>
        </w:tc>
        <w:tc>
          <w:tcPr>
            <w:tcW w:w="708" w:type="dxa"/>
          </w:tcPr>
          <w:p w14:paraId="2650E10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1517</w:t>
            </w:r>
          </w:p>
        </w:tc>
        <w:tc>
          <w:tcPr>
            <w:tcW w:w="1134" w:type="dxa"/>
          </w:tcPr>
          <w:p w14:paraId="07D5AB7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6B1AAD7F" w14:textId="77777777" w:rsidTr="000C25A2">
        <w:tc>
          <w:tcPr>
            <w:tcW w:w="1276" w:type="dxa"/>
          </w:tcPr>
          <w:p w14:paraId="0C03DB04"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Hadlowe</w:t>
            </w:r>
            <w:proofErr w:type="spellEnd"/>
          </w:p>
        </w:tc>
        <w:tc>
          <w:tcPr>
            <w:tcW w:w="1413" w:type="dxa"/>
          </w:tcPr>
          <w:p w14:paraId="0AF5D26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w:t>
            </w:r>
          </w:p>
        </w:tc>
        <w:tc>
          <w:tcPr>
            <w:tcW w:w="708" w:type="dxa"/>
          </w:tcPr>
          <w:p w14:paraId="1395FB8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7BE068A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6E16763D" w14:textId="77777777" w:rsidTr="000C25A2">
        <w:tc>
          <w:tcPr>
            <w:tcW w:w="1276" w:type="dxa"/>
          </w:tcPr>
          <w:p w14:paraId="797EC63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Hamon</w:t>
            </w:r>
          </w:p>
        </w:tc>
        <w:tc>
          <w:tcPr>
            <w:tcW w:w="1413" w:type="dxa"/>
          </w:tcPr>
          <w:p w14:paraId="0F87072C"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Clemense</w:t>
            </w:r>
            <w:proofErr w:type="spellEnd"/>
          </w:p>
        </w:tc>
        <w:tc>
          <w:tcPr>
            <w:tcW w:w="708" w:type="dxa"/>
          </w:tcPr>
          <w:p w14:paraId="4A2AD8B5"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8C87AA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09577D14" w14:textId="77777777" w:rsidTr="000C25A2">
        <w:tc>
          <w:tcPr>
            <w:tcW w:w="1276" w:type="dxa"/>
          </w:tcPr>
          <w:p w14:paraId="6EC301F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Hart</w:t>
            </w:r>
          </w:p>
        </w:tc>
        <w:tc>
          <w:tcPr>
            <w:tcW w:w="1413" w:type="dxa"/>
          </w:tcPr>
          <w:p w14:paraId="4A301C4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W</w:t>
            </w:r>
          </w:p>
        </w:tc>
        <w:tc>
          <w:tcPr>
            <w:tcW w:w="708" w:type="dxa"/>
          </w:tcPr>
          <w:p w14:paraId="32B8BF4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1472</w:t>
            </w:r>
          </w:p>
        </w:tc>
        <w:tc>
          <w:tcPr>
            <w:tcW w:w="1134" w:type="dxa"/>
          </w:tcPr>
          <w:p w14:paraId="748E120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09EE577" w14:textId="77777777" w:rsidTr="000C25A2">
        <w:tc>
          <w:tcPr>
            <w:tcW w:w="1276" w:type="dxa"/>
          </w:tcPr>
          <w:p w14:paraId="7C66219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Hawes</w:t>
            </w:r>
          </w:p>
        </w:tc>
        <w:tc>
          <w:tcPr>
            <w:tcW w:w="1413" w:type="dxa"/>
          </w:tcPr>
          <w:p w14:paraId="75234F9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66B1DE86"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1471</w:t>
            </w:r>
          </w:p>
        </w:tc>
        <w:tc>
          <w:tcPr>
            <w:tcW w:w="1134" w:type="dxa"/>
          </w:tcPr>
          <w:p w14:paraId="50B2A63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45760DE3" w14:textId="77777777" w:rsidTr="000C25A2">
        <w:tc>
          <w:tcPr>
            <w:tcW w:w="1276" w:type="dxa"/>
          </w:tcPr>
          <w:p w14:paraId="1AD5F880"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Haytt</w:t>
            </w:r>
            <w:proofErr w:type="spellEnd"/>
          </w:p>
        </w:tc>
        <w:tc>
          <w:tcPr>
            <w:tcW w:w="1413" w:type="dxa"/>
          </w:tcPr>
          <w:p w14:paraId="1DAAFA2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Clement</w:t>
            </w:r>
          </w:p>
        </w:tc>
        <w:tc>
          <w:tcPr>
            <w:tcW w:w="708" w:type="dxa"/>
          </w:tcPr>
          <w:p w14:paraId="434A7D3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1BB337F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3820B63F" w14:textId="77777777" w:rsidTr="000C25A2">
        <w:tc>
          <w:tcPr>
            <w:tcW w:w="1276" w:type="dxa"/>
          </w:tcPr>
          <w:p w14:paraId="5CFFA889"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Herry</w:t>
            </w:r>
            <w:proofErr w:type="spellEnd"/>
          </w:p>
        </w:tc>
        <w:tc>
          <w:tcPr>
            <w:tcW w:w="1413" w:type="dxa"/>
          </w:tcPr>
          <w:p w14:paraId="56F17F4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William</w:t>
            </w:r>
          </w:p>
        </w:tc>
        <w:tc>
          <w:tcPr>
            <w:tcW w:w="708" w:type="dxa"/>
          </w:tcPr>
          <w:p w14:paraId="09AC11F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1528</w:t>
            </w:r>
          </w:p>
        </w:tc>
        <w:tc>
          <w:tcPr>
            <w:tcW w:w="1134" w:type="dxa"/>
          </w:tcPr>
          <w:p w14:paraId="293A2EC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69153B2E" w14:textId="77777777" w:rsidTr="000C25A2">
        <w:tc>
          <w:tcPr>
            <w:tcW w:w="1276" w:type="dxa"/>
          </w:tcPr>
          <w:p w14:paraId="59FC6CB2"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Hogeth</w:t>
            </w:r>
            <w:proofErr w:type="spellEnd"/>
          </w:p>
        </w:tc>
        <w:tc>
          <w:tcPr>
            <w:tcW w:w="1413" w:type="dxa"/>
          </w:tcPr>
          <w:p w14:paraId="43E2D26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W</w:t>
            </w:r>
          </w:p>
        </w:tc>
        <w:tc>
          <w:tcPr>
            <w:tcW w:w="708" w:type="dxa"/>
          </w:tcPr>
          <w:p w14:paraId="6FAE051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1471</w:t>
            </w:r>
          </w:p>
        </w:tc>
        <w:tc>
          <w:tcPr>
            <w:tcW w:w="1134" w:type="dxa"/>
          </w:tcPr>
          <w:p w14:paraId="020731F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80281A0" w14:textId="77777777" w:rsidTr="000C25A2">
        <w:tc>
          <w:tcPr>
            <w:tcW w:w="1276" w:type="dxa"/>
          </w:tcPr>
          <w:p w14:paraId="6E8C3B1D"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Hooke</w:t>
            </w:r>
          </w:p>
        </w:tc>
        <w:tc>
          <w:tcPr>
            <w:tcW w:w="1413" w:type="dxa"/>
          </w:tcPr>
          <w:p w14:paraId="14C4AB7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Wil</w:t>
            </w:r>
          </w:p>
        </w:tc>
        <w:tc>
          <w:tcPr>
            <w:tcW w:w="708" w:type="dxa"/>
          </w:tcPr>
          <w:p w14:paraId="57F3C03D"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1517</w:t>
            </w:r>
          </w:p>
        </w:tc>
        <w:tc>
          <w:tcPr>
            <w:tcW w:w="1134" w:type="dxa"/>
          </w:tcPr>
          <w:p w14:paraId="3D22B83B"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0F59CA5B" w14:textId="77777777" w:rsidTr="000C25A2">
        <w:tc>
          <w:tcPr>
            <w:tcW w:w="1276" w:type="dxa"/>
          </w:tcPr>
          <w:p w14:paraId="1333E14C"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Hykeman</w:t>
            </w:r>
            <w:proofErr w:type="spellEnd"/>
          </w:p>
        </w:tc>
        <w:tc>
          <w:tcPr>
            <w:tcW w:w="1413" w:type="dxa"/>
          </w:tcPr>
          <w:p w14:paraId="4856D1F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Wm</w:t>
            </w:r>
          </w:p>
        </w:tc>
        <w:tc>
          <w:tcPr>
            <w:tcW w:w="708" w:type="dxa"/>
          </w:tcPr>
          <w:p w14:paraId="45C2A54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1441</w:t>
            </w:r>
          </w:p>
        </w:tc>
        <w:tc>
          <w:tcPr>
            <w:tcW w:w="1134" w:type="dxa"/>
          </w:tcPr>
          <w:p w14:paraId="574BBB3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6E880C37" w14:textId="77777777" w:rsidTr="000C25A2">
        <w:tc>
          <w:tcPr>
            <w:tcW w:w="1276" w:type="dxa"/>
          </w:tcPr>
          <w:p w14:paraId="02B4C055"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Hylles</w:t>
            </w:r>
            <w:proofErr w:type="spellEnd"/>
          </w:p>
        </w:tc>
        <w:tc>
          <w:tcPr>
            <w:tcW w:w="1413" w:type="dxa"/>
          </w:tcPr>
          <w:p w14:paraId="6B4323F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Steven</w:t>
            </w:r>
          </w:p>
        </w:tc>
        <w:tc>
          <w:tcPr>
            <w:tcW w:w="708" w:type="dxa"/>
          </w:tcPr>
          <w:p w14:paraId="09C89A13"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FCB8A5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4D92B143" w14:textId="77777777" w:rsidTr="000C25A2">
        <w:tc>
          <w:tcPr>
            <w:tcW w:w="1276" w:type="dxa"/>
          </w:tcPr>
          <w:p w14:paraId="744992B0"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Johnson</w:t>
            </w:r>
          </w:p>
        </w:tc>
        <w:tc>
          <w:tcPr>
            <w:tcW w:w="1413" w:type="dxa"/>
          </w:tcPr>
          <w:p w14:paraId="458D5BC1"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Tom</w:t>
            </w:r>
          </w:p>
        </w:tc>
        <w:tc>
          <w:tcPr>
            <w:tcW w:w="708" w:type="dxa"/>
          </w:tcPr>
          <w:p w14:paraId="5B05D1A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1517</w:t>
            </w:r>
          </w:p>
        </w:tc>
        <w:tc>
          <w:tcPr>
            <w:tcW w:w="1134" w:type="dxa"/>
          </w:tcPr>
          <w:p w14:paraId="0948EC0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457038CE" w14:textId="77777777" w:rsidTr="000C25A2">
        <w:tc>
          <w:tcPr>
            <w:tcW w:w="1276" w:type="dxa"/>
          </w:tcPr>
          <w:p w14:paraId="0FA73B7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Johnson</w:t>
            </w:r>
          </w:p>
        </w:tc>
        <w:tc>
          <w:tcPr>
            <w:tcW w:w="1413" w:type="dxa"/>
          </w:tcPr>
          <w:p w14:paraId="1DA051A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Johanna</w:t>
            </w:r>
          </w:p>
        </w:tc>
        <w:tc>
          <w:tcPr>
            <w:tcW w:w="708" w:type="dxa"/>
          </w:tcPr>
          <w:p w14:paraId="2A69CB0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1527</w:t>
            </w:r>
          </w:p>
        </w:tc>
        <w:tc>
          <w:tcPr>
            <w:tcW w:w="1134" w:type="dxa"/>
          </w:tcPr>
          <w:p w14:paraId="379E0D4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629BE90C" w14:textId="77777777" w:rsidTr="000C25A2">
        <w:tc>
          <w:tcPr>
            <w:tcW w:w="1276" w:type="dxa"/>
          </w:tcPr>
          <w:p w14:paraId="7D4012C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Johnson</w:t>
            </w:r>
          </w:p>
        </w:tc>
        <w:tc>
          <w:tcPr>
            <w:tcW w:w="1413" w:type="dxa"/>
          </w:tcPr>
          <w:p w14:paraId="1E1D0AE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w:t>
            </w:r>
          </w:p>
        </w:tc>
        <w:tc>
          <w:tcPr>
            <w:tcW w:w="708" w:type="dxa"/>
          </w:tcPr>
          <w:p w14:paraId="5B37F2CB"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0C6A3C6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20ABA80D" w14:textId="77777777" w:rsidTr="000C25A2">
        <w:tc>
          <w:tcPr>
            <w:tcW w:w="1276" w:type="dxa"/>
          </w:tcPr>
          <w:p w14:paraId="124862F4"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Kypping</w:t>
            </w:r>
            <w:proofErr w:type="spellEnd"/>
          </w:p>
        </w:tc>
        <w:tc>
          <w:tcPr>
            <w:tcW w:w="1413" w:type="dxa"/>
          </w:tcPr>
          <w:p w14:paraId="7E08EC3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375A5E42"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20DEDC0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61D807BE" w14:textId="77777777" w:rsidTr="000C25A2">
        <w:tc>
          <w:tcPr>
            <w:tcW w:w="1276" w:type="dxa"/>
          </w:tcPr>
          <w:p w14:paraId="745AB457"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Kyppyng</w:t>
            </w:r>
            <w:proofErr w:type="spellEnd"/>
          </w:p>
        </w:tc>
        <w:tc>
          <w:tcPr>
            <w:tcW w:w="1413" w:type="dxa"/>
          </w:tcPr>
          <w:p w14:paraId="56C5619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Wal</w:t>
            </w:r>
          </w:p>
        </w:tc>
        <w:tc>
          <w:tcPr>
            <w:tcW w:w="708" w:type="dxa"/>
          </w:tcPr>
          <w:p w14:paraId="6D3DE4F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1523</w:t>
            </w:r>
          </w:p>
        </w:tc>
        <w:tc>
          <w:tcPr>
            <w:tcW w:w="1134" w:type="dxa"/>
          </w:tcPr>
          <w:p w14:paraId="7A852B3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671987BE" w14:textId="77777777" w:rsidTr="000C25A2">
        <w:tc>
          <w:tcPr>
            <w:tcW w:w="1276" w:type="dxa"/>
          </w:tcPr>
          <w:p w14:paraId="37ADDC5D"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Larkyn</w:t>
            </w:r>
            <w:proofErr w:type="spellEnd"/>
          </w:p>
        </w:tc>
        <w:tc>
          <w:tcPr>
            <w:tcW w:w="1413" w:type="dxa"/>
          </w:tcPr>
          <w:p w14:paraId="23EBBB8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Edward</w:t>
            </w:r>
          </w:p>
        </w:tc>
        <w:tc>
          <w:tcPr>
            <w:tcW w:w="708" w:type="dxa"/>
          </w:tcPr>
          <w:p w14:paraId="2586A29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1556</w:t>
            </w:r>
          </w:p>
        </w:tc>
        <w:tc>
          <w:tcPr>
            <w:tcW w:w="1134" w:type="dxa"/>
          </w:tcPr>
          <w:p w14:paraId="3917F4D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6FD1E813" w14:textId="77777777" w:rsidTr="000C25A2">
        <w:tc>
          <w:tcPr>
            <w:tcW w:w="1276" w:type="dxa"/>
          </w:tcPr>
          <w:p w14:paraId="59796C79"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Larkyn</w:t>
            </w:r>
            <w:proofErr w:type="spellEnd"/>
          </w:p>
        </w:tc>
        <w:tc>
          <w:tcPr>
            <w:tcW w:w="1413" w:type="dxa"/>
          </w:tcPr>
          <w:p w14:paraId="22433FB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w:t>
            </w:r>
          </w:p>
        </w:tc>
        <w:tc>
          <w:tcPr>
            <w:tcW w:w="708" w:type="dxa"/>
          </w:tcPr>
          <w:p w14:paraId="08F1111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2328D07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6514727E" w14:textId="77777777" w:rsidTr="000C25A2">
        <w:tc>
          <w:tcPr>
            <w:tcW w:w="1276" w:type="dxa"/>
          </w:tcPr>
          <w:p w14:paraId="62C11D5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Latter</w:t>
            </w:r>
          </w:p>
        </w:tc>
        <w:tc>
          <w:tcPr>
            <w:tcW w:w="1413" w:type="dxa"/>
          </w:tcPr>
          <w:p w14:paraId="2590210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w:t>
            </w:r>
          </w:p>
        </w:tc>
        <w:tc>
          <w:tcPr>
            <w:tcW w:w="708" w:type="dxa"/>
          </w:tcPr>
          <w:p w14:paraId="254FAB6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1470</w:t>
            </w:r>
          </w:p>
        </w:tc>
        <w:tc>
          <w:tcPr>
            <w:tcW w:w="1134" w:type="dxa"/>
          </w:tcPr>
          <w:p w14:paraId="7C6FB8E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A2D2B9F" w14:textId="77777777" w:rsidTr="000C25A2">
        <w:tc>
          <w:tcPr>
            <w:tcW w:w="1276" w:type="dxa"/>
          </w:tcPr>
          <w:p w14:paraId="5C79353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Latter</w:t>
            </w:r>
          </w:p>
        </w:tc>
        <w:tc>
          <w:tcPr>
            <w:tcW w:w="1413" w:type="dxa"/>
          </w:tcPr>
          <w:p w14:paraId="30FAAEC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w:t>
            </w:r>
          </w:p>
        </w:tc>
        <w:tc>
          <w:tcPr>
            <w:tcW w:w="708" w:type="dxa"/>
          </w:tcPr>
          <w:p w14:paraId="1C11076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1506</w:t>
            </w:r>
          </w:p>
        </w:tc>
        <w:tc>
          <w:tcPr>
            <w:tcW w:w="1134" w:type="dxa"/>
          </w:tcPr>
          <w:p w14:paraId="5455C9D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3548ADA1" w14:textId="77777777" w:rsidTr="000C25A2">
        <w:tc>
          <w:tcPr>
            <w:tcW w:w="1276" w:type="dxa"/>
          </w:tcPr>
          <w:p w14:paraId="31EF6FE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Latter</w:t>
            </w:r>
          </w:p>
        </w:tc>
        <w:tc>
          <w:tcPr>
            <w:tcW w:w="1413" w:type="dxa"/>
          </w:tcPr>
          <w:p w14:paraId="49A464DB"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Tom</w:t>
            </w:r>
          </w:p>
        </w:tc>
        <w:tc>
          <w:tcPr>
            <w:tcW w:w="708" w:type="dxa"/>
          </w:tcPr>
          <w:p w14:paraId="42BDF60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1518</w:t>
            </w:r>
          </w:p>
        </w:tc>
        <w:tc>
          <w:tcPr>
            <w:tcW w:w="1134" w:type="dxa"/>
          </w:tcPr>
          <w:p w14:paraId="0C946DE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57AF4263" w14:textId="77777777" w:rsidTr="000C25A2">
        <w:tc>
          <w:tcPr>
            <w:tcW w:w="1276" w:type="dxa"/>
          </w:tcPr>
          <w:p w14:paraId="4039BF3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Latter</w:t>
            </w:r>
          </w:p>
        </w:tc>
        <w:tc>
          <w:tcPr>
            <w:tcW w:w="1413" w:type="dxa"/>
          </w:tcPr>
          <w:p w14:paraId="026AB1D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5235A321"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EC005E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59C71414" w14:textId="77777777" w:rsidTr="000C25A2">
        <w:tc>
          <w:tcPr>
            <w:tcW w:w="1276" w:type="dxa"/>
          </w:tcPr>
          <w:p w14:paraId="7992B74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Locker</w:t>
            </w:r>
          </w:p>
        </w:tc>
        <w:tc>
          <w:tcPr>
            <w:tcW w:w="1413" w:type="dxa"/>
          </w:tcPr>
          <w:p w14:paraId="0C8E7E3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Richard</w:t>
            </w:r>
          </w:p>
        </w:tc>
        <w:tc>
          <w:tcPr>
            <w:tcW w:w="708" w:type="dxa"/>
          </w:tcPr>
          <w:p w14:paraId="518D6A1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1493</w:t>
            </w:r>
          </w:p>
        </w:tc>
        <w:tc>
          <w:tcPr>
            <w:tcW w:w="1134" w:type="dxa"/>
          </w:tcPr>
          <w:p w14:paraId="392BA0D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7092ADAE" w14:textId="77777777" w:rsidTr="000C25A2">
        <w:tc>
          <w:tcPr>
            <w:tcW w:w="1276" w:type="dxa"/>
          </w:tcPr>
          <w:p w14:paraId="455A1C48"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Lymcok</w:t>
            </w:r>
            <w:proofErr w:type="spellEnd"/>
          </w:p>
        </w:tc>
        <w:tc>
          <w:tcPr>
            <w:tcW w:w="1413" w:type="dxa"/>
          </w:tcPr>
          <w:p w14:paraId="2CFBC7E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5230C946"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1469</w:t>
            </w:r>
          </w:p>
        </w:tc>
        <w:tc>
          <w:tcPr>
            <w:tcW w:w="1134" w:type="dxa"/>
          </w:tcPr>
          <w:p w14:paraId="34A672E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1CAA30D5" w14:textId="77777777" w:rsidTr="000C25A2">
        <w:tc>
          <w:tcPr>
            <w:tcW w:w="1276" w:type="dxa"/>
          </w:tcPr>
          <w:p w14:paraId="461DDB08"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Lyncok</w:t>
            </w:r>
            <w:proofErr w:type="spellEnd"/>
          </w:p>
        </w:tc>
        <w:tc>
          <w:tcPr>
            <w:tcW w:w="1413" w:type="dxa"/>
          </w:tcPr>
          <w:p w14:paraId="02688E4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W</w:t>
            </w:r>
          </w:p>
        </w:tc>
        <w:tc>
          <w:tcPr>
            <w:tcW w:w="708" w:type="dxa"/>
          </w:tcPr>
          <w:p w14:paraId="0026575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1472</w:t>
            </w:r>
          </w:p>
        </w:tc>
        <w:tc>
          <w:tcPr>
            <w:tcW w:w="1134" w:type="dxa"/>
          </w:tcPr>
          <w:p w14:paraId="59F1648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4CF03C37" w14:textId="77777777" w:rsidTr="000C25A2">
        <w:tc>
          <w:tcPr>
            <w:tcW w:w="1276" w:type="dxa"/>
          </w:tcPr>
          <w:p w14:paraId="482021E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Lyon</w:t>
            </w:r>
          </w:p>
        </w:tc>
        <w:tc>
          <w:tcPr>
            <w:tcW w:w="1413" w:type="dxa"/>
          </w:tcPr>
          <w:p w14:paraId="13C0D86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H</w:t>
            </w:r>
          </w:p>
        </w:tc>
        <w:tc>
          <w:tcPr>
            <w:tcW w:w="708" w:type="dxa"/>
          </w:tcPr>
          <w:p w14:paraId="6839F60D"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1502</w:t>
            </w:r>
          </w:p>
        </w:tc>
        <w:tc>
          <w:tcPr>
            <w:tcW w:w="1134" w:type="dxa"/>
          </w:tcPr>
          <w:p w14:paraId="12A1316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0D557E5E" w14:textId="77777777" w:rsidTr="000C25A2">
        <w:tc>
          <w:tcPr>
            <w:tcW w:w="1276" w:type="dxa"/>
          </w:tcPr>
          <w:p w14:paraId="3742EBF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Markley</w:t>
            </w:r>
          </w:p>
        </w:tc>
        <w:tc>
          <w:tcPr>
            <w:tcW w:w="1413" w:type="dxa"/>
          </w:tcPr>
          <w:p w14:paraId="1D6412D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Edward</w:t>
            </w:r>
          </w:p>
        </w:tc>
        <w:tc>
          <w:tcPr>
            <w:tcW w:w="708" w:type="dxa"/>
          </w:tcPr>
          <w:p w14:paraId="23348CD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1541</w:t>
            </w:r>
          </w:p>
        </w:tc>
        <w:tc>
          <w:tcPr>
            <w:tcW w:w="1134" w:type="dxa"/>
          </w:tcPr>
          <w:p w14:paraId="320BE4C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0F28520A" w14:textId="77777777" w:rsidTr="000C25A2">
        <w:tc>
          <w:tcPr>
            <w:tcW w:w="1276" w:type="dxa"/>
          </w:tcPr>
          <w:p w14:paraId="23DD933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lastRenderedPageBreak/>
              <w:t>Martyn</w:t>
            </w:r>
          </w:p>
        </w:tc>
        <w:tc>
          <w:tcPr>
            <w:tcW w:w="1413" w:type="dxa"/>
          </w:tcPr>
          <w:p w14:paraId="0665B89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Margery</w:t>
            </w:r>
          </w:p>
        </w:tc>
        <w:tc>
          <w:tcPr>
            <w:tcW w:w="708" w:type="dxa"/>
          </w:tcPr>
          <w:p w14:paraId="07674C4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20E5137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7BAACC9E" w14:textId="77777777" w:rsidTr="000C25A2">
        <w:tc>
          <w:tcPr>
            <w:tcW w:w="1276" w:type="dxa"/>
          </w:tcPr>
          <w:p w14:paraId="18DFF7A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Martyn</w:t>
            </w:r>
          </w:p>
        </w:tc>
        <w:tc>
          <w:tcPr>
            <w:tcW w:w="1413" w:type="dxa"/>
          </w:tcPr>
          <w:p w14:paraId="632C164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William</w:t>
            </w:r>
          </w:p>
        </w:tc>
        <w:tc>
          <w:tcPr>
            <w:tcW w:w="708" w:type="dxa"/>
          </w:tcPr>
          <w:p w14:paraId="2D5FC1D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1485</w:t>
            </w:r>
          </w:p>
        </w:tc>
        <w:tc>
          <w:tcPr>
            <w:tcW w:w="1134" w:type="dxa"/>
          </w:tcPr>
          <w:p w14:paraId="4D9C2E5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0C988CD9" w14:textId="77777777" w:rsidTr="000C25A2">
        <w:tc>
          <w:tcPr>
            <w:tcW w:w="1276" w:type="dxa"/>
          </w:tcPr>
          <w:p w14:paraId="6278C3C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Mercer</w:t>
            </w:r>
          </w:p>
        </w:tc>
        <w:tc>
          <w:tcPr>
            <w:tcW w:w="1413" w:type="dxa"/>
          </w:tcPr>
          <w:p w14:paraId="4DFAB4C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Andrew</w:t>
            </w:r>
          </w:p>
        </w:tc>
        <w:tc>
          <w:tcPr>
            <w:tcW w:w="708" w:type="dxa"/>
          </w:tcPr>
          <w:p w14:paraId="25F6253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1554</w:t>
            </w:r>
          </w:p>
        </w:tc>
        <w:tc>
          <w:tcPr>
            <w:tcW w:w="1134" w:type="dxa"/>
          </w:tcPr>
          <w:p w14:paraId="6EFD75A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5A907C53" w14:textId="77777777" w:rsidTr="000C25A2">
        <w:tc>
          <w:tcPr>
            <w:tcW w:w="1276" w:type="dxa"/>
          </w:tcPr>
          <w:p w14:paraId="53602564"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Merser</w:t>
            </w:r>
            <w:proofErr w:type="spellEnd"/>
          </w:p>
        </w:tc>
        <w:tc>
          <w:tcPr>
            <w:tcW w:w="1413" w:type="dxa"/>
          </w:tcPr>
          <w:p w14:paraId="2A874EE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Wil</w:t>
            </w:r>
          </w:p>
        </w:tc>
        <w:tc>
          <w:tcPr>
            <w:tcW w:w="708" w:type="dxa"/>
          </w:tcPr>
          <w:p w14:paraId="23EA20F9"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1522</w:t>
            </w:r>
          </w:p>
        </w:tc>
        <w:tc>
          <w:tcPr>
            <w:tcW w:w="1134" w:type="dxa"/>
          </w:tcPr>
          <w:p w14:paraId="67FFC75F"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7FC4BBEB" w14:textId="77777777" w:rsidTr="000C25A2">
        <w:tc>
          <w:tcPr>
            <w:tcW w:w="1276" w:type="dxa"/>
          </w:tcPr>
          <w:p w14:paraId="73FE5CC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More</w:t>
            </w:r>
          </w:p>
        </w:tc>
        <w:tc>
          <w:tcPr>
            <w:tcW w:w="1413" w:type="dxa"/>
          </w:tcPr>
          <w:p w14:paraId="003B572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7F8C3B6D"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41D0BBE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70434C66" w14:textId="77777777" w:rsidTr="000C25A2">
        <w:tc>
          <w:tcPr>
            <w:tcW w:w="1276" w:type="dxa"/>
          </w:tcPr>
          <w:p w14:paraId="396A190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Mower</w:t>
            </w:r>
          </w:p>
        </w:tc>
        <w:tc>
          <w:tcPr>
            <w:tcW w:w="1413" w:type="dxa"/>
          </w:tcPr>
          <w:p w14:paraId="364E5EA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w:t>
            </w:r>
          </w:p>
        </w:tc>
        <w:tc>
          <w:tcPr>
            <w:tcW w:w="708" w:type="dxa"/>
          </w:tcPr>
          <w:p w14:paraId="77913ED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1524</w:t>
            </w:r>
          </w:p>
        </w:tc>
        <w:tc>
          <w:tcPr>
            <w:tcW w:w="1134" w:type="dxa"/>
          </w:tcPr>
          <w:p w14:paraId="1A23F38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2E23EEE8" w14:textId="77777777" w:rsidTr="000C25A2">
        <w:tc>
          <w:tcPr>
            <w:tcW w:w="1276" w:type="dxa"/>
          </w:tcPr>
          <w:p w14:paraId="60D6DFA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Norton</w:t>
            </w:r>
          </w:p>
        </w:tc>
        <w:tc>
          <w:tcPr>
            <w:tcW w:w="1413" w:type="dxa"/>
          </w:tcPr>
          <w:p w14:paraId="2E4E505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0D6D41E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1525</w:t>
            </w:r>
          </w:p>
        </w:tc>
        <w:tc>
          <w:tcPr>
            <w:tcW w:w="1134" w:type="dxa"/>
          </w:tcPr>
          <w:p w14:paraId="3385C6A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0B1C8E40" w14:textId="77777777" w:rsidTr="000C25A2">
        <w:tc>
          <w:tcPr>
            <w:tcW w:w="1276" w:type="dxa"/>
          </w:tcPr>
          <w:p w14:paraId="33911120"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Notworth</w:t>
            </w:r>
            <w:proofErr w:type="spellEnd"/>
          </w:p>
        </w:tc>
        <w:tc>
          <w:tcPr>
            <w:tcW w:w="1413" w:type="dxa"/>
          </w:tcPr>
          <w:p w14:paraId="5F4AC01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A</w:t>
            </w:r>
          </w:p>
        </w:tc>
        <w:tc>
          <w:tcPr>
            <w:tcW w:w="708" w:type="dxa"/>
          </w:tcPr>
          <w:p w14:paraId="51B8B096"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1472</w:t>
            </w:r>
          </w:p>
        </w:tc>
        <w:tc>
          <w:tcPr>
            <w:tcW w:w="1134" w:type="dxa"/>
          </w:tcPr>
          <w:p w14:paraId="355B501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4124B3CD" w14:textId="77777777" w:rsidTr="000C25A2">
        <w:tc>
          <w:tcPr>
            <w:tcW w:w="1276" w:type="dxa"/>
          </w:tcPr>
          <w:p w14:paraId="6189E572"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Partriche</w:t>
            </w:r>
            <w:proofErr w:type="spellEnd"/>
          </w:p>
        </w:tc>
        <w:tc>
          <w:tcPr>
            <w:tcW w:w="1413" w:type="dxa"/>
          </w:tcPr>
          <w:p w14:paraId="0234291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w:t>
            </w:r>
          </w:p>
        </w:tc>
        <w:tc>
          <w:tcPr>
            <w:tcW w:w="708" w:type="dxa"/>
          </w:tcPr>
          <w:p w14:paraId="2619600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1517</w:t>
            </w:r>
          </w:p>
        </w:tc>
        <w:tc>
          <w:tcPr>
            <w:tcW w:w="1134" w:type="dxa"/>
          </w:tcPr>
          <w:p w14:paraId="3685AC0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AW/03</w:t>
            </w:r>
          </w:p>
        </w:tc>
      </w:tr>
      <w:tr w:rsidR="000C25A2" w:rsidRPr="000C25A2" w14:paraId="6F170DCC" w14:textId="77777777" w:rsidTr="000C25A2">
        <w:tc>
          <w:tcPr>
            <w:tcW w:w="1276" w:type="dxa"/>
          </w:tcPr>
          <w:p w14:paraId="3812889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Pero</w:t>
            </w:r>
          </w:p>
        </w:tc>
        <w:tc>
          <w:tcPr>
            <w:tcW w:w="1413" w:type="dxa"/>
          </w:tcPr>
          <w:p w14:paraId="3A0F609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7AF8BF11"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1472</w:t>
            </w:r>
          </w:p>
        </w:tc>
        <w:tc>
          <w:tcPr>
            <w:tcW w:w="1134" w:type="dxa"/>
          </w:tcPr>
          <w:p w14:paraId="33C6DCF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0899D5A2" w14:textId="77777777" w:rsidTr="000C25A2">
        <w:tc>
          <w:tcPr>
            <w:tcW w:w="1276" w:type="dxa"/>
          </w:tcPr>
          <w:p w14:paraId="62793BC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Plane</w:t>
            </w:r>
          </w:p>
        </w:tc>
        <w:tc>
          <w:tcPr>
            <w:tcW w:w="1413" w:type="dxa"/>
          </w:tcPr>
          <w:p w14:paraId="5FF8088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496B1F5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1511</w:t>
            </w:r>
          </w:p>
        </w:tc>
        <w:tc>
          <w:tcPr>
            <w:tcW w:w="1134" w:type="dxa"/>
          </w:tcPr>
          <w:p w14:paraId="2D9D5A3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51C54454" w14:textId="77777777" w:rsidTr="000C25A2">
        <w:tc>
          <w:tcPr>
            <w:tcW w:w="1276" w:type="dxa"/>
          </w:tcPr>
          <w:p w14:paraId="10A5547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Powell</w:t>
            </w:r>
          </w:p>
        </w:tc>
        <w:tc>
          <w:tcPr>
            <w:tcW w:w="1413" w:type="dxa"/>
          </w:tcPr>
          <w:p w14:paraId="31A5031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227437E3"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1471</w:t>
            </w:r>
          </w:p>
        </w:tc>
        <w:tc>
          <w:tcPr>
            <w:tcW w:w="1134" w:type="dxa"/>
          </w:tcPr>
          <w:p w14:paraId="5F90D19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39B450F4" w14:textId="77777777" w:rsidTr="000C25A2">
        <w:tc>
          <w:tcPr>
            <w:tcW w:w="1276" w:type="dxa"/>
          </w:tcPr>
          <w:p w14:paraId="17DB266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Rayner</w:t>
            </w:r>
          </w:p>
        </w:tc>
        <w:tc>
          <w:tcPr>
            <w:tcW w:w="1413" w:type="dxa"/>
          </w:tcPr>
          <w:p w14:paraId="4D5C253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630D725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15E97ED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510F8DD1" w14:textId="77777777" w:rsidTr="000C25A2">
        <w:tc>
          <w:tcPr>
            <w:tcW w:w="1276" w:type="dxa"/>
          </w:tcPr>
          <w:p w14:paraId="55927FB9"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Regston</w:t>
            </w:r>
            <w:proofErr w:type="spellEnd"/>
          </w:p>
        </w:tc>
        <w:tc>
          <w:tcPr>
            <w:tcW w:w="1413" w:type="dxa"/>
          </w:tcPr>
          <w:p w14:paraId="703AC94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w:t>
            </w:r>
          </w:p>
        </w:tc>
        <w:tc>
          <w:tcPr>
            <w:tcW w:w="708" w:type="dxa"/>
          </w:tcPr>
          <w:p w14:paraId="1A497ACC"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1506</w:t>
            </w:r>
          </w:p>
        </w:tc>
        <w:tc>
          <w:tcPr>
            <w:tcW w:w="1134" w:type="dxa"/>
          </w:tcPr>
          <w:p w14:paraId="0FF8A64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3B14D42B" w14:textId="77777777" w:rsidTr="000C25A2">
        <w:tc>
          <w:tcPr>
            <w:tcW w:w="1276" w:type="dxa"/>
          </w:tcPr>
          <w:p w14:paraId="5CC06237"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Roeff</w:t>
            </w:r>
            <w:proofErr w:type="spellEnd"/>
          </w:p>
        </w:tc>
        <w:tc>
          <w:tcPr>
            <w:tcW w:w="1413" w:type="dxa"/>
          </w:tcPr>
          <w:p w14:paraId="5B84C94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102A4E7C"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1477</w:t>
            </w:r>
          </w:p>
        </w:tc>
        <w:tc>
          <w:tcPr>
            <w:tcW w:w="1134" w:type="dxa"/>
          </w:tcPr>
          <w:p w14:paraId="4211AC8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C1EC036" w14:textId="77777777" w:rsidTr="000C25A2">
        <w:tc>
          <w:tcPr>
            <w:tcW w:w="1276" w:type="dxa"/>
          </w:tcPr>
          <w:p w14:paraId="291C4BA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Rolf</w:t>
            </w:r>
          </w:p>
        </w:tc>
        <w:tc>
          <w:tcPr>
            <w:tcW w:w="1413" w:type="dxa"/>
          </w:tcPr>
          <w:p w14:paraId="3D8E9A2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22BBF61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1509</w:t>
            </w:r>
          </w:p>
        </w:tc>
        <w:tc>
          <w:tcPr>
            <w:tcW w:w="1134" w:type="dxa"/>
          </w:tcPr>
          <w:p w14:paraId="1FDCFE9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373984FE" w14:textId="77777777" w:rsidTr="000C25A2">
        <w:tc>
          <w:tcPr>
            <w:tcW w:w="1276" w:type="dxa"/>
          </w:tcPr>
          <w:p w14:paraId="42C0D90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Rolf</w:t>
            </w:r>
          </w:p>
        </w:tc>
        <w:tc>
          <w:tcPr>
            <w:tcW w:w="1413" w:type="dxa"/>
          </w:tcPr>
          <w:p w14:paraId="7B5262F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w:t>
            </w:r>
          </w:p>
        </w:tc>
        <w:tc>
          <w:tcPr>
            <w:tcW w:w="708" w:type="dxa"/>
          </w:tcPr>
          <w:p w14:paraId="22AB88E1"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1517</w:t>
            </w:r>
          </w:p>
        </w:tc>
        <w:tc>
          <w:tcPr>
            <w:tcW w:w="1134" w:type="dxa"/>
          </w:tcPr>
          <w:p w14:paraId="29AEEFF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783593ED" w14:textId="77777777" w:rsidTr="000C25A2">
        <w:tc>
          <w:tcPr>
            <w:tcW w:w="1276" w:type="dxa"/>
          </w:tcPr>
          <w:p w14:paraId="34AFD413"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Roume</w:t>
            </w:r>
            <w:proofErr w:type="spellEnd"/>
          </w:p>
        </w:tc>
        <w:tc>
          <w:tcPr>
            <w:tcW w:w="1413" w:type="dxa"/>
          </w:tcPr>
          <w:p w14:paraId="5867A18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1AACED4C"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1473</w:t>
            </w:r>
          </w:p>
        </w:tc>
        <w:tc>
          <w:tcPr>
            <w:tcW w:w="1134" w:type="dxa"/>
          </w:tcPr>
          <w:p w14:paraId="77183EF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2EBE20B4" w14:textId="77777777" w:rsidTr="000C25A2">
        <w:tc>
          <w:tcPr>
            <w:tcW w:w="1276" w:type="dxa"/>
          </w:tcPr>
          <w:p w14:paraId="3A78DC77"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Rumney</w:t>
            </w:r>
            <w:proofErr w:type="spellEnd"/>
          </w:p>
        </w:tc>
        <w:tc>
          <w:tcPr>
            <w:tcW w:w="1413" w:type="dxa"/>
          </w:tcPr>
          <w:p w14:paraId="49AE945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497D1ED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1496</w:t>
            </w:r>
          </w:p>
        </w:tc>
        <w:tc>
          <w:tcPr>
            <w:tcW w:w="1134" w:type="dxa"/>
          </w:tcPr>
          <w:p w14:paraId="60155DD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1E4AB0F1" w14:textId="77777777" w:rsidTr="000C25A2">
        <w:tc>
          <w:tcPr>
            <w:tcW w:w="1276" w:type="dxa"/>
          </w:tcPr>
          <w:p w14:paraId="4EF96F2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Salmon</w:t>
            </w:r>
          </w:p>
        </w:tc>
        <w:tc>
          <w:tcPr>
            <w:tcW w:w="1413" w:type="dxa"/>
          </w:tcPr>
          <w:p w14:paraId="522B371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R</w:t>
            </w:r>
          </w:p>
        </w:tc>
        <w:tc>
          <w:tcPr>
            <w:tcW w:w="708" w:type="dxa"/>
          </w:tcPr>
          <w:p w14:paraId="5EED3F1A"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1513</w:t>
            </w:r>
          </w:p>
        </w:tc>
        <w:tc>
          <w:tcPr>
            <w:tcW w:w="1134" w:type="dxa"/>
          </w:tcPr>
          <w:p w14:paraId="4E9AA8C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4CC83E8E" w14:textId="77777777" w:rsidTr="000C25A2">
        <w:tc>
          <w:tcPr>
            <w:tcW w:w="1276" w:type="dxa"/>
          </w:tcPr>
          <w:p w14:paraId="3272D9A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Salmon</w:t>
            </w:r>
          </w:p>
        </w:tc>
        <w:tc>
          <w:tcPr>
            <w:tcW w:w="1413" w:type="dxa"/>
          </w:tcPr>
          <w:p w14:paraId="7B15B0A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W</w:t>
            </w:r>
          </w:p>
        </w:tc>
        <w:tc>
          <w:tcPr>
            <w:tcW w:w="708" w:type="dxa"/>
          </w:tcPr>
          <w:p w14:paraId="0A275C6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1513</w:t>
            </w:r>
          </w:p>
        </w:tc>
        <w:tc>
          <w:tcPr>
            <w:tcW w:w="1134" w:type="dxa"/>
          </w:tcPr>
          <w:p w14:paraId="23108B9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02</w:t>
            </w:r>
          </w:p>
        </w:tc>
      </w:tr>
      <w:tr w:rsidR="000C25A2" w:rsidRPr="000C25A2" w14:paraId="1DF305D1" w14:textId="77777777" w:rsidTr="000C25A2">
        <w:tc>
          <w:tcPr>
            <w:tcW w:w="1276" w:type="dxa"/>
          </w:tcPr>
          <w:p w14:paraId="39149C7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Salmon</w:t>
            </w:r>
          </w:p>
        </w:tc>
        <w:tc>
          <w:tcPr>
            <w:tcW w:w="1413" w:type="dxa"/>
          </w:tcPr>
          <w:p w14:paraId="66C4252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George</w:t>
            </w:r>
          </w:p>
        </w:tc>
        <w:tc>
          <w:tcPr>
            <w:tcW w:w="708" w:type="dxa"/>
          </w:tcPr>
          <w:p w14:paraId="0DD2166C"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4FB2EB2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65B12F7D" w14:textId="77777777" w:rsidTr="000C25A2">
        <w:tc>
          <w:tcPr>
            <w:tcW w:w="1276" w:type="dxa"/>
          </w:tcPr>
          <w:p w14:paraId="0F32D89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Sandhurst</w:t>
            </w:r>
          </w:p>
        </w:tc>
        <w:tc>
          <w:tcPr>
            <w:tcW w:w="1413" w:type="dxa"/>
          </w:tcPr>
          <w:p w14:paraId="2CAB5B5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44DBED9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1498</w:t>
            </w:r>
          </w:p>
        </w:tc>
        <w:tc>
          <w:tcPr>
            <w:tcW w:w="1134" w:type="dxa"/>
          </w:tcPr>
          <w:p w14:paraId="4435F97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4BD156C1" w14:textId="77777777" w:rsidTr="000C25A2">
        <w:tc>
          <w:tcPr>
            <w:tcW w:w="1276" w:type="dxa"/>
          </w:tcPr>
          <w:p w14:paraId="5977AAA5"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Sever</w:t>
            </w:r>
          </w:p>
        </w:tc>
        <w:tc>
          <w:tcPr>
            <w:tcW w:w="1413" w:type="dxa"/>
          </w:tcPr>
          <w:p w14:paraId="5EDA6CC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w:t>
            </w:r>
          </w:p>
        </w:tc>
        <w:tc>
          <w:tcPr>
            <w:tcW w:w="708" w:type="dxa"/>
          </w:tcPr>
          <w:p w14:paraId="7C8C239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1528</w:t>
            </w:r>
          </w:p>
        </w:tc>
        <w:tc>
          <w:tcPr>
            <w:tcW w:w="1134" w:type="dxa"/>
          </w:tcPr>
          <w:p w14:paraId="273F8B5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0FAB0B24" w14:textId="77777777" w:rsidTr="000C25A2">
        <w:tc>
          <w:tcPr>
            <w:tcW w:w="1276" w:type="dxa"/>
          </w:tcPr>
          <w:p w14:paraId="38FA154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Sever</w:t>
            </w:r>
          </w:p>
        </w:tc>
        <w:tc>
          <w:tcPr>
            <w:tcW w:w="1413" w:type="dxa"/>
          </w:tcPr>
          <w:p w14:paraId="6D0E7B7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5FA2583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1490</w:t>
            </w:r>
          </w:p>
        </w:tc>
        <w:tc>
          <w:tcPr>
            <w:tcW w:w="1134" w:type="dxa"/>
          </w:tcPr>
          <w:p w14:paraId="721E4E3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51A1333F" w14:textId="77777777" w:rsidTr="000C25A2">
        <w:tc>
          <w:tcPr>
            <w:tcW w:w="1276" w:type="dxa"/>
          </w:tcPr>
          <w:p w14:paraId="2FD72D6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Simon</w:t>
            </w:r>
          </w:p>
        </w:tc>
        <w:tc>
          <w:tcPr>
            <w:tcW w:w="1413" w:type="dxa"/>
          </w:tcPr>
          <w:p w14:paraId="6CF6CE7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535CA970"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24DD1CA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6D851FFC" w14:textId="77777777" w:rsidTr="000C25A2">
        <w:tc>
          <w:tcPr>
            <w:tcW w:w="1276" w:type="dxa"/>
          </w:tcPr>
          <w:p w14:paraId="3037C60A"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Skynner</w:t>
            </w:r>
            <w:proofErr w:type="spellEnd"/>
          </w:p>
        </w:tc>
        <w:tc>
          <w:tcPr>
            <w:tcW w:w="1413" w:type="dxa"/>
          </w:tcPr>
          <w:p w14:paraId="66B5326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505C02F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1491</w:t>
            </w:r>
          </w:p>
        </w:tc>
        <w:tc>
          <w:tcPr>
            <w:tcW w:w="1134" w:type="dxa"/>
          </w:tcPr>
          <w:p w14:paraId="74EAC49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4660B9E7" w14:textId="77777777" w:rsidTr="000C25A2">
        <w:tc>
          <w:tcPr>
            <w:tcW w:w="1276" w:type="dxa"/>
          </w:tcPr>
          <w:p w14:paraId="2728F0DF"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Smyth</w:t>
            </w:r>
          </w:p>
        </w:tc>
        <w:tc>
          <w:tcPr>
            <w:tcW w:w="1413" w:type="dxa"/>
          </w:tcPr>
          <w:p w14:paraId="68AD6B42"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Ew</w:t>
            </w:r>
            <w:proofErr w:type="spellEnd"/>
          </w:p>
        </w:tc>
        <w:tc>
          <w:tcPr>
            <w:tcW w:w="708" w:type="dxa"/>
          </w:tcPr>
          <w:p w14:paraId="5FF8B16B"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1521</w:t>
            </w:r>
          </w:p>
        </w:tc>
        <w:tc>
          <w:tcPr>
            <w:tcW w:w="1134" w:type="dxa"/>
          </w:tcPr>
          <w:p w14:paraId="62BB4C0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75104B67" w14:textId="77777777" w:rsidTr="000C25A2">
        <w:tc>
          <w:tcPr>
            <w:tcW w:w="1276" w:type="dxa"/>
          </w:tcPr>
          <w:p w14:paraId="07C8BB7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Smyth</w:t>
            </w:r>
          </w:p>
        </w:tc>
        <w:tc>
          <w:tcPr>
            <w:tcW w:w="1413" w:type="dxa"/>
          </w:tcPr>
          <w:p w14:paraId="3ACBC6C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Margaret</w:t>
            </w:r>
          </w:p>
        </w:tc>
        <w:tc>
          <w:tcPr>
            <w:tcW w:w="708" w:type="dxa"/>
          </w:tcPr>
          <w:p w14:paraId="36967DC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1460</w:t>
            </w:r>
          </w:p>
        </w:tc>
        <w:tc>
          <w:tcPr>
            <w:tcW w:w="1134" w:type="dxa"/>
          </w:tcPr>
          <w:p w14:paraId="4663932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4C650CFD" w14:textId="77777777" w:rsidTr="000C25A2">
        <w:tc>
          <w:tcPr>
            <w:tcW w:w="1276" w:type="dxa"/>
          </w:tcPr>
          <w:p w14:paraId="0D299646"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Solman</w:t>
            </w:r>
          </w:p>
        </w:tc>
        <w:tc>
          <w:tcPr>
            <w:tcW w:w="1413" w:type="dxa"/>
          </w:tcPr>
          <w:p w14:paraId="0F76A59E"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Law</w:t>
            </w:r>
          </w:p>
        </w:tc>
        <w:tc>
          <w:tcPr>
            <w:tcW w:w="708" w:type="dxa"/>
          </w:tcPr>
          <w:p w14:paraId="55BC5BFD"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1518</w:t>
            </w:r>
          </w:p>
        </w:tc>
        <w:tc>
          <w:tcPr>
            <w:tcW w:w="1134" w:type="dxa"/>
          </w:tcPr>
          <w:p w14:paraId="3621DE9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64EB3566" w14:textId="77777777" w:rsidTr="000C25A2">
        <w:tc>
          <w:tcPr>
            <w:tcW w:w="1276" w:type="dxa"/>
          </w:tcPr>
          <w:p w14:paraId="5BB0205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Starkey</w:t>
            </w:r>
          </w:p>
        </w:tc>
        <w:tc>
          <w:tcPr>
            <w:tcW w:w="1413" w:type="dxa"/>
          </w:tcPr>
          <w:p w14:paraId="0ED5D96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3D0189C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1532</w:t>
            </w:r>
          </w:p>
        </w:tc>
        <w:tc>
          <w:tcPr>
            <w:tcW w:w="1134" w:type="dxa"/>
          </w:tcPr>
          <w:p w14:paraId="7F0E5BF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18B7109A" w14:textId="77777777" w:rsidTr="000C25A2">
        <w:tc>
          <w:tcPr>
            <w:tcW w:w="1276" w:type="dxa"/>
          </w:tcPr>
          <w:p w14:paraId="2E6C7115"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Stutfolde</w:t>
            </w:r>
            <w:proofErr w:type="spellEnd"/>
          </w:p>
        </w:tc>
        <w:tc>
          <w:tcPr>
            <w:tcW w:w="1413" w:type="dxa"/>
          </w:tcPr>
          <w:p w14:paraId="113B031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1FF2D96F"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1493</w:t>
            </w:r>
          </w:p>
        </w:tc>
        <w:tc>
          <w:tcPr>
            <w:tcW w:w="1134" w:type="dxa"/>
          </w:tcPr>
          <w:p w14:paraId="428C3AC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0F0EA72B" w14:textId="77777777" w:rsidTr="000C25A2">
        <w:tc>
          <w:tcPr>
            <w:tcW w:w="1276" w:type="dxa"/>
          </w:tcPr>
          <w:p w14:paraId="42049B8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Thomas</w:t>
            </w:r>
          </w:p>
        </w:tc>
        <w:tc>
          <w:tcPr>
            <w:tcW w:w="1413" w:type="dxa"/>
          </w:tcPr>
          <w:p w14:paraId="45CFF4C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55EEECA8"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1477</w:t>
            </w:r>
          </w:p>
        </w:tc>
        <w:tc>
          <w:tcPr>
            <w:tcW w:w="1134" w:type="dxa"/>
          </w:tcPr>
          <w:p w14:paraId="49F9CBD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721528E" w14:textId="77777777" w:rsidTr="000C25A2">
        <w:tc>
          <w:tcPr>
            <w:tcW w:w="1276" w:type="dxa"/>
          </w:tcPr>
          <w:p w14:paraId="402FD3D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Thomas</w:t>
            </w:r>
          </w:p>
        </w:tc>
        <w:tc>
          <w:tcPr>
            <w:tcW w:w="1413" w:type="dxa"/>
          </w:tcPr>
          <w:p w14:paraId="05DEDA4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W</w:t>
            </w:r>
          </w:p>
        </w:tc>
        <w:tc>
          <w:tcPr>
            <w:tcW w:w="708" w:type="dxa"/>
          </w:tcPr>
          <w:p w14:paraId="51691409"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1469</w:t>
            </w:r>
          </w:p>
        </w:tc>
        <w:tc>
          <w:tcPr>
            <w:tcW w:w="1134" w:type="dxa"/>
          </w:tcPr>
          <w:p w14:paraId="47327E3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7EC6B8A6" w14:textId="77777777" w:rsidTr="000C25A2">
        <w:tc>
          <w:tcPr>
            <w:tcW w:w="1276" w:type="dxa"/>
          </w:tcPr>
          <w:p w14:paraId="5469097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Tonnes</w:t>
            </w:r>
          </w:p>
        </w:tc>
        <w:tc>
          <w:tcPr>
            <w:tcW w:w="1413" w:type="dxa"/>
          </w:tcPr>
          <w:p w14:paraId="5C9D326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Johann</w:t>
            </w:r>
          </w:p>
        </w:tc>
        <w:tc>
          <w:tcPr>
            <w:tcW w:w="708" w:type="dxa"/>
          </w:tcPr>
          <w:p w14:paraId="15A3BC9D"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45879E0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54289BBD" w14:textId="77777777" w:rsidTr="000C25A2">
        <w:tc>
          <w:tcPr>
            <w:tcW w:w="1276" w:type="dxa"/>
          </w:tcPr>
          <w:p w14:paraId="28A6C266"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Toty</w:t>
            </w:r>
            <w:proofErr w:type="spellEnd"/>
          </w:p>
        </w:tc>
        <w:tc>
          <w:tcPr>
            <w:tcW w:w="1413" w:type="dxa"/>
          </w:tcPr>
          <w:p w14:paraId="207C93E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Christian</w:t>
            </w:r>
          </w:p>
        </w:tc>
        <w:tc>
          <w:tcPr>
            <w:tcW w:w="708" w:type="dxa"/>
          </w:tcPr>
          <w:p w14:paraId="6642DE6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1527</w:t>
            </w:r>
          </w:p>
        </w:tc>
        <w:tc>
          <w:tcPr>
            <w:tcW w:w="1134" w:type="dxa"/>
          </w:tcPr>
          <w:p w14:paraId="2E5A2AC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tr w:rsidR="000C25A2" w:rsidRPr="000C25A2" w14:paraId="5BDBF0B4" w14:textId="77777777" w:rsidTr="000C25A2">
        <w:tc>
          <w:tcPr>
            <w:tcW w:w="1276" w:type="dxa"/>
          </w:tcPr>
          <w:p w14:paraId="34EB9460"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Trewe</w:t>
            </w:r>
            <w:proofErr w:type="spellEnd"/>
          </w:p>
        </w:tc>
        <w:tc>
          <w:tcPr>
            <w:tcW w:w="1413" w:type="dxa"/>
          </w:tcPr>
          <w:p w14:paraId="4CA8043C"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Ric</w:t>
            </w:r>
          </w:p>
        </w:tc>
        <w:tc>
          <w:tcPr>
            <w:tcW w:w="708" w:type="dxa"/>
          </w:tcPr>
          <w:p w14:paraId="64B75812"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8BAA86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45FAD016" w14:textId="77777777" w:rsidTr="000C25A2">
        <w:tc>
          <w:tcPr>
            <w:tcW w:w="1276" w:type="dxa"/>
          </w:tcPr>
          <w:p w14:paraId="1FAE0F72"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Tyerste</w:t>
            </w:r>
            <w:proofErr w:type="spellEnd"/>
          </w:p>
        </w:tc>
        <w:tc>
          <w:tcPr>
            <w:tcW w:w="1413" w:type="dxa"/>
          </w:tcPr>
          <w:p w14:paraId="73934B06"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W</w:t>
            </w:r>
          </w:p>
        </w:tc>
        <w:tc>
          <w:tcPr>
            <w:tcW w:w="708" w:type="dxa"/>
          </w:tcPr>
          <w:p w14:paraId="74B21160"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1474</w:t>
            </w:r>
          </w:p>
        </w:tc>
        <w:tc>
          <w:tcPr>
            <w:tcW w:w="1134" w:type="dxa"/>
          </w:tcPr>
          <w:p w14:paraId="6E5174C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4EC43C40" w14:textId="77777777" w:rsidTr="000C25A2">
        <w:tc>
          <w:tcPr>
            <w:tcW w:w="1276" w:type="dxa"/>
          </w:tcPr>
          <w:p w14:paraId="420DC052" w14:textId="77777777" w:rsidR="000C25A2" w:rsidRPr="000C25A2" w:rsidRDefault="000C25A2" w:rsidP="000C25A2">
            <w:pPr>
              <w:suppressAutoHyphens w:val="0"/>
              <w:spacing w:line="240" w:lineRule="auto"/>
              <w:rPr>
                <w:rFonts w:ascii="Calibri" w:hAnsi="Calibri" w:cs="Calibri"/>
                <w:color w:val="auto"/>
                <w:lang w:val="en-US"/>
              </w:rPr>
            </w:pPr>
            <w:proofErr w:type="spellStart"/>
            <w:r w:rsidRPr="000C25A2">
              <w:rPr>
                <w:rFonts w:ascii="Calibri" w:hAnsi="Calibri" w:cs="Calibri"/>
                <w:color w:val="auto"/>
                <w:lang w:val="en-US"/>
              </w:rPr>
              <w:t>Tyerste</w:t>
            </w:r>
            <w:proofErr w:type="spellEnd"/>
          </w:p>
        </w:tc>
        <w:tc>
          <w:tcPr>
            <w:tcW w:w="1413" w:type="dxa"/>
          </w:tcPr>
          <w:p w14:paraId="2497EBF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J</w:t>
            </w:r>
          </w:p>
        </w:tc>
        <w:tc>
          <w:tcPr>
            <w:tcW w:w="708" w:type="dxa"/>
          </w:tcPr>
          <w:p w14:paraId="73437ACD"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1518</w:t>
            </w:r>
          </w:p>
        </w:tc>
        <w:tc>
          <w:tcPr>
            <w:tcW w:w="1134" w:type="dxa"/>
          </w:tcPr>
          <w:p w14:paraId="7ECB0D2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52823F9C" w14:textId="77777777" w:rsidTr="000C25A2">
        <w:tc>
          <w:tcPr>
            <w:tcW w:w="1276" w:type="dxa"/>
          </w:tcPr>
          <w:p w14:paraId="59484E2C"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Tyerste</w:t>
            </w:r>
            <w:proofErr w:type="spellEnd"/>
          </w:p>
        </w:tc>
        <w:tc>
          <w:tcPr>
            <w:tcW w:w="1413" w:type="dxa"/>
          </w:tcPr>
          <w:p w14:paraId="45EBCF8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 the elder</w:t>
            </w:r>
          </w:p>
        </w:tc>
        <w:tc>
          <w:tcPr>
            <w:tcW w:w="708" w:type="dxa"/>
          </w:tcPr>
          <w:p w14:paraId="0285CE0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623CD34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1D8B3395" w14:textId="77777777" w:rsidTr="000C25A2">
        <w:tc>
          <w:tcPr>
            <w:tcW w:w="1276" w:type="dxa"/>
          </w:tcPr>
          <w:p w14:paraId="69CF14F8"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Tyerste</w:t>
            </w:r>
            <w:proofErr w:type="spellEnd"/>
          </w:p>
        </w:tc>
        <w:tc>
          <w:tcPr>
            <w:tcW w:w="1413" w:type="dxa"/>
          </w:tcPr>
          <w:p w14:paraId="48644B01"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4A9E4832"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1490</w:t>
            </w:r>
          </w:p>
        </w:tc>
        <w:tc>
          <w:tcPr>
            <w:tcW w:w="1134" w:type="dxa"/>
          </w:tcPr>
          <w:p w14:paraId="3544700B"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6DED5E9C" w14:textId="77777777" w:rsidTr="000C25A2">
        <w:tc>
          <w:tcPr>
            <w:tcW w:w="1276" w:type="dxa"/>
          </w:tcPr>
          <w:p w14:paraId="0046AFF4"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Calibri"/>
                <w:color w:val="auto"/>
                <w:lang w:val="en-US"/>
              </w:rPr>
              <w:t>Walder</w:t>
            </w:r>
            <w:proofErr w:type="spellEnd"/>
          </w:p>
        </w:tc>
        <w:tc>
          <w:tcPr>
            <w:tcW w:w="1413" w:type="dxa"/>
          </w:tcPr>
          <w:p w14:paraId="32D8C86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Calibri"/>
                <w:color w:val="auto"/>
                <w:lang w:val="en-US"/>
              </w:rPr>
              <w:t>J</w:t>
            </w:r>
          </w:p>
        </w:tc>
        <w:tc>
          <w:tcPr>
            <w:tcW w:w="708" w:type="dxa"/>
          </w:tcPr>
          <w:p w14:paraId="418E04EB"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1467</w:t>
            </w:r>
          </w:p>
        </w:tc>
        <w:tc>
          <w:tcPr>
            <w:tcW w:w="1134" w:type="dxa"/>
          </w:tcPr>
          <w:p w14:paraId="005F954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w:t>
            </w:r>
            <w:r w:rsidRPr="000C25A2">
              <w:rPr>
                <w:rFonts w:ascii="Calibri" w:hAnsi="Calibri" w:cs="Calibri"/>
                <w:color w:val="auto"/>
                <w:lang w:val="en-US"/>
              </w:rPr>
              <w:t>01</w:t>
            </w:r>
          </w:p>
        </w:tc>
      </w:tr>
      <w:tr w:rsidR="000C25A2" w:rsidRPr="000C25A2" w14:paraId="6E5202B4" w14:textId="77777777" w:rsidTr="000C25A2">
        <w:tc>
          <w:tcPr>
            <w:tcW w:w="1276" w:type="dxa"/>
          </w:tcPr>
          <w:p w14:paraId="465386E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Walton</w:t>
            </w:r>
          </w:p>
        </w:tc>
        <w:tc>
          <w:tcPr>
            <w:tcW w:w="1413" w:type="dxa"/>
          </w:tcPr>
          <w:p w14:paraId="0D6A1F8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Thomas</w:t>
            </w:r>
          </w:p>
        </w:tc>
        <w:tc>
          <w:tcPr>
            <w:tcW w:w="708" w:type="dxa"/>
          </w:tcPr>
          <w:p w14:paraId="3B4799C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1490</w:t>
            </w:r>
          </w:p>
        </w:tc>
        <w:tc>
          <w:tcPr>
            <w:tcW w:w="1134" w:type="dxa"/>
          </w:tcPr>
          <w:p w14:paraId="44E3B2E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51F1BF3C" w14:textId="77777777" w:rsidTr="000C25A2">
        <w:tc>
          <w:tcPr>
            <w:tcW w:w="1276" w:type="dxa"/>
          </w:tcPr>
          <w:p w14:paraId="5B3EB098"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Weller</w:t>
            </w:r>
          </w:p>
        </w:tc>
        <w:tc>
          <w:tcPr>
            <w:tcW w:w="1413" w:type="dxa"/>
          </w:tcPr>
          <w:p w14:paraId="0F09A52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Robt</w:t>
            </w:r>
          </w:p>
        </w:tc>
        <w:tc>
          <w:tcPr>
            <w:tcW w:w="708" w:type="dxa"/>
          </w:tcPr>
          <w:p w14:paraId="00111B7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1558</w:t>
            </w:r>
          </w:p>
        </w:tc>
        <w:tc>
          <w:tcPr>
            <w:tcW w:w="1134" w:type="dxa"/>
          </w:tcPr>
          <w:p w14:paraId="2B575F5A"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AW/06</w:t>
            </w:r>
          </w:p>
        </w:tc>
      </w:tr>
      <w:tr w:rsidR="000C25A2" w:rsidRPr="000C25A2" w14:paraId="6C4455FB" w14:textId="77777777" w:rsidTr="000C25A2">
        <w:tc>
          <w:tcPr>
            <w:tcW w:w="1276" w:type="dxa"/>
          </w:tcPr>
          <w:p w14:paraId="4242497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Wells</w:t>
            </w:r>
          </w:p>
        </w:tc>
        <w:tc>
          <w:tcPr>
            <w:tcW w:w="1413" w:type="dxa"/>
          </w:tcPr>
          <w:p w14:paraId="04097749"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7A31D434"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1489</w:t>
            </w:r>
          </w:p>
        </w:tc>
        <w:tc>
          <w:tcPr>
            <w:tcW w:w="1134" w:type="dxa"/>
          </w:tcPr>
          <w:p w14:paraId="64A6C0E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78EC0A9D" w14:textId="77777777" w:rsidTr="000C25A2">
        <w:tc>
          <w:tcPr>
            <w:tcW w:w="1276" w:type="dxa"/>
          </w:tcPr>
          <w:p w14:paraId="14A3712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Wells</w:t>
            </w:r>
          </w:p>
        </w:tc>
        <w:tc>
          <w:tcPr>
            <w:tcW w:w="1413" w:type="dxa"/>
          </w:tcPr>
          <w:p w14:paraId="5D37A4A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William</w:t>
            </w:r>
          </w:p>
        </w:tc>
        <w:tc>
          <w:tcPr>
            <w:tcW w:w="708" w:type="dxa"/>
          </w:tcPr>
          <w:p w14:paraId="3AB568B3"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1499</w:t>
            </w:r>
          </w:p>
        </w:tc>
        <w:tc>
          <w:tcPr>
            <w:tcW w:w="1134" w:type="dxa"/>
          </w:tcPr>
          <w:p w14:paraId="5C7E6B6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AW/08</w:t>
            </w:r>
          </w:p>
        </w:tc>
      </w:tr>
      <w:tr w:rsidR="000C25A2" w:rsidRPr="000C25A2" w14:paraId="018C8EAC" w14:textId="77777777" w:rsidTr="000C25A2">
        <w:tc>
          <w:tcPr>
            <w:tcW w:w="1276" w:type="dxa"/>
          </w:tcPr>
          <w:p w14:paraId="126016F5"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Wombwell</w:t>
            </w:r>
          </w:p>
        </w:tc>
        <w:tc>
          <w:tcPr>
            <w:tcW w:w="1413" w:type="dxa"/>
          </w:tcPr>
          <w:p w14:paraId="0B5D7A77"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W</w:t>
            </w:r>
          </w:p>
        </w:tc>
        <w:tc>
          <w:tcPr>
            <w:tcW w:w="708" w:type="dxa"/>
          </w:tcPr>
          <w:p w14:paraId="1C2FE952"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Calibri"/>
                <w:color w:val="auto"/>
                <w:lang w:val="en-US"/>
              </w:rPr>
              <w:t>1515</w:t>
            </w:r>
          </w:p>
        </w:tc>
        <w:tc>
          <w:tcPr>
            <w:tcW w:w="1134" w:type="dxa"/>
          </w:tcPr>
          <w:p w14:paraId="7516AA34" w14:textId="77777777" w:rsidR="000C25A2" w:rsidRPr="000C25A2" w:rsidRDefault="000C25A2" w:rsidP="000C25A2">
            <w:pPr>
              <w:suppressAutoHyphens w:val="0"/>
              <w:spacing w:line="240" w:lineRule="auto"/>
              <w:rPr>
                <w:rFonts w:ascii="Calibri" w:hAnsi="Calibri" w:cs="Calibri"/>
                <w:color w:val="auto"/>
                <w:lang w:val="en-US"/>
              </w:rPr>
            </w:pPr>
            <w:r w:rsidRPr="000C25A2">
              <w:rPr>
                <w:rFonts w:ascii="Calibri" w:hAnsi="Calibri" w:cs="Times New Roman"/>
                <w:color w:val="auto"/>
              </w:rPr>
              <w:t>AW/</w:t>
            </w:r>
            <w:r w:rsidRPr="000C25A2">
              <w:rPr>
                <w:rFonts w:ascii="Calibri" w:hAnsi="Calibri" w:cs="Calibri"/>
                <w:color w:val="auto"/>
                <w:lang w:val="en-US"/>
              </w:rPr>
              <w:t>03</w:t>
            </w:r>
          </w:p>
        </w:tc>
      </w:tr>
      <w:tr w:rsidR="000C25A2" w:rsidRPr="000C25A2" w14:paraId="12042F71" w14:textId="77777777" w:rsidTr="000C25A2">
        <w:tc>
          <w:tcPr>
            <w:tcW w:w="1276" w:type="dxa"/>
          </w:tcPr>
          <w:p w14:paraId="084A00AE"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Woodgate</w:t>
            </w:r>
          </w:p>
        </w:tc>
        <w:tc>
          <w:tcPr>
            <w:tcW w:w="1413" w:type="dxa"/>
          </w:tcPr>
          <w:p w14:paraId="1A08BC6D"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John</w:t>
            </w:r>
          </w:p>
        </w:tc>
        <w:tc>
          <w:tcPr>
            <w:tcW w:w="708" w:type="dxa"/>
          </w:tcPr>
          <w:p w14:paraId="5C315CD4"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6CC30E30"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AW/05</w:t>
            </w:r>
          </w:p>
        </w:tc>
      </w:tr>
      <w:tr w:rsidR="000C25A2" w:rsidRPr="000C25A2" w14:paraId="2C604D0E" w14:textId="77777777" w:rsidTr="000C25A2">
        <w:tc>
          <w:tcPr>
            <w:tcW w:w="1276" w:type="dxa"/>
          </w:tcPr>
          <w:p w14:paraId="459CBA06"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Wylle</w:t>
            </w:r>
            <w:proofErr w:type="spellEnd"/>
          </w:p>
        </w:tc>
        <w:tc>
          <w:tcPr>
            <w:tcW w:w="1413" w:type="dxa"/>
          </w:tcPr>
          <w:p w14:paraId="289945F5" w14:textId="77777777" w:rsidR="000C25A2" w:rsidRPr="000C25A2" w:rsidRDefault="000C25A2" w:rsidP="000C25A2">
            <w:pPr>
              <w:suppressAutoHyphens w:val="0"/>
              <w:spacing w:line="240" w:lineRule="auto"/>
              <w:rPr>
                <w:rFonts w:ascii="Calibri" w:hAnsi="Calibri" w:cs="Times New Roman"/>
                <w:color w:val="auto"/>
              </w:rPr>
            </w:pPr>
            <w:proofErr w:type="spellStart"/>
            <w:r w:rsidRPr="000C25A2">
              <w:rPr>
                <w:rFonts w:ascii="Calibri" w:hAnsi="Calibri" w:cs="Times New Roman"/>
                <w:color w:val="auto"/>
              </w:rPr>
              <w:t>Rych</w:t>
            </w:r>
            <w:proofErr w:type="spellEnd"/>
          </w:p>
        </w:tc>
        <w:tc>
          <w:tcPr>
            <w:tcW w:w="708" w:type="dxa"/>
          </w:tcPr>
          <w:p w14:paraId="1B1D9050" w14:textId="77777777" w:rsidR="000C25A2" w:rsidRPr="000C25A2" w:rsidRDefault="000C25A2" w:rsidP="000C25A2">
            <w:pPr>
              <w:suppressAutoHyphens w:val="0"/>
              <w:spacing w:line="240" w:lineRule="auto"/>
              <w:rPr>
                <w:rFonts w:ascii="Calibri" w:hAnsi="Calibri" w:cs="Times New Roman"/>
                <w:color w:val="auto"/>
              </w:rPr>
            </w:pPr>
          </w:p>
        </w:tc>
        <w:tc>
          <w:tcPr>
            <w:tcW w:w="1134" w:type="dxa"/>
          </w:tcPr>
          <w:p w14:paraId="58360B67" w14:textId="77777777" w:rsidR="000C25A2" w:rsidRPr="000C25A2" w:rsidRDefault="000C25A2" w:rsidP="000C25A2">
            <w:pPr>
              <w:suppressAutoHyphens w:val="0"/>
              <w:spacing w:line="240" w:lineRule="auto"/>
              <w:rPr>
                <w:rFonts w:ascii="Calibri" w:hAnsi="Calibri" w:cs="Times New Roman"/>
                <w:color w:val="auto"/>
              </w:rPr>
            </w:pPr>
            <w:r w:rsidRPr="000C25A2">
              <w:rPr>
                <w:rFonts w:ascii="Calibri" w:hAnsi="Calibri" w:cs="Times New Roman"/>
                <w:color w:val="auto"/>
              </w:rPr>
              <w:t>AW/04</w:t>
            </w:r>
          </w:p>
        </w:tc>
      </w:tr>
      <w:bookmarkEnd w:id="5"/>
    </w:tbl>
    <w:p w14:paraId="0578D560" w14:textId="77777777" w:rsidR="000C25A2" w:rsidRPr="000C25A2" w:rsidRDefault="000C25A2" w:rsidP="000C25A2">
      <w:pPr>
        <w:tabs>
          <w:tab w:val="left" w:pos="851"/>
          <w:tab w:val="left" w:pos="1701"/>
          <w:tab w:val="left" w:pos="2268"/>
          <w:tab w:val="left" w:pos="3261"/>
          <w:tab w:val="left" w:pos="4820"/>
        </w:tabs>
        <w:suppressAutoHyphens w:val="0"/>
        <w:spacing w:after="160"/>
        <w:rPr>
          <w:rFonts w:ascii="Calibri" w:hAnsi="Calibri" w:cs="Calibri"/>
          <w:color w:val="auto"/>
          <w:lang w:val="en-US"/>
        </w:rPr>
      </w:pPr>
    </w:p>
    <w:p w14:paraId="2B0DB3E6" w14:textId="77777777" w:rsidR="000C25A2" w:rsidRDefault="000C25A2">
      <w:pPr>
        <w:sectPr w:rsidR="000C25A2" w:rsidSect="000C25A2">
          <w:type w:val="continuous"/>
          <w:pgSz w:w="11906" w:h="16838"/>
          <w:pgMar w:top="510" w:right="567" w:bottom="766" w:left="720" w:header="720" w:footer="709" w:gutter="0"/>
          <w:cols w:num="2" w:space="720"/>
          <w:docGrid w:linePitch="360"/>
        </w:sectPr>
      </w:pPr>
    </w:p>
    <w:p w14:paraId="013DFC08" w14:textId="2369C094" w:rsidR="00841C00" w:rsidRDefault="00841C00"/>
    <w:p w14:paraId="0B92A042" w14:textId="77777777" w:rsidR="0082594A" w:rsidRDefault="0082594A">
      <w:pPr>
        <w:rPr>
          <w:sz w:val="22"/>
          <w:szCs w:val="22"/>
        </w:rPr>
      </w:pPr>
    </w:p>
    <w:p w14:paraId="131AAA7E" w14:textId="77777777" w:rsidR="0082594A" w:rsidRDefault="00F53193">
      <w:r>
        <w:rPr>
          <w:b/>
          <w:sz w:val="22"/>
          <w:szCs w:val="22"/>
        </w:rPr>
        <w:t>SECTION 3</w:t>
      </w:r>
    </w:p>
    <w:p w14:paraId="5ACDA17D" w14:textId="77777777" w:rsidR="000C25A2" w:rsidRPr="000C25A2" w:rsidRDefault="000C25A2">
      <w:pPr>
        <w:keepNext/>
        <w:keepLines/>
        <w:numPr>
          <w:ilvl w:val="1"/>
          <w:numId w:val="1"/>
        </w:numPr>
        <w:spacing w:before="40" w:line="252" w:lineRule="auto"/>
        <w:ind w:left="-142"/>
      </w:pPr>
    </w:p>
    <w:p w14:paraId="010B6531" w14:textId="3E8A4D8B" w:rsidR="0082594A" w:rsidRDefault="00F53193">
      <w:pPr>
        <w:keepNext/>
        <w:keepLines/>
        <w:numPr>
          <w:ilvl w:val="1"/>
          <w:numId w:val="1"/>
        </w:numPr>
        <w:spacing w:before="40" w:line="252" w:lineRule="auto"/>
        <w:ind w:left="-142"/>
      </w:pPr>
      <w:r>
        <w:rPr>
          <w:rFonts w:eastAsia="font497"/>
          <w:b/>
          <w:i/>
          <w:color w:val="000000"/>
          <w:kern w:val="1"/>
          <w:sz w:val="22"/>
          <w:szCs w:val="22"/>
        </w:rPr>
        <w:t>THS/LG/07 – plans deposited by Tonbridge and Malling Borough Council</w:t>
      </w:r>
    </w:p>
    <w:p w14:paraId="2D35ABDE" w14:textId="77777777" w:rsidR="0082594A" w:rsidRDefault="0082594A">
      <w:pPr>
        <w:spacing w:line="252" w:lineRule="auto"/>
        <w:ind w:left="-142"/>
        <w:rPr>
          <w:kern w:val="1"/>
          <w:sz w:val="22"/>
          <w:szCs w:val="22"/>
        </w:rPr>
      </w:pPr>
    </w:p>
    <w:p w14:paraId="7F0F3DC9"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Roll 1: LG/07/001-030:</w:t>
      </w:r>
    </w:p>
    <w:p w14:paraId="06C24112" w14:textId="77777777" w:rsidR="0082594A" w:rsidRDefault="0082594A">
      <w:pPr>
        <w:spacing w:line="252" w:lineRule="auto"/>
        <w:ind w:left="-142"/>
        <w:rPr>
          <w:kern w:val="1"/>
          <w:sz w:val="22"/>
          <w:szCs w:val="22"/>
        </w:rPr>
      </w:pPr>
    </w:p>
    <w:p w14:paraId="654700C4" w14:textId="77777777" w:rsidR="0082594A" w:rsidRDefault="00F53193">
      <w:pPr>
        <w:spacing w:line="252" w:lineRule="auto"/>
        <w:ind w:left="-142"/>
      </w:pPr>
      <w:r>
        <w:rPr>
          <w:kern w:val="1"/>
          <w:sz w:val="22"/>
          <w:szCs w:val="22"/>
        </w:rPr>
        <w:t>001</w:t>
      </w:r>
      <w:r>
        <w:rPr>
          <w:kern w:val="1"/>
          <w:sz w:val="22"/>
          <w:szCs w:val="22"/>
        </w:rPr>
        <w:tab/>
        <w:t xml:space="preserve">Shipbourne road, east side south of Pinnacle </w:t>
      </w:r>
      <w:proofErr w:type="spellStart"/>
      <w:r>
        <w:rPr>
          <w:kern w:val="1"/>
          <w:sz w:val="22"/>
          <w:szCs w:val="22"/>
        </w:rPr>
        <w:t>wirh</w:t>
      </w:r>
      <w:proofErr w:type="spellEnd"/>
      <w:r>
        <w:rPr>
          <w:kern w:val="1"/>
          <w:sz w:val="22"/>
          <w:szCs w:val="22"/>
        </w:rPr>
        <w:t xml:space="preserve"> service road, 1/500, 1930</w:t>
      </w:r>
    </w:p>
    <w:p w14:paraId="6FF54601" w14:textId="77777777" w:rsidR="0082594A" w:rsidRDefault="0082594A">
      <w:pPr>
        <w:spacing w:line="252" w:lineRule="auto"/>
        <w:ind w:left="-142"/>
        <w:rPr>
          <w:kern w:val="1"/>
          <w:sz w:val="22"/>
          <w:szCs w:val="22"/>
        </w:rPr>
      </w:pPr>
    </w:p>
    <w:p w14:paraId="2F8B764C" w14:textId="77777777" w:rsidR="0082594A" w:rsidRDefault="00F53193">
      <w:pPr>
        <w:spacing w:line="252" w:lineRule="auto"/>
        <w:ind w:left="-142"/>
      </w:pPr>
      <w:r>
        <w:rPr>
          <w:kern w:val="1"/>
          <w:sz w:val="22"/>
          <w:szCs w:val="22"/>
        </w:rPr>
        <w:t>002</w:t>
      </w:r>
      <w:r>
        <w:rPr>
          <w:kern w:val="1"/>
          <w:sz w:val="22"/>
          <w:szCs w:val="22"/>
        </w:rPr>
        <w:tab/>
        <w:t>High St west side, New wharf Road to Baptist chapel, (Bradley) 1in/20ft, 1904</w:t>
      </w:r>
    </w:p>
    <w:p w14:paraId="144604AC" w14:textId="77777777" w:rsidR="0082594A" w:rsidRDefault="0082594A">
      <w:pPr>
        <w:spacing w:line="252" w:lineRule="auto"/>
        <w:ind w:left="-142"/>
        <w:rPr>
          <w:kern w:val="1"/>
          <w:sz w:val="22"/>
          <w:szCs w:val="22"/>
        </w:rPr>
      </w:pPr>
    </w:p>
    <w:p w14:paraId="5D2E03C3" w14:textId="77777777" w:rsidR="0082594A" w:rsidRDefault="00F53193">
      <w:pPr>
        <w:spacing w:line="252" w:lineRule="auto"/>
        <w:ind w:left="-142"/>
      </w:pPr>
      <w:r>
        <w:rPr>
          <w:kern w:val="1"/>
          <w:sz w:val="22"/>
          <w:szCs w:val="22"/>
        </w:rPr>
        <w:t>003</w:t>
      </w:r>
      <w:r>
        <w:rPr>
          <w:kern w:val="1"/>
          <w:sz w:val="22"/>
          <w:szCs w:val="22"/>
        </w:rPr>
        <w:tab/>
        <w:t>Walter’s Farm area, no scale, 1879</w:t>
      </w:r>
    </w:p>
    <w:p w14:paraId="49534268" w14:textId="77777777" w:rsidR="0082594A" w:rsidRDefault="0082594A">
      <w:pPr>
        <w:spacing w:line="252" w:lineRule="auto"/>
        <w:ind w:left="-142"/>
        <w:rPr>
          <w:kern w:val="1"/>
          <w:sz w:val="22"/>
          <w:szCs w:val="22"/>
        </w:rPr>
      </w:pPr>
    </w:p>
    <w:p w14:paraId="1A275F35" w14:textId="77777777" w:rsidR="0082594A" w:rsidRDefault="00F53193">
      <w:pPr>
        <w:spacing w:line="252" w:lineRule="auto"/>
        <w:ind w:left="-142"/>
      </w:pPr>
      <w:r>
        <w:rPr>
          <w:kern w:val="1"/>
          <w:sz w:val="22"/>
          <w:szCs w:val="22"/>
        </w:rPr>
        <w:t>004</w:t>
      </w:r>
      <w:r>
        <w:rPr>
          <w:kern w:val="1"/>
          <w:sz w:val="22"/>
          <w:szCs w:val="22"/>
        </w:rPr>
        <w:tab/>
        <w:t>Pembury Road/Quarry Hill triangle (Bradley), 1:500, n.d.</w:t>
      </w:r>
    </w:p>
    <w:p w14:paraId="737C3C68" w14:textId="77777777" w:rsidR="0082594A" w:rsidRDefault="0082594A">
      <w:pPr>
        <w:spacing w:line="252" w:lineRule="auto"/>
        <w:ind w:left="-142"/>
        <w:rPr>
          <w:kern w:val="1"/>
          <w:sz w:val="22"/>
          <w:szCs w:val="22"/>
        </w:rPr>
      </w:pPr>
    </w:p>
    <w:p w14:paraId="00265EEA" w14:textId="77777777" w:rsidR="0082594A" w:rsidRDefault="00F53193">
      <w:pPr>
        <w:spacing w:line="252" w:lineRule="auto"/>
        <w:ind w:left="-142"/>
      </w:pPr>
      <w:r>
        <w:rPr>
          <w:kern w:val="1"/>
          <w:sz w:val="22"/>
          <w:szCs w:val="22"/>
        </w:rPr>
        <w:t>005</w:t>
      </w:r>
      <w:r>
        <w:rPr>
          <w:kern w:val="1"/>
          <w:sz w:val="22"/>
          <w:szCs w:val="22"/>
        </w:rPr>
        <w:tab/>
        <w:t>High Street/New Wharf Road/Medway triangle, no scale, 1907</w:t>
      </w:r>
    </w:p>
    <w:p w14:paraId="5B13F7AB" w14:textId="77777777" w:rsidR="0082594A" w:rsidRDefault="0082594A">
      <w:pPr>
        <w:spacing w:line="252" w:lineRule="auto"/>
        <w:ind w:left="-142"/>
        <w:rPr>
          <w:kern w:val="1"/>
          <w:sz w:val="22"/>
          <w:szCs w:val="22"/>
        </w:rPr>
      </w:pPr>
    </w:p>
    <w:p w14:paraId="281151F6" w14:textId="77777777" w:rsidR="0082594A" w:rsidRDefault="00F53193">
      <w:pPr>
        <w:spacing w:line="252" w:lineRule="auto"/>
        <w:ind w:left="-142"/>
      </w:pPr>
      <w:r>
        <w:rPr>
          <w:kern w:val="1"/>
          <w:sz w:val="22"/>
          <w:szCs w:val="22"/>
        </w:rPr>
        <w:t>006</w:t>
      </w:r>
      <w:r>
        <w:rPr>
          <w:kern w:val="1"/>
          <w:sz w:val="22"/>
          <w:szCs w:val="22"/>
        </w:rPr>
        <w:tab/>
        <w:t>Barden Park Estate, plan used in Legal Proceedings,, , 1910</w:t>
      </w:r>
    </w:p>
    <w:p w14:paraId="3B820F60" w14:textId="77777777" w:rsidR="0082594A" w:rsidRDefault="0082594A">
      <w:pPr>
        <w:spacing w:line="252" w:lineRule="auto"/>
        <w:ind w:left="-142"/>
        <w:rPr>
          <w:kern w:val="1"/>
          <w:sz w:val="22"/>
          <w:szCs w:val="22"/>
        </w:rPr>
      </w:pPr>
    </w:p>
    <w:p w14:paraId="0794BAE2" w14:textId="77777777" w:rsidR="0082594A" w:rsidRDefault="00F53193">
      <w:pPr>
        <w:spacing w:line="252" w:lineRule="auto"/>
        <w:ind w:left="-142"/>
      </w:pPr>
      <w:r>
        <w:rPr>
          <w:kern w:val="1"/>
          <w:sz w:val="22"/>
          <w:szCs w:val="22"/>
        </w:rPr>
        <w:t>007</w:t>
      </w:r>
      <w:r>
        <w:rPr>
          <w:kern w:val="1"/>
          <w:sz w:val="22"/>
          <w:szCs w:val="22"/>
        </w:rPr>
        <w:tab/>
        <w:t xml:space="preserve">Botany entrance road improvements, 1:500, 1929 </w:t>
      </w:r>
    </w:p>
    <w:p w14:paraId="6FD21DE1" w14:textId="77777777" w:rsidR="0082594A" w:rsidRDefault="0082594A">
      <w:pPr>
        <w:spacing w:line="252" w:lineRule="auto"/>
        <w:ind w:left="-142"/>
        <w:rPr>
          <w:kern w:val="1"/>
          <w:sz w:val="22"/>
          <w:szCs w:val="22"/>
        </w:rPr>
      </w:pPr>
    </w:p>
    <w:p w14:paraId="6AD14044" w14:textId="77777777" w:rsidR="0082594A" w:rsidRDefault="00F53193">
      <w:pPr>
        <w:spacing w:line="252" w:lineRule="auto"/>
        <w:ind w:left="-142"/>
      </w:pPr>
      <w:r>
        <w:rPr>
          <w:kern w:val="1"/>
          <w:sz w:val="22"/>
          <w:szCs w:val="22"/>
        </w:rPr>
        <w:t>008</w:t>
      </w:r>
      <w:r>
        <w:rPr>
          <w:kern w:val="1"/>
          <w:sz w:val="22"/>
          <w:szCs w:val="22"/>
        </w:rPr>
        <w:tab/>
        <w:t>River Medway Improvement: Cannon Bridge up to the swimming pool, 1:1250, 1929</w:t>
      </w:r>
    </w:p>
    <w:p w14:paraId="789B5089" w14:textId="77777777" w:rsidR="0082594A" w:rsidRDefault="0082594A">
      <w:pPr>
        <w:spacing w:line="252" w:lineRule="auto"/>
        <w:ind w:left="-142"/>
        <w:rPr>
          <w:kern w:val="1"/>
          <w:sz w:val="22"/>
          <w:szCs w:val="22"/>
        </w:rPr>
      </w:pPr>
    </w:p>
    <w:p w14:paraId="796D7DE5" w14:textId="77777777" w:rsidR="0082594A" w:rsidRDefault="00F53193">
      <w:pPr>
        <w:spacing w:line="252" w:lineRule="auto"/>
        <w:ind w:left="-142"/>
      </w:pPr>
      <w:r>
        <w:rPr>
          <w:kern w:val="1"/>
          <w:sz w:val="22"/>
          <w:szCs w:val="22"/>
        </w:rPr>
        <w:t>009</w:t>
      </w:r>
      <w:r>
        <w:rPr>
          <w:kern w:val="1"/>
          <w:sz w:val="22"/>
          <w:szCs w:val="22"/>
        </w:rPr>
        <w:tab/>
        <w:t>River Medway Improvement, Tinker’s Island to Hayesden weir, 1:2500, 1930</w:t>
      </w:r>
    </w:p>
    <w:p w14:paraId="7883AA35" w14:textId="77777777" w:rsidR="0082594A" w:rsidRDefault="0082594A">
      <w:pPr>
        <w:spacing w:line="252" w:lineRule="auto"/>
        <w:ind w:left="-142"/>
        <w:rPr>
          <w:kern w:val="1"/>
          <w:sz w:val="22"/>
          <w:szCs w:val="22"/>
        </w:rPr>
      </w:pPr>
    </w:p>
    <w:p w14:paraId="6E25A25F" w14:textId="77777777" w:rsidR="0082594A" w:rsidRDefault="00F53193">
      <w:pPr>
        <w:spacing w:line="252" w:lineRule="auto"/>
        <w:ind w:left="-142"/>
      </w:pPr>
      <w:r>
        <w:rPr>
          <w:kern w:val="1"/>
          <w:sz w:val="22"/>
          <w:szCs w:val="22"/>
        </w:rPr>
        <w:t>010</w:t>
      </w:r>
      <w:r>
        <w:rPr>
          <w:kern w:val="1"/>
          <w:sz w:val="22"/>
          <w:szCs w:val="22"/>
        </w:rPr>
        <w:tab/>
        <w:t>River Medway Improvement, New Wharf Road/Medway/High Street triangle (showing stream now gone), 1:500, 1921</w:t>
      </w:r>
    </w:p>
    <w:p w14:paraId="34D2FEBD" w14:textId="77777777" w:rsidR="0082594A" w:rsidRDefault="0082594A">
      <w:pPr>
        <w:spacing w:line="252" w:lineRule="auto"/>
        <w:ind w:left="-142"/>
        <w:rPr>
          <w:kern w:val="1"/>
          <w:sz w:val="22"/>
          <w:szCs w:val="22"/>
        </w:rPr>
      </w:pPr>
    </w:p>
    <w:p w14:paraId="1D83659D" w14:textId="77777777" w:rsidR="0082594A" w:rsidRDefault="00F53193">
      <w:pPr>
        <w:spacing w:line="252" w:lineRule="auto"/>
        <w:ind w:left="-142"/>
      </w:pPr>
      <w:r>
        <w:rPr>
          <w:kern w:val="1"/>
          <w:sz w:val="22"/>
          <w:szCs w:val="22"/>
        </w:rPr>
        <w:t>011</w:t>
      </w:r>
      <w:r>
        <w:rPr>
          <w:kern w:val="1"/>
          <w:sz w:val="22"/>
          <w:szCs w:val="22"/>
        </w:rPr>
        <w:tab/>
      </w:r>
      <w:proofErr w:type="spellStart"/>
      <w:r>
        <w:rPr>
          <w:kern w:val="1"/>
          <w:sz w:val="22"/>
          <w:szCs w:val="22"/>
        </w:rPr>
        <w:t>Buley’s</w:t>
      </w:r>
      <w:proofErr w:type="spellEnd"/>
      <w:r>
        <w:rPr>
          <w:kern w:val="1"/>
          <w:sz w:val="22"/>
          <w:szCs w:val="22"/>
        </w:rPr>
        <w:t xml:space="preserve"> Weir/Lambert’s Yard/High Street triangle, 1:500, 1922</w:t>
      </w:r>
    </w:p>
    <w:p w14:paraId="54DE006A" w14:textId="77777777" w:rsidR="0082594A" w:rsidRDefault="0082594A">
      <w:pPr>
        <w:spacing w:line="252" w:lineRule="auto"/>
        <w:ind w:left="-142"/>
        <w:rPr>
          <w:kern w:val="1"/>
          <w:sz w:val="22"/>
          <w:szCs w:val="22"/>
        </w:rPr>
      </w:pPr>
    </w:p>
    <w:p w14:paraId="63C2CE2E" w14:textId="77777777" w:rsidR="0082594A" w:rsidRDefault="00F53193">
      <w:pPr>
        <w:spacing w:line="252" w:lineRule="auto"/>
        <w:ind w:left="-142"/>
      </w:pPr>
      <w:r>
        <w:rPr>
          <w:kern w:val="1"/>
          <w:sz w:val="22"/>
          <w:szCs w:val="22"/>
        </w:rPr>
        <w:t>012</w:t>
      </w:r>
      <w:r>
        <w:rPr>
          <w:kern w:val="1"/>
          <w:sz w:val="22"/>
          <w:szCs w:val="22"/>
        </w:rPr>
        <w:tab/>
        <w:t>Bradford Street/Medway/New Wharf Road/High Street are (showing stream now gone, 1:500, 1922</w:t>
      </w:r>
    </w:p>
    <w:p w14:paraId="436C9539" w14:textId="77777777" w:rsidR="0082594A" w:rsidRDefault="0082594A">
      <w:pPr>
        <w:spacing w:line="252" w:lineRule="auto"/>
        <w:ind w:left="-142"/>
        <w:rPr>
          <w:kern w:val="1"/>
          <w:sz w:val="22"/>
          <w:szCs w:val="22"/>
        </w:rPr>
      </w:pPr>
    </w:p>
    <w:p w14:paraId="37A595BB" w14:textId="77777777" w:rsidR="0082594A" w:rsidRDefault="00F53193">
      <w:pPr>
        <w:spacing w:line="252" w:lineRule="auto"/>
        <w:ind w:left="-142"/>
      </w:pPr>
      <w:r>
        <w:rPr>
          <w:kern w:val="1"/>
          <w:sz w:val="22"/>
          <w:szCs w:val="22"/>
        </w:rPr>
        <w:t>013</w:t>
      </w:r>
      <w:r>
        <w:rPr>
          <w:kern w:val="1"/>
          <w:sz w:val="22"/>
          <w:szCs w:val="22"/>
        </w:rPr>
        <w:tab/>
        <w:t>High Street/Avebury Avenue/ Medway/’Weir Stream’ area, 1:500, 1922</w:t>
      </w:r>
    </w:p>
    <w:p w14:paraId="666E0198" w14:textId="77777777" w:rsidR="0082594A" w:rsidRDefault="0082594A">
      <w:pPr>
        <w:spacing w:line="252" w:lineRule="auto"/>
        <w:ind w:left="-142"/>
        <w:rPr>
          <w:kern w:val="1"/>
          <w:sz w:val="22"/>
          <w:szCs w:val="22"/>
        </w:rPr>
      </w:pPr>
    </w:p>
    <w:p w14:paraId="25401C2E" w14:textId="77777777" w:rsidR="0082594A" w:rsidRDefault="00F53193">
      <w:pPr>
        <w:spacing w:line="252" w:lineRule="auto"/>
        <w:ind w:left="-142"/>
      </w:pPr>
      <w:r>
        <w:rPr>
          <w:kern w:val="1"/>
          <w:sz w:val="22"/>
          <w:szCs w:val="22"/>
        </w:rPr>
        <w:t>014</w:t>
      </w:r>
      <w:r>
        <w:rPr>
          <w:kern w:val="1"/>
          <w:sz w:val="22"/>
          <w:szCs w:val="22"/>
        </w:rPr>
        <w:tab/>
        <w:t>Somerhill Road, proposed layout, 1:500, 1930</w:t>
      </w:r>
    </w:p>
    <w:p w14:paraId="2785E322" w14:textId="77777777" w:rsidR="0082594A" w:rsidRDefault="0082594A">
      <w:pPr>
        <w:spacing w:line="252" w:lineRule="auto"/>
        <w:ind w:left="-142"/>
        <w:rPr>
          <w:kern w:val="1"/>
          <w:sz w:val="22"/>
          <w:szCs w:val="22"/>
        </w:rPr>
      </w:pPr>
    </w:p>
    <w:p w14:paraId="566761B2" w14:textId="77777777" w:rsidR="0082594A" w:rsidRDefault="00F53193">
      <w:pPr>
        <w:spacing w:line="252" w:lineRule="auto"/>
        <w:ind w:left="-142"/>
      </w:pPr>
      <w:r>
        <w:rPr>
          <w:kern w:val="1"/>
          <w:sz w:val="22"/>
          <w:szCs w:val="22"/>
        </w:rPr>
        <w:t>015</w:t>
      </w:r>
      <w:r>
        <w:rPr>
          <w:kern w:val="1"/>
          <w:sz w:val="22"/>
          <w:szCs w:val="22"/>
        </w:rPr>
        <w:tab/>
        <w:t>Baltic Road (part) facing The Drive, proposed layout, 1:500, 1930</w:t>
      </w:r>
    </w:p>
    <w:p w14:paraId="571BDB67" w14:textId="77777777" w:rsidR="0082594A" w:rsidRDefault="0082594A">
      <w:pPr>
        <w:spacing w:line="252" w:lineRule="auto"/>
        <w:ind w:left="-142"/>
        <w:rPr>
          <w:kern w:val="1"/>
          <w:sz w:val="22"/>
          <w:szCs w:val="22"/>
        </w:rPr>
      </w:pPr>
    </w:p>
    <w:p w14:paraId="62BCF447" w14:textId="77777777" w:rsidR="0082594A" w:rsidRDefault="00F53193">
      <w:pPr>
        <w:spacing w:line="252" w:lineRule="auto"/>
        <w:ind w:left="-142"/>
      </w:pPr>
      <w:r>
        <w:rPr>
          <w:kern w:val="1"/>
          <w:sz w:val="22"/>
          <w:szCs w:val="22"/>
        </w:rPr>
        <w:t>016</w:t>
      </w:r>
      <w:r>
        <w:rPr>
          <w:kern w:val="1"/>
          <w:sz w:val="22"/>
          <w:szCs w:val="22"/>
        </w:rPr>
        <w:tab/>
        <w:t>Baltic Road (part) facing Judd Road, proposed layout, 1:500, 1930</w:t>
      </w:r>
    </w:p>
    <w:p w14:paraId="05F43D49" w14:textId="77777777" w:rsidR="0082594A" w:rsidRDefault="0082594A">
      <w:pPr>
        <w:spacing w:line="252" w:lineRule="auto"/>
        <w:ind w:left="-142"/>
        <w:rPr>
          <w:kern w:val="1"/>
          <w:sz w:val="22"/>
          <w:szCs w:val="22"/>
        </w:rPr>
      </w:pPr>
    </w:p>
    <w:p w14:paraId="05DFC5CE" w14:textId="77777777" w:rsidR="0082594A" w:rsidRDefault="00F53193">
      <w:pPr>
        <w:spacing w:line="252" w:lineRule="auto"/>
        <w:ind w:left="-142"/>
      </w:pPr>
      <w:r>
        <w:rPr>
          <w:kern w:val="1"/>
          <w:sz w:val="22"/>
          <w:szCs w:val="22"/>
        </w:rPr>
        <w:t>017</w:t>
      </w:r>
      <w:r>
        <w:rPr>
          <w:kern w:val="1"/>
          <w:sz w:val="22"/>
          <w:szCs w:val="22"/>
        </w:rPr>
        <w:tab/>
        <w:t>Baltic Road houses, Architect’s drawing, 1in/8ft, 1930</w:t>
      </w:r>
    </w:p>
    <w:p w14:paraId="74B430B9" w14:textId="77777777" w:rsidR="0082594A" w:rsidRDefault="0082594A">
      <w:pPr>
        <w:spacing w:line="252" w:lineRule="auto"/>
        <w:ind w:left="-142"/>
        <w:rPr>
          <w:kern w:val="1"/>
          <w:sz w:val="22"/>
          <w:szCs w:val="22"/>
        </w:rPr>
      </w:pPr>
    </w:p>
    <w:p w14:paraId="3FBE0E96" w14:textId="77777777" w:rsidR="0082594A" w:rsidRDefault="00F53193">
      <w:pPr>
        <w:spacing w:line="252" w:lineRule="auto"/>
        <w:ind w:left="-142"/>
      </w:pPr>
      <w:r>
        <w:rPr>
          <w:kern w:val="1"/>
          <w:sz w:val="22"/>
          <w:szCs w:val="22"/>
        </w:rPr>
        <w:t>018</w:t>
      </w:r>
      <w:r>
        <w:rPr>
          <w:kern w:val="1"/>
          <w:sz w:val="22"/>
          <w:szCs w:val="22"/>
        </w:rPr>
        <w:tab/>
        <w:t>Ministry of Health, Class A cottages, architect’s plans, no scale, n.d.</w:t>
      </w:r>
    </w:p>
    <w:p w14:paraId="79426130" w14:textId="77777777" w:rsidR="0082594A" w:rsidRDefault="0082594A">
      <w:pPr>
        <w:spacing w:line="252" w:lineRule="auto"/>
        <w:ind w:left="-142"/>
        <w:rPr>
          <w:kern w:val="1"/>
          <w:sz w:val="22"/>
          <w:szCs w:val="22"/>
        </w:rPr>
      </w:pPr>
    </w:p>
    <w:p w14:paraId="02976055" w14:textId="77777777" w:rsidR="0082594A" w:rsidRDefault="00F53193">
      <w:pPr>
        <w:spacing w:line="252" w:lineRule="auto"/>
        <w:ind w:left="-142"/>
      </w:pPr>
      <w:r>
        <w:rPr>
          <w:kern w:val="1"/>
          <w:sz w:val="22"/>
          <w:szCs w:val="22"/>
        </w:rPr>
        <w:t>019</w:t>
      </w:r>
      <w:r>
        <w:rPr>
          <w:kern w:val="1"/>
          <w:sz w:val="22"/>
          <w:szCs w:val="22"/>
        </w:rPr>
        <w:tab/>
        <w:t xml:space="preserve">TUDC House design (Bradley), no scale, 1920 </w:t>
      </w:r>
    </w:p>
    <w:p w14:paraId="045753F5" w14:textId="77777777" w:rsidR="0082594A" w:rsidRDefault="0082594A">
      <w:pPr>
        <w:spacing w:line="252" w:lineRule="auto"/>
        <w:ind w:left="-142"/>
        <w:rPr>
          <w:kern w:val="1"/>
          <w:sz w:val="22"/>
          <w:szCs w:val="22"/>
        </w:rPr>
      </w:pPr>
    </w:p>
    <w:p w14:paraId="253C7E87" w14:textId="77777777" w:rsidR="0082594A" w:rsidRDefault="00F53193">
      <w:pPr>
        <w:spacing w:line="252" w:lineRule="auto"/>
        <w:ind w:left="-142"/>
      </w:pPr>
      <w:r>
        <w:rPr>
          <w:kern w:val="1"/>
          <w:sz w:val="22"/>
          <w:szCs w:val="22"/>
        </w:rPr>
        <w:t>020</w:t>
      </w:r>
      <w:r>
        <w:rPr>
          <w:kern w:val="1"/>
          <w:sz w:val="22"/>
          <w:szCs w:val="22"/>
        </w:rPr>
        <w:tab/>
        <w:t>Brook Street houses/shops, architect’s sketch plans, 1in/8f, 1950t</w:t>
      </w:r>
    </w:p>
    <w:p w14:paraId="1CCEC512" w14:textId="77777777" w:rsidR="0082594A" w:rsidRDefault="0082594A">
      <w:pPr>
        <w:spacing w:line="252" w:lineRule="auto"/>
        <w:ind w:left="-142"/>
        <w:rPr>
          <w:kern w:val="1"/>
          <w:sz w:val="22"/>
          <w:szCs w:val="22"/>
        </w:rPr>
      </w:pPr>
    </w:p>
    <w:p w14:paraId="436B0B6F" w14:textId="77777777" w:rsidR="0082594A" w:rsidRDefault="00F53193">
      <w:pPr>
        <w:spacing w:line="252" w:lineRule="auto"/>
        <w:ind w:left="-142"/>
      </w:pPr>
      <w:r>
        <w:rPr>
          <w:kern w:val="1"/>
          <w:sz w:val="22"/>
          <w:szCs w:val="22"/>
        </w:rPr>
        <w:t>021</w:t>
      </w:r>
      <w:r>
        <w:rPr>
          <w:kern w:val="1"/>
          <w:sz w:val="22"/>
          <w:szCs w:val="22"/>
        </w:rPr>
        <w:tab/>
        <w:t xml:space="preserve">Ministry of Health, Class B cottages, architect’s plans, no scale, n.d. </w:t>
      </w:r>
    </w:p>
    <w:p w14:paraId="7CA272E1" w14:textId="77777777" w:rsidR="0082594A" w:rsidRDefault="0082594A">
      <w:pPr>
        <w:spacing w:line="252" w:lineRule="auto"/>
        <w:ind w:left="-142"/>
        <w:rPr>
          <w:kern w:val="1"/>
          <w:sz w:val="22"/>
          <w:szCs w:val="22"/>
        </w:rPr>
      </w:pPr>
    </w:p>
    <w:p w14:paraId="7F1E2A41" w14:textId="77777777" w:rsidR="0082594A" w:rsidRDefault="00F53193">
      <w:pPr>
        <w:spacing w:line="252" w:lineRule="auto"/>
        <w:ind w:left="-142"/>
      </w:pPr>
      <w:r>
        <w:rPr>
          <w:kern w:val="1"/>
          <w:sz w:val="22"/>
          <w:szCs w:val="22"/>
        </w:rPr>
        <w:t>022</w:t>
      </w:r>
      <w:r>
        <w:rPr>
          <w:kern w:val="1"/>
          <w:sz w:val="22"/>
          <w:szCs w:val="22"/>
        </w:rPr>
        <w:tab/>
        <w:t>TUDC Housing Scheme, Barden Park (Bradley) 1:2500, n.d.</w:t>
      </w:r>
    </w:p>
    <w:p w14:paraId="4347FE04" w14:textId="77777777" w:rsidR="0082594A" w:rsidRDefault="0082594A">
      <w:pPr>
        <w:spacing w:line="252" w:lineRule="auto"/>
        <w:ind w:left="-142"/>
        <w:rPr>
          <w:kern w:val="1"/>
          <w:sz w:val="22"/>
          <w:szCs w:val="22"/>
        </w:rPr>
      </w:pPr>
    </w:p>
    <w:p w14:paraId="3BE8C9C7" w14:textId="77777777" w:rsidR="0082594A" w:rsidRDefault="00F53193">
      <w:pPr>
        <w:spacing w:line="252" w:lineRule="auto"/>
        <w:ind w:left="-142"/>
      </w:pPr>
      <w:r>
        <w:rPr>
          <w:kern w:val="1"/>
          <w:sz w:val="22"/>
          <w:szCs w:val="22"/>
        </w:rPr>
        <w:t>023</w:t>
      </w:r>
      <w:r>
        <w:rPr>
          <w:kern w:val="1"/>
          <w:sz w:val="22"/>
          <w:szCs w:val="22"/>
        </w:rPr>
        <w:tab/>
        <w:t>TUDC Housing Scheme, Clare Avenue and Audley Avenue, 1:500, n.d.</w:t>
      </w:r>
    </w:p>
    <w:p w14:paraId="6C91A777" w14:textId="77777777" w:rsidR="0082594A" w:rsidRDefault="0082594A">
      <w:pPr>
        <w:spacing w:line="252" w:lineRule="auto"/>
        <w:ind w:left="-142"/>
        <w:rPr>
          <w:kern w:val="1"/>
          <w:sz w:val="22"/>
          <w:szCs w:val="22"/>
        </w:rPr>
      </w:pPr>
    </w:p>
    <w:p w14:paraId="2AD267B5" w14:textId="77777777" w:rsidR="0082594A" w:rsidRDefault="00F53193">
      <w:pPr>
        <w:spacing w:line="252" w:lineRule="auto"/>
        <w:ind w:left="-142"/>
      </w:pPr>
      <w:r>
        <w:rPr>
          <w:kern w:val="1"/>
          <w:sz w:val="22"/>
          <w:szCs w:val="22"/>
        </w:rPr>
        <w:t>024</w:t>
      </w:r>
      <w:r>
        <w:rPr>
          <w:kern w:val="1"/>
          <w:sz w:val="22"/>
          <w:szCs w:val="22"/>
        </w:rPr>
        <w:tab/>
        <w:t xml:space="preserve">TUDC Proposed Cottages, Barden Park, Housing Scheme, 1in/8ft, 1924 </w:t>
      </w:r>
    </w:p>
    <w:p w14:paraId="64E15EBF" w14:textId="77777777" w:rsidR="0082594A" w:rsidRDefault="0082594A">
      <w:pPr>
        <w:spacing w:line="252" w:lineRule="auto"/>
        <w:ind w:left="-142"/>
        <w:rPr>
          <w:kern w:val="1"/>
          <w:sz w:val="22"/>
          <w:szCs w:val="22"/>
        </w:rPr>
      </w:pPr>
    </w:p>
    <w:p w14:paraId="34FCB6FB" w14:textId="77777777" w:rsidR="0082594A" w:rsidRDefault="00F53193">
      <w:pPr>
        <w:spacing w:line="252" w:lineRule="auto"/>
        <w:ind w:left="-142"/>
      </w:pPr>
      <w:r>
        <w:rPr>
          <w:kern w:val="1"/>
          <w:sz w:val="22"/>
          <w:szCs w:val="22"/>
        </w:rPr>
        <w:t xml:space="preserve">025a and b TUDC Housing Scheme, Type 2A plans (two versions), no scale, n.d. </w:t>
      </w:r>
    </w:p>
    <w:p w14:paraId="5E047CBF" w14:textId="77777777" w:rsidR="0082594A" w:rsidRDefault="0082594A">
      <w:pPr>
        <w:spacing w:line="252" w:lineRule="auto"/>
        <w:ind w:left="-142"/>
        <w:rPr>
          <w:kern w:val="1"/>
          <w:sz w:val="22"/>
          <w:szCs w:val="22"/>
        </w:rPr>
      </w:pPr>
    </w:p>
    <w:p w14:paraId="6D3282C0" w14:textId="77777777" w:rsidR="0082594A" w:rsidRDefault="00F53193">
      <w:pPr>
        <w:spacing w:line="252" w:lineRule="auto"/>
        <w:ind w:left="-142"/>
      </w:pPr>
      <w:r>
        <w:rPr>
          <w:kern w:val="1"/>
          <w:sz w:val="22"/>
          <w:szCs w:val="22"/>
        </w:rPr>
        <w:t>026</w:t>
      </w:r>
      <w:r>
        <w:rPr>
          <w:kern w:val="1"/>
          <w:sz w:val="22"/>
          <w:szCs w:val="22"/>
        </w:rPr>
        <w:tab/>
        <w:t>TUDC Housing Scheme, Type 4A plans, no scale, n.d.</w:t>
      </w:r>
    </w:p>
    <w:p w14:paraId="45CEF803" w14:textId="77777777" w:rsidR="0082594A" w:rsidRDefault="0082594A">
      <w:pPr>
        <w:spacing w:line="252" w:lineRule="auto"/>
        <w:ind w:left="-142"/>
        <w:rPr>
          <w:kern w:val="1"/>
          <w:sz w:val="22"/>
          <w:szCs w:val="22"/>
        </w:rPr>
      </w:pPr>
    </w:p>
    <w:p w14:paraId="300D5319" w14:textId="77777777" w:rsidR="0082594A" w:rsidRDefault="00F53193">
      <w:pPr>
        <w:spacing w:line="252" w:lineRule="auto"/>
        <w:ind w:left="-142"/>
      </w:pPr>
      <w:r>
        <w:rPr>
          <w:kern w:val="1"/>
          <w:sz w:val="22"/>
          <w:szCs w:val="22"/>
        </w:rPr>
        <w:t>027</w:t>
      </w:r>
      <w:r>
        <w:rPr>
          <w:kern w:val="1"/>
          <w:sz w:val="22"/>
          <w:szCs w:val="22"/>
        </w:rPr>
        <w:tab/>
        <w:t>TUDC Housing Scheme, Class B plans, no scale, n.d.</w:t>
      </w:r>
    </w:p>
    <w:p w14:paraId="0A39AEEA" w14:textId="77777777" w:rsidR="0082594A" w:rsidRDefault="0082594A">
      <w:pPr>
        <w:spacing w:line="252" w:lineRule="auto"/>
        <w:ind w:left="-142"/>
        <w:rPr>
          <w:kern w:val="1"/>
          <w:sz w:val="22"/>
          <w:szCs w:val="22"/>
        </w:rPr>
      </w:pPr>
    </w:p>
    <w:p w14:paraId="61F80FC3" w14:textId="77777777" w:rsidR="0082594A" w:rsidRDefault="00F53193">
      <w:pPr>
        <w:spacing w:line="252" w:lineRule="auto"/>
        <w:ind w:left="-142"/>
      </w:pPr>
      <w:r>
        <w:rPr>
          <w:kern w:val="1"/>
          <w:sz w:val="22"/>
          <w:szCs w:val="22"/>
        </w:rPr>
        <w:t>028</w:t>
      </w:r>
      <w:r>
        <w:rPr>
          <w:kern w:val="1"/>
          <w:sz w:val="22"/>
          <w:szCs w:val="22"/>
        </w:rPr>
        <w:tab/>
        <w:t>TUDC Housing Scheme, Cottages, Barden Park, plans, 1in/8ft, n.d.</w:t>
      </w:r>
    </w:p>
    <w:p w14:paraId="048193FE" w14:textId="77777777" w:rsidR="0082594A" w:rsidRDefault="0082594A">
      <w:pPr>
        <w:spacing w:line="252" w:lineRule="auto"/>
        <w:ind w:left="-142"/>
        <w:rPr>
          <w:kern w:val="1"/>
          <w:sz w:val="22"/>
          <w:szCs w:val="22"/>
        </w:rPr>
      </w:pPr>
    </w:p>
    <w:p w14:paraId="7A173D2E" w14:textId="77777777" w:rsidR="0082594A" w:rsidRDefault="00F53193">
      <w:pPr>
        <w:spacing w:line="252" w:lineRule="auto"/>
        <w:ind w:left="-142"/>
      </w:pPr>
      <w:r>
        <w:rPr>
          <w:kern w:val="1"/>
          <w:sz w:val="22"/>
          <w:szCs w:val="22"/>
        </w:rPr>
        <w:t>029</w:t>
      </w:r>
      <w:r>
        <w:rPr>
          <w:kern w:val="1"/>
          <w:sz w:val="22"/>
          <w:szCs w:val="22"/>
        </w:rPr>
        <w:tab/>
        <w:t>TUDC Housing Scheme, Type A design plans, 1in/8ft, n.d.</w:t>
      </w:r>
    </w:p>
    <w:p w14:paraId="6892F99B" w14:textId="77777777" w:rsidR="0082594A" w:rsidRDefault="0082594A">
      <w:pPr>
        <w:spacing w:line="252" w:lineRule="auto"/>
        <w:ind w:left="-142"/>
        <w:rPr>
          <w:kern w:val="1"/>
          <w:sz w:val="22"/>
          <w:szCs w:val="22"/>
        </w:rPr>
      </w:pPr>
    </w:p>
    <w:p w14:paraId="697E9EBA" w14:textId="77777777" w:rsidR="0082594A" w:rsidRDefault="00F53193">
      <w:pPr>
        <w:spacing w:line="252" w:lineRule="auto"/>
        <w:ind w:left="-142"/>
      </w:pPr>
      <w:r>
        <w:rPr>
          <w:kern w:val="1"/>
          <w:sz w:val="22"/>
          <w:szCs w:val="22"/>
        </w:rPr>
        <w:t>030a and b TUDC Housing Scheme, Type B-2-H, 1in/8ft, n.d. (Two versions, one with annotations)</w:t>
      </w:r>
    </w:p>
    <w:p w14:paraId="399C233B" w14:textId="77777777" w:rsidR="0082594A" w:rsidRDefault="0082594A">
      <w:pPr>
        <w:spacing w:line="252" w:lineRule="auto"/>
        <w:ind w:left="-142"/>
        <w:rPr>
          <w:kern w:val="1"/>
          <w:sz w:val="22"/>
          <w:szCs w:val="22"/>
        </w:rPr>
      </w:pPr>
    </w:p>
    <w:p w14:paraId="36006A39" w14:textId="77777777" w:rsidR="0082594A" w:rsidRDefault="0082594A">
      <w:pPr>
        <w:spacing w:line="252" w:lineRule="auto"/>
        <w:ind w:left="-142"/>
        <w:rPr>
          <w:kern w:val="1"/>
          <w:sz w:val="22"/>
          <w:szCs w:val="22"/>
        </w:rPr>
      </w:pPr>
    </w:p>
    <w:p w14:paraId="48F7D3BD"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Roll 2: LG/07/031-055</w:t>
      </w:r>
    </w:p>
    <w:p w14:paraId="6682DAFD" w14:textId="77777777" w:rsidR="0082594A" w:rsidRDefault="0082594A">
      <w:pPr>
        <w:spacing w:line="252" w:lineRule="auto"/>
        <w:ind w:left="-142"/>
        <w:rPr>
          <w:kern w:val="1"/>
          <w:sz w:val="22"/>
          <w:szCs w:val="22"/>
        </w:rPr>
      </w:pPr>
    </w:p>
    <w:p w14:paraId="45181A3D" w14:textId="77777777" w:rsidR="0082594A" w:rsidRDefault="00F53193">
      <w:pPr>
        <w:spacing w:line="252" w:lineRule="auto"/>
        <w:ind w:left="-142"/>
      </w:pPr>
      <w:r>
        <w:rPr>
          <w:kern w:val="1"/>
          <w:sz w:val="22"/>
          <w:szCs w:val="22"/>
        </w:rPr>
        <w:t>031-037: Architect’s drawings</w:t>
      </w:r>
    </w:p>
    <w:p w14:paraId="48B37971" w14:textId="77777777" w:rsidR="0082594A" w:rsidRDefault="0082594A">
      <w:pPr>
        <w:spacing w:line="252" w:lineRule="auto"/>
        <w:ind w:left="-142"/>
        <w:rPr>
          <w:kern w:val="1"/>
          <w:sz w:val="22"/>
          <w:szCs w:val="22"/>
        </w:rPr>
      </w:pPr>
    </w:p>
    <w:p w14:paraId="2846B161" w14:textId="77777777" w:rsidR="0082594A" w:rsidRDefault="00F53193">
      <w:pPr>
        <w:spacing w:line="252" w:lineRule="auto"/>
        <w:ind w:left="-142"/>
      </w:pPr>
      <w:r>
        <w:rPr>
          <w:kern w:val="1"/>
          <w:sz w:val="22"/>
          <w:szCs w:val="22"/>
        </w:rPr>
        <w:t>031</w:t>
      </w:r>
      <w:r>
        <w:rPr>
          <w:kern w:val="1"/>
          <w:sz w:val="22"/>
          <w:szCs w:val="22"/>
        </w:rPr>
        <w:tab/>
        <w:t xml:space="preserve">Proposed Houses, Cage green, 1in/8ft, 1925 </w:t>
      </w:r>
    </w:p>
    <w:p w14:paraId="3B0F9B19" w14:textId="77777777" w:rsidR="0082594A" w:rsidRDefault="0082594A">
      <w:pPr>
        <w:spacing w:line="252" w:lineRule="auto"/>
        <w:ind w:left="-142"/>
        <w:rPr>
          <w:kern w:val="1"/>
          <w:sz w:val="22"/>
          <w:szCs w:val="22"/>
        </w:rPr>
      </w:pPr>
    </w:p>
    <w:p w14:paraId="60BDE526" w14:textId="77777777" w:rsidR="0082594A" w:rsidRDefault="00F53193">
      <w:pPr>
        <w:spacing w:line="252" w:lineRule="auto"/>
        <w:ind w:left="-142"/>
      </w:pPr>
      <w:r>
        <w:rPr>
          <w:kern w:val="1"/>
          <w:sz w:val="22"/>
          <w:szCs w:val="22"/>
        </w:rPr>
        <w:t>032</w:t>
      </w:r>
      <w:r>
        <w:rPr>
          <w:kern w:val="1"/>
          <w:sz w:val="22"/>
          <w:szCs w:val="22"/>
        </w:rPr>
        <w:tab/>
        <w:t>Proposed parlour type houses, Cage Green, 1in/8ft, 1927</w:t>
      </w:r>
    </w:p>
    <w:p w14:paraId="700CBF30" w14:textId="77777777" w:rsidR="0082594A" w:rsidRDefault="0082594A">
      <w:pPr>
        <w:spacing w:line="252" w:lineRule="auto"/>
        <w:ind w:left="-142"/>
        <w:rPr>
          <w:kern w:val="1"/>
          <w:sz w:val="22"/>
          <w:szCs w:val="22"/>
        </w:rPr>
      </w:pPr>
    </w:p>
    <w:p w14:paraId="340F9338" w14:textId="77777777" w:rsidR="0082594A" w:rsidRDefault="00F53193">
      <w:pPr>
        <w:spacing w:line="252" w:lineRule="auto"/>
        <w:ind w:left="-142"/>
      </w:pPr>
      <w:r>
        <w:rPr>
          <w:kern w:val="1"/>
          <w:sz w:val="22"/>
          <w:szCs w:val="22"/>
        </w:rPr>
        <w:t>033</w:t>
      </w:r>
      <w:r>
        <w:rPr>
          <w:kern w:val="1"/>
          <w:sz w:val="22"/>
          <w:szCs w:val="22"/>
        </w:rPr>
        <w:tab/>
        <w:t>Proposed houses, Cage Green, 1in/8ft, 1927</w:t>
      </w:r>
    </w:p>
    <w:p w14:paraId="548F8BB5" w14:textId="77777777" w:rsidR="0082594A" w:rsidRDefault="0082594A">
      <w:pPr>
        <w:spacing w:line="252" w:lineRule="auto"/>
        <w:ind w:left="-142"/>
        <w:rPr>
          <w:kern w:val="1"/>
          <w:sz w:val="22"/>
          <w:szCs w:val="22"/>
        </w:rPr>
      </w:pPr>
    </w:p>
    <w:p w14:paraId="21EF79B8" w14:textId="77777777" w:rsidR="0082594A" w:rsidRDefault="00F53193">
      <w:pPr>
        <w:spacing w:line="252" w:lineRule="auto"/>
        <w:ind w:left="-142"/>
      </w:pPr>
      <w:r>
        <w:rPr>
          <w:kern w:val="1"/>
          <w:sz w:val="22"/>
          <w:szCs w:val="22"/>
        </w:rPr>
        <w:t>034</w:t>
      </w:r>
      <w:r>
        <w:rPr>
          <w:kern w:val="1"/>
          <w:sz w:val="22"/>
          <w:szCs w:val="22"/>
        </w:rPr>
        <w:tab/>
        <w:t>Proposed cottages, Barden Park/Audley Avenue, 1in/8ft, 1924</w:t>
      </w:r>
    </w:p>
    <w:p w14:paraId="7B1D4EF3" w14:textId="77777777" w:rsidR="0082594A" w:rsidRDefault="0082594A">
      <w:pPr>
        <w:spacing w:line="252" w:lineRule="auto"/>
        <w:ind w:left="-142"/>
        <w:rPr>
          <w:kern w:val="1"/>
          <w:sz w:val="22"/>
          <w:szCs w:val="22"/>
        </w:rPr>
      </w:pPr>
    </w:p>
    <w:p w14:paraId="2E6AA894" w14:textId="77777777" w:rsidR="0082594A" w:rsidRDefault="00F53193">
      <w:pPr>
        <w:spacing w:line="252" w:lineRule="auto"/>
        <w:ind w:left="-142"/>
      </w:pPr>
      <w:r>
        <w:rPr>
          <w:kern w:val="1"/>
          <w:sz w:val="22"/>
          <w:szCs w:val="22"/>
        </w:rPr>
        <w:t>035</w:t>
      </w:r>
      <w:r>
        <w:rPr>
          <w:kern w:val="1"/>
          <w:sz w:val="22"/>
          <w:szCs w:val="22"/>
        </w:rPr>
        <w:tab/>
        <w:t>TUDC Housing Scheme, Type 163 (amended), 1in/8ft, n.d.</w:t>
      </w:r>
    </w:p>
    <w:p w14:paraId="4CD2099C" w14:textId="77777777" w:rsidR="0082594A" w:rsidRDefault="0082594A">
      <w:pPr>
        <w:spacing w:line="252" w:lineRule="auto"/>
        <w:ind w:left="-142"/>
        <w:rPr>
          <w:kern w:val="1"/>
          <w:sz w:val="22"/>
          <w:szCs w:val="22"/>
        </w:rPr>
      </w:pPr>
    </w:p>
    <w:p w14:paraId="30C78954" w14:textId="77777777" w:rsidR="0082594A" w:rsidRDefault="00F53193">
      <w:pPr>
        <w:spacing w:line="252" w:lineRule="auto"/>
        <w:ind w:left="-142"/>
      </w:pPr>
      <w:r>
        <w:rPr>
          <w:kern w:val="1"/>
          <w:sz w:val="22"/>
          <w:szCs w:val="22"/>
        </w:rPr>
        <w:lastRenderedPageBreak/>
        <w:t>036</w:t>
      </w:r>
      <w:r>
        <w:rPr>
          <w:kern w:val="1"/>
          <w:sz w:val="22"/>
          <w:szCs w:val="22"/>
        </w:rPr>
        <w:tab/>
        <w:t>TUDC Housing scheme, No 13 A.N.4.L, n.d.</w:t>
      </w:r>
    </w:p>
    <w:p w14:paraId="71EC2551" w14:textId="77777777" w:rsidR="0082594A" w:rsidRDefault="0082594A">
      <w:pPr>
        <w:spacing w:line="252" w:lineRule="auto"/>
        <w:ind w:left="-142"/>
        <w:rPr>
          <w:kern w:val="1"/>
          <w:sz w:val="22"/>
          <w:szCs w:val="22"/>
        </w:rPr>
      </w:pPr>
    </w:p>
    <w:p w14:paraId="0B609169" w14:textId="77777777" w:rsidR="0082594A" w:rsidRDefault="00F53193">
      <w:pPr>
        <w:spacing w:line="252" w:lineRule="auto"/>
        <w:ind w:left="-142"/>
      </w:pPr>
      <w:r>
        <w:rPr>
          <w:kern w:val="1"/>
          <w:sz w:val="22"/>
          <w:szCs w:val="22"/>
        </w:rPr>
        <w:t>037</w:t>
      </w:r>
      <w:r>
        <w:rPr>
          <w:kern w:val="1"/>
          <w:sz w:val="22"/>
          <w:szCs w:val="22"/>
        </w:rPr>
        <w:tab/>
        <w:t>TUDC Barden Park, amended type 169, 1in/8ft, n.d.</w:t>
      </w:r>
    </w:p>
    <w:p w14:paraId="12B71BB9" w14:textId="77777777" w:rsidR="0082594A" w:rsidRDefault="0082594A">
      <w:pPr>
        <w:spacing w:line="252" w:lineRule="auto"/>
        <w:ind w:left="-142"/>
        <w:rPr>
          <w:kern w:val="1"/>
          <w:sz w:val="22"/>
          <w:szCs w:val="22"/>
        </w:rPr>
      </w:pPr>
    </w:p>
    <w:p w14:paraId="15AF52FD" w14:textId="77777777" w:rsidR="0082594A" w:rsidRDefault="0082594A">
      <w:pPr>
        <w:spacing w:line="252" w:lineRule="auto"/>
        <w:ind w:left="-142"/>
        <w:rPr>
          <w:kern w:val="1"/>
          <w:sz w:val="22"/>
          <w:szCs w:val="22"/>
        </w:rPr>
      </w:pPr>
    </w:p>
    <w:p w14:paraId="020F7208" w14:textId="77777777" w:rsidR="0082594A" w:rsidRDefault="00F53193">
      <w:pPr>
        <w:spacing w:line="252" w:lineRule="auto"/>
        <w:ind w:left="-142"/>
      </w:pPr>
      <w:r>
        <w:rPr>
          <w:kern w:val="1"/>
          <w:sz w:val="22"/>
          <w:szCs w:val="22"/>
        </w:rPr>
        <w:t>038-042 Layout plans</w:t>
      </w:r>
    </w:p>
    <w:p w14:paraId="25964046" w14:textId="77777777" w:rsidR="0082594A" w:rsidRDefault="0082594A">
      <w:pPr>
        <w:spacing w:line="252" w:lineRule="auto"/>
        <w:ind w:left="-142"/>
        <w:rPr>
          <w:kern w:val="1"/>
          <w:sz w:val="22"/>
          <w:szCs w:val="22"/>
        </w:rPr>
      </w:pPr>
    </w:p>
    <w:p w14:paraId="102C8D16" w14:textId="77777777" w:rsidR="0082594A" w:rsidRDefault="00F53193">
      <w:pPr>
        <w:spacing w:line="252" w:lineRule="auto"/>
        <w:ind w:left="-142"/>
      </w:pPr>
      <w:r>
        <w:rPr>
          <w:kern w:val="1"/>
          <w:sz w:val="22"/>
          <w:szCs w:val="22"/>
        </w:rPr>
        <w:t>038</w:t>
      </w:r>
      <w:r>
        <w:rPr>
          <w:kern w:val="1"/>
          <w:sz w:val="22"/>
          <w:szCs w:val="22"/>
        </w:rPr>
        <w:tab/>
        <w:t>Barden Park before development, 1/2500, 1922</w:t>
      </w:r>
    </w:p>
    <w:p w14:paraId="182D2C55" w14:textId="77777777" w:rsidR="0082594A" w:rsidRDefault="0082594A">
      <w:pPr>
        <w:spacing w:line="252" w:lineRule="auto"/>
        <w:ind w:left="-142"/>
        <w:rPr>
          <w:kern w:val="1"/>
          <w:sz w:val="22"/>
          <w:szCs w:val="22"/>
        </w:rPr>
      </w:pPr>
    </w:p>
    <w:p w14:paraId="180A7A38" w14:textId="77777777" w:rsidR="0082594A" w:rsidRDefault="00F53193">
      <w:pPr>
        <w:spacing w:line="252" w:lineRule="auto"/>
        <w:ind w:left="-142"/>
      </w:pPr>
      <w:r>
        <w:rPr>
          <w:kern w:val="1"/>
          <w:sz w:val="22"/>
          <w:szCs w:val="22"/>
        </w:rPr>
        <w:t>039</w:t>
      </w:r>
      <w:r>
        <w:rPr>
          <w:kern w:val="1"/>
          <w:sz w:val="22"/>
          <w:szCs w:val="22"/>
        </w:rPr>
        <w:tab/>
        <w:t>TUDC Barden Housing site showing zones for recreation etc, 1/2500, pre-1923</w:t>
      </w:r>
    </w:p>
    <w:p w14:paraId="64FF78CE" w14:textId="77777777" w:rsidR="0082594A" w:rsidRDefault="0082594A">
      <w:pPr>
        <w:spacing w:line="252" w:lineRule="auto"/>
        <w:ind w:left="-142"/>
        <w:rPr>
          <w:kern w:val="1"/>
          <w:sz w:val="22"/>
          <w:szCs w:val="22"/>
        </w:rPr>
      </w:pPr>
    </w:p>
    <w:p w14:paraId="37CA5519" w14:textId="77777777" w:rsidR="0082594A" w:rsidRDefault="00F53193">
      <w:pPr>
        <w:spacing w:line="252" w:lineRule="auto"/>
        <w:ind w:left="-142"/>
      </w:pPr>
      <w:r>
        <w:rPr>
          <w:kern w:val="1"/>
          <w:sz w:val="22"/>
          <w:szCs w:val="22"/>
        </w:rPr>
        <w:t>040</w:t>
      </w:r>
      <w:r>
        <w:rPr>
          <w:kern w:val="1"/>
          <w:sz w:val="22"/>
          <w:szCs w:val="22"/>
        </w:rPr>
        <w:tab/>
        <w:t>TUDC Barden Park scheme showing individual properties, 1/2500, 1923</w:t>
      </w:r>
    </w:p>
    <w:p w14:paraId="682F66E3" w14:textId="77777777" w:rsidR="0082594A" w:rsidRDefault="0082594A">
      <w:pPr>
        <w:spacing w:line="252" w:lineRule="auto"/>
        <w:ind w:left="-142"/>
        <w:rPr>
          <w:kern w:val="1"/>
          <w:sz w:val="22"/>
          <w:szCs w:val="22"/>
        </w:rPr>
      </w:pPr>
    </w:p>
    <w:p w14:paraId="7D8B0540" w14:textId="77777777" w:rsidR="0082594A" w:rsidRDefault="00F53193">
      <w:pPr>
        <w:spacing w:line="252" w:lineRule="auto"/>
        <w:ind w:left="-142"/>
      </w:pPr>
      <w:r>
        <w:rPr>
          <w:kern w:val="1"/>
          <w:sz w:val="22"/>
          <w:szCs w:val="22"/>
        </w:rPr>
        <w:t>041</w:t>
      </w:r>
      <w:r>
        <w:rPr>
          <w:kern w:val="1"/>
          <w:sz w:val="22"/>
          <w:szCs w:val="22"/>
        </w:rPr>
        <w:tab/>
        <w:t>Similar to 038 with some additional details</w:t>
      </w:r>
    </w:p>
    <w:p w14:paraId="595572F1" w14:textId="77777777" w:rsidR="0082594A" w:rsidRDefault="0082594A">
      <w:pPr>
        <w:spacing w:line="252" w:lineRule="auto"/>
        <w:ind w:left="-142"/>
        <w:rPr>
          <w:kern w:val="1"/>
          <w:sz w:val="22"/>
          <w:szCs w:val="22"/>
        </w:rPr>
      </w:pPr>
    </w:p>
    <w:p w14:paraId="3E2769C8" w14:textId="77777777" w:rsidR="0082594A" w:rsidRDefault="00F53193">
      <w:pPr>
        <w:spacing w:line="252" w:lineRule="auto"/>
        <w:ind w:left="-142"/>
      </w:pPr>
      <w:r>
        <w:rPr>
          <w:kern w:val="1"/>
          <w:sz w:val="22"/>
          <w:szCs w:val="22"/>
        </w:rPr>
        <w:t>042</w:t>
      </w:r>
      <w:r>
        <w:rPr>
          <w:kern w:val="1"/>
          <w:sz w:val="22"/>
          <w:szCs w:val="22"/>
        </w:rPr>
        <w:tab/>
        <w:t>East portion Barden Park, 1/500, n.d.</w:t>
      </w:r>
    </w:p>
    <w:p w14:paraId="0911FC85" w14:textId="77777777" w:rsidR="0082594A" w:rsidRDefault="0082594A">
      <w:pPr>
        <w:spacing w:line="252" w:lineRule="auto"/>
        <w:ind w:left="-142"/>
        <w:rPr>
          <w:kern w:val="1"/>
          <w:sz w:val="22"/>
          <w:szCs w:val="22"/>
        </w:rPr>
      </w:pPr>
    </w:p>
    <w:p w14:paraId="12112C26" w14:textId="77777777" w:rsidR="0082594A" w:rsidRDefault="00F53193">
      <w:pPr>
        <w:spacing w:line="252" w:lineRule="auto"/>
        <w:ind w:left="-142"/>
      </w:pPr>
      <w:r>
        <w:rPr>
          <w:kern w:val="1"/>
          <w:sz w:val="22"/>
          <w:szCs w:val="22"/>
        </w:rPr>
        <w:t>043</w:t>
      </w:r>
      <w:r>
        <w:rPr>
          <w:kern w:val="1"/>
          <w:sz w:val="22"/>
          <w:szCs w:val="22"/>
        </w:rPr>
        <w:tab/>
        <w:t>West portion Barden Park, 1/500, 1921</w:t>
      </w:r>
    </w:p>
    <w:p w14:paraId="37D75944" w14:textId="77777777" w:rsidR="0082594A" w:rsidRDefault="0082594A">
      <w:pPr>
        <w:spacing w:line="252" w:lineRule="auto"/>
        <w:ind w:left="-142"/>
        <w:rPr>
          <w:kern w:val="1"/>
          <w:sz w:val="22"/>
          <w:szCs w:val="22"/>
        </w:rPr>
      </w:pPr>
    </w:p>
    <w:p w14:paraId="5B8846AA" w14:textId="77777777" w:rsidR="0082594A" w:rsidRDefault="00F53193">
      <w:pPr>
        <w:spacing w:line="252" w:lineRule="auto"/>
        <w:ind w:left="-142"/>
      </w:pPr>
      <w:r>
        <w:rPr>
          <w:kern w:val="1"/>
          <w:sz w:val="22"/>
          <w:szCs w:val="22"/>
        </w:rPr>
        <w:t>044-052 Architect’s drawings</w:t>
      </w:r>
    </w:p>
    <w:p w14:paraId="160BD41B" w14:textId="77777777" w:rsidR="0082594A" w:rsidRDefault="0082594A">
      <w:pPr>
        <w:spacing w:line="252" w:lineRule="auto"/>
        <w:ind w:left="-142"/>
        <w:rPr>
          <w:kern w:val="1"/>
          <w:sz w:val="22"/>
          <w:szCs w:val="22"/>
        </w:rPr>
      </w:pPr>
    </w:p>
    <w:p w14:paraId="5ED4DC4F" w14:textId="77777777" w:rsidR="0082594A" w:rsidRDefault="00F53193">
      <w:pPr>
        <w:spacing w:line="252" w:lineRule="auto"/>
        <w:ind w:left="-142"/>
      </w:pPr>
      <w:r>
        <w:rPr>
          <w:kern w:val="1"/>
          <w:sz w:val="22"/>
          <w:szCs w:val="22"/>
        </w:rPr>
        <w:t>052</w:t>
      </w:r>
      <w:r>
        <w:rPr>
          <w:kern w:val="1"/>
          <w:sz w:val="22"/>
          <w:szCs w:val="22"/>
        </w:rPr>
        <w:tab/>
        <w:t xml:space="preserve">Lodge Oak estate, proposed houses, 1in/8ft, n.d. </w:t>
      </w:r>
    </w:p>
    <w:p w14:paraId="2714AE00" w14:textId="77777777" w:rsidR="0082594A" w:rsidRDefault="0082594A">
      <w:pPr>
        <w:spacing w:line="252" w:lineRule="auto"/>
        <w:ind w:left="-142"/>
        <w:rPr>
          <w:kern w:val="1"/>
          <w:sz w:val="22"/>
          <w:szCs w:val="22"/>
        </w:rPr>
      </w:pPr>
    </w:p>
    <w:p w14:paraId="5F63EDAC" w14:textId="77777777" w:rsidR="0082594A" w:rsidRDefault="00F53193">
      <w:pPr>
        <w:spacing w:line="252" w:lineRule="auto"/>
        <w:ind w:left="-142"/>
      </w:pPr>
      <w:r>
        <w:rPr>
          <w:kern w:val="1"/>
          <w:sz w:val="22"/>
          <w:szCs w:val="22"/>
        </w:rPr>
        <w:t>045a &amp; b</w:t>
      </w:r>
      <w:r>
        <w:rPr>
          <w:kern w:val="1"/>
          <w:sz w:val="22"/>
          <w:szCs w:val="22"/>
        </w:rPr>
        <w:tab/>
        <w:t>Lodge Oak lane Type A1 houses, 1in/8ft, n.d.. (Version a labelled Lodge Oak Land in pencil, version b labelled Cage Green</w:t>
      </w:r>
    </w:p>
    <w:p w14:paraId="17A1B7C1" w14:textId="77777777" w:rsidR="0082594A" w:rsidRDefault="0082594A">
      <w:pPr>
        <w:spacing w:line="252" w:lineRule="auto"/>
        <w:ind w:left="-142"/>
        <w:rPr>
          <w:kern w:val="1"/>
          <w:sz w:val="22"/>
          <w:szCs w:val="22"/>
        </w:rPr>
      </w:pPr>
    </w:p>
    <w:p w14:paraId="3213198B" w14:textId="77777777" w:rsidR="0082594A" w:rsidRDefault="00F53193">
      <w:pPr>
        <w:spacing w:line="252" w:lineRule="auto"/>
        <w:ind w:left="-142"/>
      </w:pPr>
      <w:r>
        <w:rPr>
          <w:kern w:val="1"/>
          <w:sz w:val="22"/>
          <w:szCs w:val="22"/>
        </w:rPr>
        <w:t>046</w:t>
      </w:r>
      <w:r>
        <w:rPr>
          <w:kern w:val="1"/>
          <w:sz w:val="22"/>
          <w:szCs w:val="22"/>
        </w:rPr>
        <w:tab/>
        <w:t>Cage Green No 2 estate Type A2, 1in/8ft, 1927</w:t>
      </w:r>
    </w:p>
    <w:p w14:paraId="21C7A657" w14:textId="77777777" w:rsidR="0082594A" w:rsidRDefault="0082594A">
      <w:pPr>
        <w:spacing w:line="252" w:lineRule="auto"/>
        <w:ind w:left="-142"/>
        <w:rPr>
          <w:kern w:val="1"/>
          <w:sz w:val="22"/>
          <w:szCs w:val="22"/>
        </w:rPr>
      </w:pPr>
    </w:p>
    <w:p w14:paraId="03451DF8" w14:textId="77777777" w:rsidR="0082594A" w:rsidRDefault="00F53193">
      <w:pPr>
        <w:spacing w:line="252" w:lineRule="auto"/>
        <w:ind w:left="-142"/>
      </w:pPr>
      <w:r>
        <w:rPr>
          <w:kern w:val="1"/>
          <w:sz w:val="22"/>
          <w:szCs w:val="22"/>
        </w:rPr>
        <w:t>047</w:t>
      </w:r>
      <w:r>
        <w:rPr>
          <w:kern w:val="1"/>
          <w:sz w:val="22"/>
          <w:szCs w:val="22"/>
        </w:rPr>
        <w:tab/>
        <w:t>Cage Green No 2 estate Type A3, 1in/8ft, 1927</w:t>
      </w:r>
    </w:p>
    <w:p w14:paraId="0D9B55B7" w14:textId="77777777" w:rsidR="0082594A" w:rsidRDefault="0082594A">
      <w:pPr>
        <w:spacing w:line="252" w:lineRule="auto"/>
        <w:ind w:left="-142"/>
        <w:rPr>
          <w:kern w:val="1"/>
          <w:sz w:val="22"/>
          <w:szCs w:val="22"/>
        </w:rPr>
      </w:pPr>
    </w:p>
    <w:p w14:paraId="1B33FDD0" w14:textId="77777777" w:rsidR="0082594A" w:rsidRDefault="00F53193">
      <w:pPr>
        <w:spacing w:line="252" w:lineRule="auto"/>
        <w:ind w:left="-142"/>
      </w:pPr>
      <w:r>
        <w:rPr>
          <w:kern w:val="1"/>
          <w:sz w:val="22"/>
          <w:szCs w:val="22"/>
        </w:rPr>
        <w:t>048a – e</w:t>
      </w:r>
      <w:r>
        <w:rPr>
          <w:kern w:val="1"/>
          <w:sz w:val="22"/>
          <w:szCs w:val="22"/>
        </w:rPr>
        <w:tab/>
        <w:t>Little Trench Types A1, A2, A4/A, A4/B, B4, all 1in/8ft, 1936</w:t>
      </w:r>
    </w:p>
    <w:p w14:paraId="349CE51D" w14:textId="77777777" w:rsidR="0082594A" w:rsidRDefault="0082594A">
      <w:pPr>
        <w:spacing w:line="252" w:lineRule="auto"/>
        <w:ind w:left="-142"/>
        <w:rPr>
          <w:kern w:val="1"/>
          <w:sz w:val="22"/>
          <w:szCs w:val="22"/>
        </w:rPr>
      </w:pPr>
    </w:p>
    <w:p w14:paraId="020E4721" w14:textId="77777777" w:rsidR="0082594A" w:rsidRDefault="00F53193">
      <w:pPr>
        <w:spacing w:line="252" w:lineRule="auto"/>
        <w:ind w:left="-142"/>
      </w:pPr>
      <w:r>
        <w:rPr>
          <w:kern w:val="1"/>
          <w:sz w:val="22"/>
          <w:szCs w:val="22"/>
        </w:rPr>
        <w:t>049</w:t>
      </w:r>
      <w:r>
        <w:rPr>
          <w:kern w:val="1"/>
          <w:sz w:val="22"/>
          <w:szCs w:val="22"/>
        </w:rPr>
        <w:tab/>
        <w:t>Proposed housing Hectorage Estate (titled in pencil, Cage Green crossed out), 1in/8ft, 1927</w:t>
      </w:r>
    </w:p>
    <w:p w14:paraId="78CB7C4D" w14:textId="77777777" w:rsidR="0082594A" w:rsidRDefault="0082594A">
      <w:pPr>
        <w:spacing w:line="252" w:lineRule="auto"/>
        <w:ind w:left="-142"/>
        <w:rPr>
          <w:kern w:val="1"/>
          <w:sz w:val="22"/>
          <w:szCs w:val="22"/>
        </w:rPr>
      </w:pPr>
    </w:p>
    <w:p w14:paraId="316C8279" w14:textId="77777777" w:rsidR="0082594A" w:rsidRDefault="00F53193">
      <w:pPr>
        <w:spacing w:line="252" w:lineRule="auto"/>
        <w:ind w:left="-142"/>
      </w:pPr>
      <w:r>
        <w:rPr>
          <w:kern w:val="1"/>
          <w:sz w:val="22"/>
          <w:szCs w:val="22"/>
        </w:rPr>
        <w:t>050</w:t>
      </w:r>
      <w:r>
        <w:rPr>
          <w:kern w:val="1"/>
          <w:sz w:val="22"/>
          <w:szCs w:val="22"/>
        </w:rPr>
        <w:tab/>
        <w:t>Lodge Oak Estate, flats types F1 and F2, 1in/8ft, n.d.</w:t>
      </w:r>
    </w:p>
    <w:p w14:paraId="2AD6271D" w14:textId="77777777" w:rsidR="0082594A" w:rsidRDefault="0082594A">
      <w:pPr>
        <w:spacing w:line="252" w:lineRule="auto"/>
        <w:ind w:left="-142"/>
        <w:rPr>
          <w:kern w:val="1"/>
          <w:sz w:val="22"/>
          <w:szCs w:val="22"/>
        </w:rPr>
      </w:pPr>
    </w:p>
    <w:p w14:paraId="74A73E20" w14:textId="77777777" w:rsidR="0082594A" w:rsidRDefault="00F53193">
      <w:pPr>
        <w:spacing w:line="252" w:lineRule="auto"/>
        <w:ind w:left="-142"/>
      </w:pPr>
      <w:r>
        <w:rPr>
          <w:kern w:val="1"/>
          <w:sz w:val="22"/>
          <w:szCs w:val="22"/>
        </w:rPr>
        <w:t>051</w:t>
      </w:r>
      <w:r>
        <w:rPr>
          <w:kern w:val="1"/>
          <w:sz w:val="22"/>
          <w:szCs w:val="22"/>
        </w:rPr>
        <w:tab/>
        <w:t>Lodge Oak Lane, house/shop 1in/4ft, 1933</w:t>
      </w:r>
    </w:p>
    <w:p w14:paraId="4F07537A" w14:textId="77777777" w:rsidR="0082594A" w:rsidRDefault="0082594A">
      <w:pPr>
        <w:spacing w:line="252" w:lineRule="auto"/>
        <w:ind w:left="-142"/>
        <w:rPr>
          <w:kern w:val="1"/>
          <w:sz w:val="22"/>
          <w:szCs w:val="22"/>
        </w:rPr>
      </w:pPr>
    </w:p>
    <w:p w14:paraId="671A40EA" w14:textId="77777777" w:rsidR="0082594A" w:rsidRDefault="00F53193">
      <w:pPr>
        <w:spacing w:line="252" w:lineRule="auto"/>
        <w:ind w:left="-142"/>
      </w:pPr>
      <w:r>
        <w:rPr>
          <w:kern w:val="1"/>
          <w:sz w:val="22"/>
          <w:szCs w:val="22"/>
        </w:rPr>
        <w:t>052</w:t>
      </w:r>
      <w:r>
        <w:rPr>
          <w:kern w:val="1"/>
          <w:sz w:val="22"/>
          <w:szCs w:val="22"/>
        </w:rPr>
        <w:tab/>
        <w:t>Lodge Oak Lane, 1in/16ft showing blocks A-D with levels, n.d.</w:t>
      </w:r>
    </w:p>
    <w:p w14:paraId="753949CA" w14:textId="77777777" w:rsidR="0082594A" w:rsidRDefault="0082594A">
      <w:pPr>
        <w:spacing w:line="252" w:lineRule="auto"/>
        <w:ind w:left="-142"/>
        <w:rPr>
          <w:kern w:val="1"/>
          <w:sz w:val="22"/>
          <w:szCs w:val="22"/>
        </w:rPr>
      </w:pPr>
    </w:p>
    <w:p w14:paraId="31D0C318" w14:textId="77777777" w:rsidR="0082594A" w:rsidRDefault="0082594A">
      <w:pPr>
        <w:spacing w:line="252" w:lineRule="auto"/>
        <w:ind w:left="-142"/>
        <w:rPr>
          <w:kern w:val="1"/>
          <w:sz w:val="22"/>
          <w:szCs w:val="22"/>
        </w:rPr>
      </w:pPr>
    </w:p>
    <w:p w14:paraId="30D93B2C" w14:textId="77777777" w:rsidR="0082594A" w:rsidRDefault="00F53193">
      <w:pPr>
        <w:spacing w:line="252" w:lineRule="auto"/>
        <w:ind w:left="-142"/>
      </w:pPr>
      <w:r>
        <w:rPr>
          <w:kern w:val="1"/>
          <w:sz w:val="22"/>
          <w:szCs w:val="22"/>
        </w:rPr>
        <w:t>053-055 Layout Plans</w:t>
      </w:r>
    </w:p>
    <w:p w14:paraId="18BFDD74" w14:textId="77777777" w:rsidR="0082594A" w:rsidRDefault="0082594A">
      <w:pPr>
        <w:spacing w:line="252" w:lineRule="auto"/>
        <w:ind w:left="-142"/>
        <w:rPr>
          <w:kern w:val="1"/>
          <w:sz w:val="22"/>
          <w:szCs w:val="22"/>
        </w:rPr>
      </w:pPr>
    </w:p>
    <w:p w14:paraId="139F7626" w14:textId="77777777" w:rsidR="0082594A" w:rsidRDefault="00F53193">
      <w:pPr>
        <w:spacing w:line="252" w:lineRule="auto"/>
        <w:ind w:left="-142"/>
      </w:pPr>
      <w:r>
        <w:rPr>
          <w:kern w:val="1"/>
          <w:sz w:val="22"/>
          <w:szCs w:val="22"/>
        </w:rPr>
        <w:t>053</w:t>
      </w:r>
      <w:r>
        <w:rPr>
          <w:kern w:val="1"/>
          <w:sz w:val="22"/>
          <w:szCs w:val="22"/>
        </w:rPr>
        <w:tab/>
        <w:t>Little Trench Housing, Trench Road and the Chase, 1/500, 1936</w:t>
      </w:r>
    </w:p>
    <w:p w14:paraId="67843C76" w14:textId="77777777" w:rsidR="0082594A" w:rsidRDefault="0082594A">
      <w:pPr>
        <w:spacing w:line="252" w:lineRule="auto"/>
        <w:ind w:left="-142"/>
        <w:rPr>
          <w:kern w:val="1"/>
          <w:sz w:val="22"/>
          <w:szCs w:val="22"/>
        </w:rPr>
      </w:pPr>
    </w:p>
    <w:p w14:paraId="57105E98" w14:textId="77777777" w:rsidR="0082594A" w:rsidRDefault="00F53193">
      <w:pPr>
        <w:spacing w:line="252" w:lineRule="auto"/>
        <w:ind w:left="-142"/>
      </w:pPr>
      <w:r>
        <w:rPr>
          <w:kern w:val="1"/>
          <w:sz w:val="22"/>
          <w:szCs w:val="22"/>
        </w:rPr>
        <w:t>054</w:t>
      </w:r>
      <w:r>
        <w:rPr>
          <w:kern w:val="1"/>
          <w:sz w:val="22"/>
          <w:szCs w:val="22"/>
        </w:rPr>
        <w:tab/>
        <w:t>Cage Green No 3 Estate, 1/500, 1928</w:t>
      </w:r>
    </w:p>
    <w:p w14:paraId="2A09E45B" w14:textId="77777777" w:rsidR="0082594A" w:rsidRDefault="0082594A">
      <w:pPr>
        <w:spacing w:line="252" w:lineRule="auto"/>
        <w:ind w:left="-142"/>
        <w:rPr>
          <w:kern w:val="1"/>
          <w:sz w:val="22"/>
          <w:szCs w:val="22"/>
        </w:rPr>
      </w:pPr>
    </w:p>
    <w:p w14:paraId="588A498E" w14:textId="77777777" w:rsidR="0082594A" w:rsidRDefault="00F53193">
      <w:pPr>
        <w:spacing w:line="252" w:lineRule="auto"/>
        <w:ind w:left="-142"/>
      </w:pPr>
      <w:r>
        <w:rPr>
          <w:kern w:val="1"/>
          <w:sz w:val="22"/>
          <w:szCs w:val="22"/>
        </w:rPr>
        <w:t>055 Conversion of 9-11 Quarry Hill Road into flats, 1in/20ft, 1946</w:t>
      </w:r>
    </w:p>
    <w:p w14:paraId="4C34A5E6" w14:textId="77777777" w:rsidR="0082594A" w:rsidRDefault="0082594A">
      <w:pPr>
        <w:spacing w:line="252" w:lineRule="auto"/>
        <w:ind w:left="-142"/>
        <w:rPr>
          <w:kern w:val="1"/>
          <w:sz w:val="22"/>
          <w:szCs w:val="22"/>
        </w:rPr>
      </w:pPr>
    </w:p>
    <w:p w14:paraId="1ACD562D" w14:textId="77777777" w:rsidR="0082594A" w:rsidRDefault="0082594A">
      <w:pPr>
        <w:spacing w:line="252" w:lineRule="auto"/>
        <w:ind w:left="-142"/>
        <w:rPr>
          <w:kern w:val="1"/>
          <w:sz w:val="22"/>
          <w:szCs w:val="22"/>
        </w:rPr>
      </w:pPr>
    </w:p>
    <w:p w14:paraId="526FCC38"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Roll 3: LG/07/056-81</w:t>
      </w:r>
    </w:p>
    <w:p w14:paraId="25FA7250" w14:textId="77777777" w:rsidR="0082594A" w:rsidRDefault="0082594A">
      <w:pPr>
        <w:spacing w:line="252" w:lineRule="auto"/>
        <w:ind w:left="-142"/>
        <w:rPr>
          <w:kern w:val="1"/>
          <w:sz w:val="22"/>
          <w:szCs w:val="22"/>
        </w:rPr>
      </w:pPr>
    </w:p>
    <w:p w14:paraId="1400251B" w14:textId="77777777" w:rsidR="0082594A" w:rsidRDefault="00F53193">
      <w:pPr>
        <w:spacing w:line="252" w:lineRule="auto"/>
        <w:ind w:left="-142"/>
      </w:pPr>
      <w:r>
        <w:rPr>
          <w:kern w:val="1"/>
          <w:sz w:val="22"/>
          <w:szCs w:val="22"/>
        </w:rPr>
        <w:t>056-079</w:t>
      </w:r>
      <w:r>
        <w:rPr>
          <w:kern w:val="1"/>
          <w:sz w:val="22"/>
          <w:szCs w:val="22"/>
        </w:rPr>
        <w:tab/>
        <w:t>Plans relating to High Street improvement (widening), mainly west side, 1893 onwards</w:t>
      </w:r>
    </w:p>
    <w:p w14:paraId="649C3F91" w14:textId="77777777" w:rsidR="0082594A" w:rsidRDefault="0082594A">
      <w:pPr>
        <w:spacing w:line="252" w:lineRule="auto"/>
        <w:ind w:left="-142"/>
        <w:rPr>
          <w:kern w:val="1"/>
          <w:sz w:val="22"/>
          <w:szCs w:val="22"/>
        </w:rPr>
      </w:pPr>
    </w:p>
    <w:p w14:paraId="593F97CF" w14:textId="77777777" w:rsidR="0082594A" w:rsidRDefault="00F53193">
      <w:pPr>
        <w:spacing w:line="252" w:lineRule="auto"/>
        <w:ind w:left="-142"/>
      </w:pPr>
      <w:r>
        <w:rPr>
          <w:kern w:val="1"/>
          <w:sz w:val="22"/>
          <w:szCs w:val="22"/>
        </w:rPr>
        <w:t>056a &amp; b</w:t>
      </w:r>
      <w:r>
        <w:rPr>
          <w:kern w:val="1"/>
          <w:sz w:val="22"/>
          <w:szCs w:val="22"/>
        </w:rPr>
        <w:tab/>
        <w:t>Purchase of land from Dartford Brewery (Great Bridge to Bull Hotel) 1in/20ft5, c1908. Version b shows more land to west</w:t>
      </w:r>
    </w:p>
    <w:p w14:paraId="77AFBCE2" w14:textId="77777777" w:rsidR="0082594A" w:rsidRDefault="0082594A">
      <w:pPr>
        <w:spacing w:line="252" w:lineRule="auto"/>
        <w:ind w:left="-142"/>
        <w:rPr>
          <w:kern w:val="1"/>
          <w:sz w:val="22"/>
          <w:szCs w:val="22"/>
        </w:rPr>
      </w:pPr>
    </w:p>
    <w:p w14:paraId="2BEE1E64" w14:textId="77777777" w:rsidR="0082594A" w:rsidRDefault="00F53193">
      <w:pPr>
        <w:spacing w:line="252" w:lineRule="auto"/>
        <w:ind w:left="-142"/>
      </w:pPr>
      <w:r>
        <w:rPr>
          <w:kern w:val="1"/>
          <w:sz w:val="22"/>
          <w:szCs w:val="22"/>
        </w:rPr>
        <w:t>057</w:t>
      </w:r>
      <w:r>
        <w:rPr>
          <w:kern w:val="1"/>
          <w:sz w:val="22"/>
          <w:szCs w:val="22"/>
        </w:rPr>
        <w:tab/>
        <w:t>Properties either side of New Wharf Road showing new building line, 20ft/1in, 1903</w:t>
      </w:r>
    </w:p>
    <w:p w14:paraId="6910B892" w14:textId="77777777" w:rsidR="0082594A" w:rsidRDefault="0082594A">
      <w:pPr>
        <w:spacing w:line="252" w:lineRule="auto"/>
        <w:ind w:left="-142"/>
        <w:rPr>
          <w:kern w:val="1"/>
          <w:sz w:val="22"/>
          <w:szCs w:val="22"/>
        </w:rPr>
      </w:pPr>
    </w:p>
    <w:p w14:paraId="41859580" w14:textId="77777777" w:rsidR="0082594A" w:rsidRDefault="00F53193">
      <w:pPr>
        <w:spacing w:line="252" w:lineRule="auto"/>
        <w:ind w:left="-142"/>
      </w:pPr>
      <w:r>
        <w:rPr>
          <w:kern w:val="1"/>
          <w:sz w:val="22"/>
          <w:szCs w:val="22"/>
        </w:rPr>
        <w:t>058</w:t>
      </w:r>
      <w:r>
        <w:rPr>
          <w:kern w:val="1"/>
          <w:sz w:val="22"/>
          <w:szCs w:val="22"/>
        </w:rPr>
        <w:tab/>
        <w:t>From Great Bridge to the Chequers, nos. 102-120, 1/500, n.d.</w:t>
      </w:r>
    </w:p>
    <w:p w14:paraId="3CC52EE2" w14:textId="77777777" w:rsidR="0082594A" w:rsidRDefault="0082594A">
      <w:pPr>
        <w:spacing w:line="252" w:lineRule="auto"/>
        <w:ind w:left="-142"/>
        <w:rPr>
          <w:kern w:val="1"/>
          <w:sz w:val="22"/>
          <w:szCs w:val="22"/>
        </w:rPr>
      </w:pPr>
    </w:p>
    <w:p w14:paraId="73A476B4" w14:textId="77777777" w:rsidR="0082594A" w:rsidRDefault="00F53193">
      <w:pPr>
        <w:spacing w:line="252" w:lineRule="auto"/>
        <w:ind w:left="-142"/>
      </w:pPr>
      <w:r>
        <w:rPr>
          <w:kern w:val="1"/>
          <w:sz w:val="22"/>
          <w:szCs w:val="22"/>
        </w:rPr>
        <w:t>059</w:t>
      </w:r>
      <w:r>
        <w:rPr>
          <w:kern w:val="1"/>
          <w:sz w:val="22"/>
          <w:szCs w:val="22"/>
        </w:rPr>
        <w:tab/>
        <w:t>No 42 High St, 1in/20ft, 1897</w:t>
      </w:r>
    </w:p>
    <w:p w14:paraId="076AD918" w14:textId="77777777" w:rsidR="0082594A" w:rsidRDefault="0082594A">
      <w:pPr>
        <w:spacing w:line="252" w:lineRule="auto"/>
        <w:ind w:left="-142"/>
        <w:rPr>
          <w:kern w:val="1"/>
          <w:sz w:val="22"/>
          <w:szCs w:val="22"/>
        </w:rPr>
      </w:pPr>
    </w:p>
    <w:p w14:paraId="29173161" w14:textId="77777777" w:rsidR="0082594A" w:rsidRDefault="00F53193">
      <w:pPr>
        <w:spacing w:line="252" w:lineRule="auto"/>
        <w:ind w:left="-142"/>
      </w:pPr>
      <w:r>
        <w:rPr>
          <w:kern w:val="1"/>
          <w:sz w:val="22"/>
          <w:szCs w:val="22"/>
        </w:rPr>
        <w:t>060</w:t>
      </w:r>
      <w:r>
        <w:rPr>
          <w:kern w:val="1"/>
          <w:sz w:val="22"/>
          <w:szCs w:val="22"/>
        </w:rPr>
        <w:tab/>
        <w:t xml:space="preserve">Avebury </w:t>
      </w:r>
      <w:proofErr w:type="spellStart"/>
      <w:r>
        <w:rPr>
          <w:kern w:val="1"/>
          <w:sz w:val="22"/>
          <w:szCs w:val="22"/>
        </w:rPr>
        <w:t>Aveue</w:t>
      </w:r>
      <w:proofErr w:type="spellEnd"/>
      <w:r>
        <w:rPr>
          <w:kern w:val="1"/>
          <w:sz w:val="22"/>
          <w:szCs w:val="22"/>
        </w:rPr>
        <w:t xml:space="preserve"> to Little Bridge, 1in/20ft, 1897</w:t>
      </w:r>
    </w:p>
    <w:p w14:paraId="79CE30E6" w14:textId="77777777" w:rsidR="0082594A" w:rsidRDefault="0082594A">
      <w:pPr>
        <w:spacing w:line="252" w:lineRule="auto"/>
        <w:ind w:left="-142"/>
        <w:rPr>
          <w:kern w:val="1"/>
          <w:sz w:val="22"/>
          <w:szCs w:val="22"/>
        </w:rPr>
      </w:pPr>
    </w:p>
    <w:p w14:paraId="7636DF83" w14:textId="77777777" w:rsidR="0082594A" w:rsidRDefault="00F53193">
      <w:pPr>
        <w:spacing w:line="252" w:lineRule="auto"/>
        <w:ind w:left="-142"/>
      </w:pPr>
      <w:r>
        <w:rPr>
          <w:kern w:val="1"/>
          <w:sz w:val="22"/>
          <w:szCs w:val="22"/>
        </w:rPr>
        <w:t>061</w:t>
      </w:r>
      <w:r>
        <w:rPr>
          <w:kern w:val="1"/>
          <w:sz w:val="22"/>
          <w:szCs w:val="22"/>
        </w:rPr>
        <w:tab/>
        <w:t>Angel Hotel improvement, 1in/20ft, 1897</w:t>
      </w:r>
    </w:p>
    <w:p w14:paraId="32299D73" w14:textId="77777777" w:rsidR="0082594A" w:rsidRDefault="0082594A">
      <w:pPr>
        <w:spacing w:line="252" w:lineRule="auto"/>
        <w:ind w:left="-142"/>
        <w:rPr>
          <w:kern w:val="1"/>
          <w:sz w:val="22"/>
          <w:szCs w:val="22"/>
        </w:rPr>
      </w:pPr>
    </w:p>
    <w:p w14:paraId="018A1E2C" w14:textId="77777777" w:rsidR="0082594A" w:rsidRDefault="00F53193">
      <w:pPr>
        <w:spacing w:line="252" w:lineRule="auto"/>
        <w:ind w:left="-142"/>
      </w:pPr>
      <w:r>
        <w:rPr>
          <w:kern w:val="1"/>
          <w:sz w:val="22"/>
          <w:szCs w:val="22"/>
        </w:rPr>
        <w:t>062</w:t>
      </w:r>
      <w:r>
        <w:rPr>
          <w:kern w:val="1"/>
          <w:sz w:val="22"/>
          <w:szCs w:val="22"/>
        </w:rPr>
        <w:tab/>
        <w:t xml:space="preserve">1, 2 and 3 Barden Road, 1in/20ft, n.d. </w:t>
      </w:r>
    </w:p>
    <w:p w14:paraId="2AB425D9" w14:textId="77777777" w:rsidR="0082594A" w:rsidRDefault="0082594A">
      <w:pPr>
        <w:spacing w:line="252" w:lineRule="auto"/>
        <w:ind w:left="-142"/>
        <w:rPr>
          <w:kern w:val="1"/>
          <w:sz w:val="22"/>
          <w:szCs w:val="22"/>
        </w:rPr>
      </w:pPr>
    </w:p>
    <w:p w14:paraId="5C1CC196" w14:textId="77777777" w:rsidR="0082594A" w:rsidRDefault="00F53193">
      <w:pPr>
        <w:spacing w:line="252" w:lineRule="auto"/>
        <w:ind w:left="-142"/>
      </w:pPr>
      <w:r>
        <w:rPr>
          <w:kern w:val="1"/>
          <w:sz w:val="22"/>
          <w:szCs w:val="22"/>
        </w:rPr>
        <w:t>063</w:t>
      </w:r>
      <w:r>
        <w:rPr>
          <w:kern w:val="1"/>
          <w:sz w:val="22"/>
          <w:szCs w:val="22"/>
        </w:rPr>
        <w:tab/>
        <w:t>Unidentified stretch , 1in/20ft, n.d.</w:t>
      </w:r>
    </w:p>
    <w:p w14:paraId="563B6EF8" w14:textId="77777777" w:rsidR="0082594A" w:rsidRDefault="0082594A">
      <w:pPr>
        <w:spacing w:line="252" w:lineRule="auto"/>
        <w:ind w:left="-142"/>
        <w:rPr>
          <w:kern w:val="1"/>
          <w:sz w:val="22"/>
          <w:szCs w:val="22"/>
        </w:rPr>
      </w:pPr>
    </w:p>
    <w:p w14:paraId="411D0F96" w14:textId="77777777" w:rsidR="0082594A" w:rsidRDefault="00F53193">
      <w:pPr>
        <w:spacing w:line="252" w:lineRule="auto"/>
        <w:ind w:left="-142"/>
      </w:pPr>
      <w:r>
        <w:rPr>
          <w:kern w:val="1"/>
          <w:sz w:val="22"/>
          <w:szCs w:val="22"/>
        </w:rPr>
        <w:t>064</w:t>
      </w:r>
      <w:r>
        <w:rPr>
          <w:kern w:val="1"/>
          <w:sz w:val="22"/>
          <w:szCs w:val="22"/>
        </w:rPr>
        <w:tab/>
        <w:t>Bull Hotel to Castle Hotel (both sides), 1/500, n.d.,</w:t>
      </w:r>
    </w:p>
    <w:p w14:paraId="12EBD220" w14:textId="77777777" w:rsidR="0082594A" w:rsidRDefault="0082594A">
      <w:pPr>
        <w:spacing w:line="252" w:lineRule="auto"/>
        <w:ind w:left="-142"/>
        <w:rPr>
          <w:kern w:val="1"/>
          <w:sz w:val="22"/>
          <w:szCs w:val="22"/>
        </w:rPr>
      </w:pPr>
    </w:p>
    <w:p w14:paraId="7BE8C6ED" w14:textId="77777777" w:rsidR="0082594A" w:rsidRDefault="00F53193">
      <w:pPr>
        <w:spacing w:line="252" w:lineRule="auto"/>
        <w:ind w:left="-142"/>
      </w:pPr>
      <w:r>
        <w:rPr>
          <w:kern w:val="1"/>
          <w:sz w:val="22"/>
          <w:szCs w:val="22"/>
        </w:rPr>
        <w:t>065</w:t>
      </w:r>
      <w:r>
        <w:rPr>
          <w:kern w:val="1"/>
          <w:sz w:val="22"/>
          <w:szCs w:val="22"/>
        </w:rPr>
        <w:tab/>
        <w:t xml:space="preserve">Back Stream/Bradford Street area, 1in/20ft, </w:t>
      </w:r>
      <w:proofErr w:type="spellStart"/>
      <w:r>
        <w:rPr>
          <w:kern w:val="1"/>
          <w:sz w:val="22"/>
          <w:szCs w:val="22"/>
        </w:rPr>
        <w:t>n.d</w:t>
      </w:r>
      <w:proofErr w:type="spellEnd"/>
    </w:p>
    <w:p w14:paraId="2C245FDF" w14:textId="77777777" w:rsidR="0082594A" w:rsidRDefault="0082594A">
      <w:pPr>
        <w:spacing w:line="252" w:lineRule="auto"/>
        <w:ind w:left="-142"/>
        <w:rPr>
          <w:kern w:val="1"/>
          <w:sz w:val="22"/>
          <w:szCs w:val="22"/>
        </w:rPr>
      </w:pPr>
    </w:p>
    <w:p w14:paraId="0A7EA58A" w14:textId="77777777" w:rsidR="0082594A" w:rsidRDefault="00F53193">
      <w:pPr>
        <w:spacing w:line="252" w:lineRule="auto"/>
        <w:ind w:left="-142"/>
      </w:pPr>
      <w:r>
        <w:rPr>
          <w:kern w:val="1"/>
          <w:sz w:val="22"/>
          <w:szCs w:val="22"/>
        </w:rPr>
        <w:t>066</w:t>
      </w:r>
      <w:r>
        <w:rPr>
          <w:kern w:val="1"/>
          <w:sz w:val="22"/>
          <w:szCs w:val="22"/>
        </w:rPr>
        <w:tab/>
        <w:t>Old Forge (opposite the Angel Hotel), 20ft/1in, n.d.</w:t>
      </w:r>
    </w:p>
    <w:p w14:paraId="37A14319" w14:textId="77777777" w:rsidR="0082594A" w:rsidRDefault="0082594A">
      <w:pPr>
        <w:spacing w:line="252" w:lineRule="auto"/>
        <w:ind w:left="-142"/>
        <w:rPr>
          <w:kern w:val="1"/>
          <w:sz w:val="22"/>
          <w:szCs w:val="22"/>
        </w:rPr>
      </w:pPr>
    </w:p>
    <w:p w14:paraId="4097F71D" w14:textId="77777777" w:rsidR="0082594A" w:rsidRDefault="00F53193">
      <w:pPr>
        <w:spacing w:line="252" w:lineRule="auto"/>
        <w:ind w:left="-142"/>
      </w:pPr>
      <w:r>
        <w:rPr>
          <w:kern w:val="1"/>
          <w:sz w:val="22"/>
          <w:szCs w:val="22"/>
        </w:rPr>
        <w:t>067</w:t>
      </w:r>
      <w:r>
        <w:rPr>
          <w:kern w:val="1"/>
          <w:sz w:val="22"/>
          <w:szCs w:val="22"/>
        </w:rPr>
        <w:tab/>
        <w:t xml:space="preserve">10 and 12 High Street, 1in/20ft, </w:t>
      </w:r>
      <w:proofErr w:type="spellStart"/>
      <w:r>
        <w:rPr>
          <w:kern w:val="1"/>
          <w:sz w:val="22"/>
          <w:szCs w:val="22"/>
        </w:rPr>
        <w:t>n.d</w:t>
      </w:r>
      <w:proofErr w:type="spellEnd"/>
      <w:r>
        <w:rPr>
          <w:kern w:val="1"/>
          <w:sz w:val="22"/>
          <w:szCs w:val="22"/>
        </w:rPr>
        <w:t>,.</w:t>
      </w:r>
    </w:p>
    <w:p w14:paraId="20EFF5FE" w14:textId="77777777" w:rsidR="0082594A" w:rsidRDefault="0082594A">
      <w:pPr>
        <w:spacing w:line="252" w:lineRule="auto"/>
        <w:ind w:left="-142"/>
        <w:rPr>
          <w:kern w:val="1"/>
          <w:sz w:val="22"/>
          <w:szCs w:val="22"/>
        </w:rPr>
      </w:pPr>
    </w:p>
    <w:p w14:paraId="30BCDEAD" w14:textId="77777777" w:rsidR="0082594A" w:rsidRDefault="00F53193">
      <w:pPr>
        <w:spacing w:line="252" w:lineRule="auto"/>
        <w:ind w:left="-142"/>
      </w:pPr>
      <w:r>
        <w:rPr>
          <w:kern w:val="1"/>
          <w:sz w:val="22"/>
          <w:szCs w:val="22"/>
        </w:rPr>
        <w:t>068</w:t>
      </w:r>
      <w:r>
        <w:rPr>
          <w:kern w:val="1"/>
          <w:sz w:val="22"/>
          <w:szCs w:val="22"/>
        </w:rPr>
        <w:tab/>
        <w:t>Showing site of Technical Institute and Free Library, no scale, n.d.</w:t>
      </w:r>
    </w:p>
    <w:p w14:paraId="58B75EAD" w14:textId="77777777" w:rsidR="0082594A" w:rsidRDefault="0082594A">
      <w:pPr>
        <w:spacing w:line="252" w:lineRule="auto"/>
        <w:ind w:left="-142"/>
        <w:rPr>
          <w:kern w:val="1"/>
          <w:sz w:val="22"/>
          <w:szCs w:val="22"/>
        </w:rPr>
      </w:pPr>
    </w:p>
    <w:p w14:paraId="0DB7E5CC" w14:textId="77777777" w:rsidR="0082594A" w:rsidRDefault="00F53193">
      <w:pPr>
        <w:spacing w:line="252" w:lineRule="auto"/>
        <w:ind w:left="-142"/>
      </w:pPr>
      <w:r>
        <w:rPr>
          <w:kern w:val="1"/>
          <w:sz w:val="22"/>
          <w:szCs w:val="22"/>
        </w:rPr>
        <w:t>069</w:t>
      </w:r>
      <w:r>
        <w:rPr>
          <w:kern w:val="1"/>
          <w:sz w:val="22"/>
          <w:szCs w:val="22"/>
        </w:rPr>
        <w:tab/>
        <w:t>62 and 64 High Street, no scale, n.d.</w:t>
      </w:r>
    </w:p>
    <w:p w14:paraId="62F77981" w14:textId="77777777" w:rsidR="0082594A" w:rsidRDefault="0082594A">
      <w:pPr>
        <w:spacing w:line="252" w:lineRule="auto"/>
        <w:ind w:left="-142"/>
        <w:rPr>
          <w:kern w:val="1"/>
          <w:sz w:val="22"/>
          <w:szCs w:val="22"/>
        </w:rPr>
      </w:pPr>
    </w:p>
    <w:p w14:paraId="4AFD451F" w14:textId="77777777" w:rsidR="0082594A" w:rsidRDefault="00F53193">
      <w:pPr>
        <w:spacing w:line="252" w:lineRule="auto"/>
        <w:ind w:left="-142"/>
      </w:pPr>
      <w:r>
        <w:rPr>
          <w:kern w:val="1"/>
          <w:sz w:val="22"/>
          <w:szCs w:val="22"/>
        </w:rPr>
        <w:t>070</w:t>
      </w:r>
      <w:r>
        <w:rPr>
          <w:kern w:val="1"/>
          <w:sz w:val="22"/>
          <w:szCs w:val="22"/>
        </w:rPr>
        <w:tab/>
        <w:t>Angel Hotel changes incl. removal of stables, 1.25in/10ft, n.d.</w:t>
      </w:r>
    </w:p>
    <w:p w14:paraId="71518861" w14:textId="77777777" w:rsidR="0082594A" w:rsidRDefault="0082594A">
      <w:pPr>
        <w:spacing w:line="252" w:lineRule="auto"/>
        <w:ind w:left="-142"/>
        <w:rPr>
          <w:kern w:val="1"/>
          <w:sz w:val="22"/>
          <w:szCs w:val="22"/>
        </w:rPr>
      </w:pPr>
    </w:p>
    <w:p w14:paraId="5FE9F470" w14:textId="77777777" w:rsidR="0082594A" w:rsidRDefault="00F53193">
      <w:pPr>
        <w:spacing w:line="252" w:lineRule="auto"/>
        <w:ind w:left="-142"/>
      </w:pPr>
      <w:r>
        <w:rPr>
          <w:kern w:val="1"/>
          <w:sz w:val="22"/>
          <w:szCs w:val="22"/>
        </w:rPr>
        <w:t>071</w:t>
      </w:r>
      <w:r>
        <w:rPr>
          <w:kern w:val="1"/>
          <w:sz w:val="22"/>
          <w:szCs w:val="22"/>
        </w:rPr>
        <w:tab/>
        <w:t>Nos 66 and 68, 20ft/1in, 1905</w:t>
      </w:r>
    </w:p>
    <w:p w14:paraId="2D5348A0" w14:textId="77777777" w:rsidR="0082594A" w:rsidRDefault="0082594A">
      <w:pPr>
        <w:spacing w:line="252" w:lineRule="auto"/>
        <w:ind w:left="-142"/>
        <w:rPr>
          <w:kern w:val="1"/>
          <w:sz w:val="22"/>
          <w:szCs w:val="22"/>
        </w:rPr>
      </w:pPr>
    </w:p>
    <w:p w14:paraId="6F15F717" w14:textId="77777777" w:rsidR="0082594A" w:rsidRDefault="00F53193">
      <w:pPr>
        <w:spacing w:line="252" w:lineRule="auto"/>
        <w:ind w:left="-142"/>
      </w:pPr>
      <w:r>
        <w:rPr>
          <w:kern w:val="1"/>
          <w:sz w:val="22"/>
          <w:szCs w:val="22"/>
        </w:rPr>
        <w:t>072</w:t>
      </w:r>
      <w:r>
        <w:rPr>
          <w:kern w:val="1"/>
          <w:sz w:val="22"/>
          <w:szCs w:val="22"/>
        </w:rPr>
        <w:tab/>
        <w:t>Back Stream to Botany, 1in/20ft, n.d.</w:t>
      </w:r>
    </w:p>
    <w:p w14:paraId="38B52CCF" w14:textId="77777777" w:rsidR="0082594A" w:rsidRDefault="0082594A">
      <w:pPr>
        <w:spacing w:line="252" w:lineRule="auto"/>
        <w:ind w:left="-142"/>
        <w:rPr>
          <w:kern w:val="1"/>
          <w:sz w:val="22"/>
          <w:szCs w:val="22"/>
        </w:rPr>
      </w:pPr>
    </w:p>
    <w:p w14:paraId="1984D9FE" w14:textId="77777777" w:rsidR="0082594A" w:rsidRDefault="00F53193">
      <w:pPr>
        <w:spacing w:line="252" w:lineRule="auto"/>
        <w:ind w:left="-142"/>
      </w:pPr>
      <w:r>
        <w:rPr>
          <w:kern w:val="1"/>
          <w:sz w:val="22"/>
          <w:szCs w:val="22"/>
        </w:rPr>
        <w:t>073</w:t>
      </w:r>
      <w:r>
        <w:rPr>
          <w:kern w:val="1"/>
          <w:sz w:val="22"/>
          <w:szCs w:val="22"/>
        </w:rPr>
        <w:tab/>
        <w:t>From New Wharf northwards, notice of plot for sale, 20ft/in, 1905</w:t>
      </w:r>
    </w:p>
    <w:p w14:paraId="18ABA21E" w14:textId="77777777" w:rsidR="0082594A" w:rsidRDefault="0082594A">
      <w:pPr>
        <w:spacing w:line="252" w:lineRule="auto"/>
        <w:ind w:left="-142"/>
        <w:rPr>
          <w:kern w:val="1"/>
          <w:sz w:val="22"/>
          <w:szCs w:val="22"/>
        </w:rPr>
      </w:pPr>
    </w:p>
    <w:p w14:paraId="0B771F42" w14:textId="77777777" w:rsidR="0082594A" w:rsidRDefault="00F53193">
      <w:pPr>
        <w:spacing w:line="252" w:lineRule="auto"/>
        <w:ind w:left="-142"/>
      </w:pPr>
      <w:r>
        <w:rPr>
          <w:kern w:val="1"/>
          <w:sz w:val="22"/>
          <w:szCs w:val="22"/>
        </w:rPr>
        <w:t>074</w:t>
      </w:r>
      <w:r>
        <w:rPr>
          <w:kern w:val="1"/>
          <w:sz w:val="22"/>
          <w:szCs w:val="22"/>
        </w:rPr>
        <w:tab/>
        <w:t>Back Stream to Watergate, 1in/40ft, 1902</w:t>
      </w:r>
    </w:p>
    <w:p w14:paraId="73F6EFF4" w14:textId="77777777" w:rsidR="0082594A" w:rsidRDefault="0082594A">
      <w:pPr>
        <w:spacing w:line="252" w:lineRule="auto"/>
        <w:ind w:left="-142"/>
        <w:rPr>
          <w:kern w:val="1"/>
          <w:sz w:val="22"/>
          <w:szCs w:val="22"/>
        </w:rPr>
      </w:pPr>
    </w:p>
    <w:p w14:paraId="636060B2" w14:textId="77777777" w:rsidR="0082594A" w:rsidRDefault="00F53193">
      <w:pPr>
        <w:spacing w:line="252" w:lineRule="auto"/>
        <w:ind w:left="-142"/>
      </w:pPr>
      <w:r>
        <w:rPr>
          <w:kern w:val="1"/>
          <w:sz w:val="22"/>
          <w:szCs w:val="22"/>
        </w:rPr>
        <w:t>075</w:t>
      </w:r>
      <w:r>
        <w:rPr>
          <w:kern w:val="1"/>
          <w:sz w:val="22"/>
          <w:szCs w:val="22"/>
        </w:rPr>
        <w:tab/>
        <w:t>Cross-section of improved street, 1in/4ft, 1903</w:t>
      </w:r>
    </w:p>
    <w:p w14:paraId="036A6CA7" w14:textId="77777777" w:rsidR="0082594A" w:rsidRDefault="0082594A">
      <w:pPr>
        <w:spacing w:line="252" w:lineRule="auto"/>
        <w:ind w:left="-142"/>
        <w:rPr>
          <w:kern w:val="1"/>
          <w:sz w:val="22"/>
          <w:szCs w:val="22"/>
        </w:rPr>
      </w:pPr>
    </w:p>
    <w:p w14:paraId="24D6E9EF" w14:textId="77777777" w:rsidR="0082594A" w:rsidRDefault="00F53193">
      <w:pPr>
        <w:spacing w:line="252" w:lineRule="auto"/>
        <w:ind w:left="-142"/>
      </w:pPr>
      <w:r>
        <w:rPr>
          <w:kern w:val="1"/>
          <w:sz w:val="22"/>
          <w:szCs w:val="22"/>
        </w:rPr>
        <w:t>076</w:t>
      </w:r>
      <w:r>
        <w:rPr>
          <w:kern w:val="1"/>
          <w:sz w:val="22"/>
          <w:szCs w:val="22"/>
        </w:rPr>
        <w:tab/>
        <w:t>Vale road to Great Bridge, A21 proposed reconstruction, no scale, n.d.</w:t>
      </w:r>
    </w:p>
    <w:p w14:paraId="63D93031" w14:textId="77777777" w:rsidR="0082594A" w:rsidRDefault="0082594A">
      <w:pPr>
        <w:spacing w:line="252" w:lineRule="auto"/>
        <w:ind w:left="-142"/>
        <w:rPr>
          <w:kern w:val="1"/>
          <w:sz w:val="22"/>
          <w:szCs w:val="22"/>
        </w:rPr>
      </w:pPr>
    </w:p>
    <w:p w14:paraId="1E1AB4C0" w14:textId="77777777" w:rsidR="0082594A" w:rsidRDefault="00F53193">
      <w:pPr>
        <w:spacing w:line="252" w:lineRule="auto"/>
        <w:ind w:left="-142"/>
      </w:pPr>
      <w:r>
        <w:rPr>
          <w:kern w:val="1"/>
          <w:sz w:val="22"/>
          <w:szCs w:val="22"/>
        </w:rPr>
        <w:t>077</w:t>
      </w:r>
      <w:r>
        <w:rPr>
          <w:kern w:val="1"/>
          <w:sz w:val="22"/>
          <w:szCs w:val="22"/>
        </w:rPr>
        <w:tab/>
        <w:t>Bull Hotel to Great Bridge, including cross-section of street, 1in/20ft, n.d.</w:t>
      </w:r>
    </w:p>
    <w:p w14:paraId="0194E147" w14:textId="77777777" w:rsidR="0082594A" w:rsidRDefault="0082594A">
      <w:pPr>
        <w:spacing w:line="252" w:lineRule="auto"/>
        <w:ind w:left="-142"/>
        <w:rPr>
          <w:kern w:val="1"/>
          <w:sz w:val="22"/>
          <w:szCs w:val="22"/>
        </w:rPr>
      </w:pPr>
    </w:p>
    <w:p w14:paraId="479304C2" w14:textId="77777777" w:rsidR="0082594A" w:rsidRDefault="00F53193">
      <w:pPr>
        <w:spacing w:line="252" w:lineRule="auto"/>
        <w:ind w:left="-142"/>
      </w:pPr>
      <w:r>
        <w:rPr>
          <w:kern w:val="1"/>
          <w:sz w:val="22"/>
          <w:szCs w:val="22"/>
        </w:rPr>
        <w:t>078</w:t>
      </w:r>
      <w:r>
        <w:rPr>
          <w:kern w:val="1"/>
          <w:sz w:val="22"/>
          <w:szCs w:val="22"/>
        </w:rPr>
        <w:tab/>
        <w:t>Plan on linen: Tonbridge Local Board, proposed undertaking Vale Road to Back Stream, 1in/20ft, 1893</w:t>
      </w:r>
    </w:p>
    <w:p w14:paraId="6E2A6782" w14:textId="77777777" w:rsidR="0082594A" w:rsidRDefault="0082594A">
      <w:pPr>
        <w:spacing w:line="252" w:lineRule="auto"/>
        <w:ind w:left="-142"/>
        <w:rPr>
          <w:kern w:val="1"/>
          <w:sz w:val="22"/>
          <w:szCs w:val="22"/>
        </w:rPr>
      </w:pPr>
    </w:p>
    <w:p w14:paraId="6BD1D425" w14:textId="77777777" w:rsidR="0082594A" w:rsidRDefault="00F53193">
      <w:pPr>
        <w:spacing w:line="252" w:lineRule="auto"/>
        <w:ind w:left="-142"/>
      </w:pPr>
      <w:r>
        <w:rPr>
          <w:kern w:val="1"/>
          <w:sz w:val="22"/>
          <w:szCs w:val="22"/>
        </w:rPr>
        <w:t>079</w:t>
      </w:r>
      <w:r>
        <w:rPr>
          <w:kern w:val="1"/>
          <w:sz w:val="22"/>
          <w:szCs w:val="22"/>
        </w:rPr>
        <w:tab/>
        <w:t>Plan on Linen: as 078 but Back Stream to Botany, 1in/20ft, 1894</w:t>
      </w:r>
    </w:p>
    <w:p w14:paraId="6BC47B43" w14:textId="77777777" w:rsidR="0082594A" w:rsidRDefault="0082594A">
      <w:pPr>
        <w:spacing w:line="252" w:lineRule="auto"/>
        <w:ind w:left="-142"/>
        <w:rPr>
          <w:kern w:val="1"/>
          <w:sz w:val="22"/>
          <w:szCs w:val="22"/>
        </w:rPr>
      </w:pPr>
    </w:p>
    <w:p w14:paraId="6BB9A1DD" w14:textId="77777777" w:rsidR="0082594A" w:rsidRDefault="0082594A">
      <w:pPr>
        <w:spacing w:line="252" w:lineRule="auto"/>
        <w:ind w:left="-142"/>
        <w:rPr>
          <w:kern w:val="1"/>
          <w:sz w:val="22"/>
          <w:szCs w:val="22"/>
        </w:rPr>
      </w:pPr>
    </w:p>
    <w:p w14:paraId="4B83841C" w14:textId="77777777" w:rsidR="0082594A" w:rsidRDefault="00F53193">
      <w:pPr>
        <w:spacing w:line="252" w:lineRule="auto"/>
        <w:ind w:left="-142"/>
      </w:pPr>
      <w:r>
        <w:rPr>
          <w:kern w:val="1"/>
          <w:sz w:val="22"/>
          <w:szCs w:val="22"/>
        </w:rPr>
        <w:t>080</w:t>
      </w:r>
      <w:r>
        <w:rPr>
          <w:kern w:val="1"/>
          <w:sz w:val="22"/>
          <w:szCs w:val="22"/>
        </w:rPr>
        <w:tab/>
        <w:t>Plan of proposed building land, Dry Hill Estate, in Tunbridge, 1/500, 1871</w:t>
      </w:r>
    </w:p>
    <w:p w14:paraId="0F700483" w14:textId="77777777" w:rsidR="0082594A" w:rsidRDefault="0082594A">
      <w:pPr>
        <w:spacing w:line="252" w:lineRule="auto"/>
        <w:ind w:left="-142"/>
        <w:rPr>
          <w:kern w:val="1"/>
          <w:sz w:val="22"/>
          <w:szCs w:val="22"/>
        </w:rPr>
      </w:pPr>
    </w:p>
    <w:p w14:paraId="5769BD00" w14:textId="77777777" w:rsidR="0082594A" w:rsidRDefault="00F53193">
      <w:pPr>
        <w:spacing w:line="252" w:lineRule="auto"/>
        <w:ind w:left="-142"/>
      </w:pPr>
      <w:r>
        <w:rPr>
          <w:kern w:val="1"/>
          <w:sz w:val="22"/>
          <w:szCs w:val="22"/>
        </w:rPr>
        <w:t>081</w:t>
      </w:r>
      <w:r>
        <w:rPr>
          <w:kern w:val="1"/>
          <w:sz w:val="22"/>
          <w:szCs w:val="22"/>
        </w:rPr>
        <w:tab/>
        <w:t>Plan for making up of The Ridgeway, 1:500, 1938</w:t>
      </w:r>
    </w:p>
    <w:p w14:paraId="0E8497AC" w14:textId="77777777" w:rsidR="0082594A" w:rsidRDefault="0082594A">
      <w:pPr>
        <w:spacing w:line="252" w:lineRule="auto"/>
        <w:ind w:left="-142"/>
        <w:rPr>
          <w:kern w:val="1"/>
          <w:sz w:val="22"/>
          <w:szCs w:val="22"/>
        </w:rPr>
      </w:pPr>
    </w:p>
    <w:p w14:paraId="0FBB5FD4" w14:textId="6AFD9B13" w:rsidR="0082594A" w:rsidRDefault="0082594A">
      <w:pPr>
        <w:spacing w:line="252" w:lineRule="auto"/>
        <w:ind w:left="-142"/>
        <w:rPr>
          <w:kern w:val="1"/>
          <w:sz w:val="22"/>
          <w:szCs w:val="22"/>
        </w:rPr>
      </w:pPr>
    </w:p>
    <w:p w14:paraId="1E332722" w14:textId="77777777" w:rsidR="00664B7D" w:rsidRDefault="00664B7D">
      <w:pPr>
        <w:spacing w:line="252" w:lineRule="auto"/>
        <w:ind w:left="-142"/>
        <w:rPr>
          <w:kern w:val="1"/>
          <w:sz w:val="22"/>
          <w:szCs w:val="22"/>
        </w:rPr>
      </w:pPr>
    </w:p>
    <w:p w14:paraId="2258004A"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lastRenderedPageBreak/>
        <w:t>Roll 4: 082-110</w:t>
      </w:r>
    </w:p>
    <w:p w14:paraId="250FDA2C" w14:textId="77777777" w:rsidR="0082594A" w:rsidRDefault="0082594A">
      <w:pPr>
        <w:spacing w:line="252" w:lineRule="auto"/>
        <w:ind w:left="-142"/>
        <w:rPr>
          <w:kern w:val="1"/>
          <w:sz w:val="22"/>
          <w:szCs w:val="22"/>
        </w:rPr>
      </w:pPr>
    </w:p>
    <w:p w14:paraId="6C3181CE" w14:textId="77777777" w:rsidR="0082594A" w:rsidRDefault="00F53193">
      <w:pPr>
        <w:spacing w:line="252" w:lineRule="auto"/>
        <w:ind w:left="-142"/>
      </w:pPr>
      <w:r>
        <w:rPr>
          <w:kern w:val="1"/>
          <w:sz w:val="22"/>
          <w:szCs w:val="22"/>
        </w:rPr>
        <w:t>082-086 Architect’s Drawings</w:t>
      </w:r>
    </w:p>
    <w:p w14:paraId="424DA20A" w14:textId="77777777" w:rsidR="0082594A" w:rsidRDefault="0082594A">
      <w:pPr>
        <w:spacing w:line="252" w:lineRule="auto"/>
        <w:ind w:left="-142"/>
        <w:rPr>
          <w:kern w:val="1"/>
          <w:sz w:val="22"/>
          <w:szCs w:val="22"/>
        </w:rPr>
      </w:pPr>
    </w:p>
    <w:p w14:paraId="374E2A2E" w14:textId="77777777" w:rsidR="0082594A" w:rsidRDefault="00F53193">
      <w:pPr>
        <w:spacing w:line="252" w:lineRule="auto"/>
        <w:ind w:left="-142"/>
      </w:pPr>
      <w:r>
        <w:rPr>
          <w:kern w:val="1"/>
          <w:sz w:val="22"/>
          <w:szCs w:val="22"/>
        </w:rPr>
        <w:t>082</w:t>
      </w:r>
      <w:r>
        <w:rPr>
          <w:kern w:val="1"/>
          <w:sz w:val="22"/>
          <w:szCs w:val="22"/>
        </w:rPr>
        <w:tab/>
        <w:t>TUDC Housing Scheme Type B Southerly Aspect, no location, 8ft/1in, n.d.</w:t>
      </w:r>
    </w:p>
    <w:p w14:paraId="4CB50AAA" w14:textId="77777777" w:rsidR="0082594A" w:rsidRDefault="0082594A">
      <w:pPr>
        <w:spacing w:line="252" w:lineRule="auto"/>
        <w:ind w:left="-142"/>
        <w:rPr>
          <w:kern w:val="1"/>
          <w:sz w:val="22"/>
          <w:szCs w:val="22"/>
        </w:rPr>
      </w:pPr>
    </w:p>
    <w:p w14:paraId="5867016F" w14:textId="77777777" w:rsidR="0082594A" w:rsidRDefault="00F53193">
      <w:pPr>
        <w:spacing w:line="252" w:lineRule="auto"/>
        <w:ind w:left="-142"/>
      </w:pPr>
      <w:r>
        <w:rPr>
          <w:kern w:val="1"/>
          <w:sz w:val="22"/>
          <w:szCs w:val="22"/>
        </w:rPr>
        <w:t>083 a and b</w:t>
      </w:r>
      <w:r>
        <w:rPr>
          <w:kern w:val="1"/>
          <w:sz w:val="22"/>
          <w:szCs w:val="22"/>
        </w:rPr>
        <w:tab/>
        <w:t>TUDC Housing Scheme Type A Southerly Aspect, no location, 8ft/1in, n.d., two versions</w:t>
      </w:r>
    </w:p>
    <w:p w14:paraId="02AEEBD3" w14:textId="77777777" w:rsidR="0082594A" w:rsidRDefault="0082594A">
      <w:pPr>
        <w:spacing w:line="252" w:lineRule="auto"/>
        <w:ind w:left="-142"/>
        <w:rPr>
          <w:kern w:val="1"/>
          <w:sz w:val="22"/>
          <w:szCs w:val="22"/>
        </w:rPr>
      </w:pPr>
    </w:p>
    <w:p w14:paraId="0B99B1BB" w14:textId="77777777" w:rsidR="0082594A" w:rsidRDefault="00F53193">
      <w:pPr>
        <w:spacing w:line="252" w:lineRule="auto"/>
        <w:ind w:left="-142"/>
      </w:pPr>
      <w:r>
        <w:rPr>
          <w:kern w:val="1"/>
          <w:sz w:val="22"/>
          <w:szCs w:val="22"/>
        </w:rPr>
        <w:t>084</w:t>
      </w:r>
      <w:r>
        <w:rPr>
          <w:kern w:val="1"/>
          <w:sz w:val="22"/>
          <w:szCs w:val="22"/>
        </w:rPr>
        <w:tab/>
        <w:t>TUDC Housing Scheme Type B4 Design 5 Northerly Aspect, no location, 8ft/1in, n.d.</w:t>
      </w:r>
    </w:p>
    <w:p w14:paraId="22440FA1" w14:textId="77777777" w:rsidR="0082594A" w:rsidRDefault="0082594A">
      <w:pPr>
        <w:spacing w:line="252" w:lineRule="auto"/>
        <w:ind w:left="-142"/>
        <w:rPr>
          <w:kern w:val="1"/>
          <w:sz w:val="22"/>
          <w:szCs w:val="22"/>
        </w:rPr>
      </w:pPr>
    </w:p>
    <w:p w14:paraId="281862E8" w14:textId="77777777" w:rsidR="0082594A" w:rsidRDefault="00F53193">
      <w:pPr>
        <w:spacing w:line="252" w:lineRule="auto"/>
        <w:ind w:left="-142"/>
      </w:pPr>
      <w:r>
        <w:rPr>
          <w:kern w:val="1"/>
          <w:sz w:val="22"/>
          <w:szCs w:val="22"/>
        </w:rPr>
        <w:t>085</w:t>
      </w:r>
      <w:r>
        <w:rPr>
          <w:kern w:val="1"/>
          <w:sz w:val="22"/>
          <w:szCs w:val="22"/>
        </w:rPr>
        <w:tab/>
        <w:t>TUDC Housing Scheme Type A Design 8 Northerly Aspect, no location, 8ft/1in, n.d.</w:t>
      </w:r>
    </w:p>
    <w:p w14:paraId="4A971730" w14:textId="77777777" w:rsidR="0082594A" w:rsidRDefault="0082594A">
      <w:pPr>
        <w:spacing w:line="252" w:lineRule="auto"/>
        <w:ind w:left="-142"/>
        <w:rPr>
          <w:kern w:val="1"/>
          <w:sz w:val="22"/>
          <w:szCs w:val="22"/>
        </w:rPr>
      </w:pPr>
    </w:p>
    <w:p w14:paraId="216177C6" w14:textId="77777777" w:rsidR="0082594A" w:rsidRDefault="00F53193">
      <w:pPr>
        <w:spacing w:line="252" w:lineRule="auto"/>
        <w:ind w:left="-142"/>
      </w:pPr>
      <w:r>
        <w:rPr>
          <w:kern w:val="1"/>
          <w:sz w:val="22"/>
          <w:szCs w:val="22"/>
        </w:rPr>
        <w:t>086</w:t>
      </w:r>
      <w:r>
        <w:rPr>
          <w:kern w:val="1"/>
          <w:sz w:val="22"/>
          <w:szCs w:val="22"/>
        </w:rPr>
        <w:tab/>
        <w:t>TUDC Housing Scheme Design 4A, no location, 8ft/1in, 1920</w:t>
      </w:r>
    </w:p>
    <w:p w14:paraId="333CB54E" w14:textId="77777777" w:rsidR="0082594A" w:rsidRDefault="0082594A">
      <w:pPr>
        <w:spacing w:line="252" w:lineRule="auto"/>
        <w:ind w:left="-142"/>
        <w:rPr>
          <w:kern w:val="1"/>
          <w:sz w:val="22"/>
          <w:szCs w:val="22"/>
        </w:rPr>
      </w:pPr>
    </w:p>
    <w:p w14:paraId="3B044B07" w14:textId="77777777" w:rsidR="0082594A" w:rsidRDefault="0082594A">
      <w:pPr>
        <w:spacing w:line="252" w:lineRule="auto"/>
        <w:ind w:left="-142"/>
        <w:rPr>
          <w:kern w:val="1"/>
          <w:sz w:val="22"/>
          <w:szCs w:val="22"/>
        </w:rPr>
      </w:pPr>
    </w:p>
    <w:p w14:paraId="2EBF0F48" w14:textId="77777777" w:rsidR="0082594A" w:rsidRDefault="00F53193">
      <w:pPr>
        <w:spacing w:line="252" w:lineRule="auto"/>
        <w:ind w:left="-142"/>
      </w:pPr>
      <w:r>
        <w:rPr>
          <w:kern w:val="1"/>
          <w:sz w:val="22"/>
          <w:szCs w:val="22"/>
        </w:rPr>
        <w:t>087</w:t>
      </w:r>
      <w:r>
        <w:rPr>
          <w:kern w:val="1"/>
          <w:sz w:val="22"/>
          <w:szCs w:val="22"/>
        </w:rPr>
        <w:tab/>
        <w:t>Plan, TUDC Lodge Oak Housing Scheme, 1:500, 1945</w:t>
      </w:r>
    </w:p>
    <w:p w14:paraId="72B9F86C" w14:textId="77777777" w:rsidR="0082594A" w:rsidRDefault="0082594A">
      <w:pPr>
        <w:spacing w:line="252" w:lineRule="auto"/>
        <w:ind w:left="-142"/>
        <w:rPr>
          <w:kern w:val="1"/>
          <w:sz w:val="22"/>
          <w:szCs w:val="22"/>
        </w:rPr>
      </w:pPr>
    </w:p>
    <w:p w14:paraId="637C3B12" w14:textId="77777777" w:rsidR="0082594A" w:rsidRDefault="00F53193">
      <w:pPr>
        <w:spacing w:line="252" w:lineRule="auto"/>
        <w:ind w:left="-142"/>
      </w:pPr>
      <w:r>
        <w:rPr>
          <w:kern w:val="1"/>
          <w:sz w:val="22"/>
          <w:szCs w:val="22"/>
        </w:rPr>
        <w:t>088</w:t>
      </w:r>
      <w:r>
        <w:rPr>
          <w:kern w:val="1"/>
          <w:sz w:val="22"/>
          <w:szCs w:val="22"/>
        </w:rPr>
        <w:tab/>
        <w:t>TUDC, High Street widening, plan of proposed undertaking, Great Bridge to Little Bridge/Back Stream,20ft/1in, 1902</w:t>
      </w:r>
    </w:p>
    <w:p w14:paraId="2FF31AD9" w14:textId="77777777" w:rsidR="0082594A" w:rsidRDefault="0082594A">
      <w:pPr>
        <w:spacing w:line="252" w:lineRule="auto"/>
        <w:ind w:left="-142"/>
        <w:rPr>
          <w:kern w:val="1"/>
          <w:sz w:val="22"/>
          <w:szCs w:val="22"/>
        </w:rPr>
      </w:pPr>
    </w:p>
    <w:p w14:paraId="1C59D399" w14:textId="77777777" w:rsidR="0082594A" w:rsidRDefault="00F53193">
      <w:pPr>
        <w:spacing w:line="252" w:lineRule="auto"/>
        <w:ind w:left="-142"/>
      </w:pPr>
      <w:r>
        <w:rPr>
          <w:kern w:val="1"/>
          <w:sz w:val="22"/>
          <w:szCs w:val="22"/>
        </w:rPr>
        <w:t>089</w:t>
      </w:r>
      <w:r>
        <w:rPr>
          <w:kern w:val="1"/>
          <w:sz w:val="22"/>
          <w:szCs w:val="22"/>
        </w:rPr>
        <w:tab/>
        <w:t>TUDC High Street plan of proposed improvement, Big Bridge to Chequers, 8ft/1in, 1937</w:t>
      </w:r>
    </w:p>
    <w:p w14:paraId="3D17431D" w14:textId="77777777" w:rsidR="0082594A" w:rsidRDefault="0082594A">
      <w:pPr>
        <w:spacing w:line="252" w:lineRule="auto"/>
        <w:ind w:left="-142"/>
        <w:rPr>
          <w:kern w:val="1"/>
          <w:sz w:val="22"/>
          <w:szCs w:val="22"/>
        </w:rPr>
      </w:pPr>
    </w:p>
    <w:p w14:paraId="407681A8" w14:textId="77777777" w:rsidR="0082594A" w:rsidRDefault="0082594A">
      <w:pPr>
        <w:spacing w:line="252" w:lineRule="auto"/>
        <w:ind w:left="-142"/>
        <w:rPr>
          <w:kern w:val="1"/>
          <w:sz w:val="22"/>
          <w:szCs w:val="22"/>
        </w:rPr>
      </w:pPr>
    </w:p>
    <w:p w14:paraId="1D58E6DF" w14:textId="77777777" w:rsidR="0082594A" w:rsidRDefault="00F53193">
      <w:pPr>
        <w:spacing w:line="252" w:lineRule="auto"/>
        <w:ind w:left="-142"/>
      </w:pPr>
      <w:r>
        <w:rPr>
          <w:kern w:val="1"/>
          <w:sz w:val="22"/>
          <w:szCs w:val="22"/>
        </w:rPr>
        <w:t>090-103 TUDC Plans for making up roads (Private Street Works Act 1892)</w:t>
      </w:r>
    </w:p>
    <w:p w14:paraId="769DAE82" w14:textId="77777777" w:rsidR="0082594A" w:rsidRDefault="0082594A">
      <w:pPr>
        <w:spacing w:line="252" w:lineRule="auto"/>
        <w:ind w:left="-142"/>
        <w:rPr>
          <w:kern w:val="1"/>
          <w:sz w:val="22"/>
          <w:szCs w:val="22"/>
        </w:rPr>
      </w:pPr>
    </w:p>
    <w:p w14:paraId="1A3CA598" w14:textId="77777777" w:rsidR="0082594A" w:rsidRDefault="00F53193">
      <w:pPr>
        <w:spacing w:line="252" w:lineRule="auto"/>
        <w:ind w:left="-142"/>
      </w:pPr>
      <w:r>
        <w:rPr>
          <w:kern w:val="1"/>
          <w:sz w:val="22"/>
          <w:szCs w:val="22"/>
        </w:rPr>
        <w:t>090</w:t>
      </w:r>
      <w:r>
        <w:rPr>
          <w:kern w:val="1"/>
          <w:sz w:val="22"/>
          <w:szCs w:val="22"/>
        </w:rPr>
        <w:tab/>
        <w:t>Nelson Avenue, 20ft/1in, 1906</w:t>
      </w:r>
    </w:p>
    <w:p w14:paraId="23A96F25" w14:textId="77777777" w:rsidR="0082594A" w:rsidRDefault="0082594A">
      <w:pPr>
        <w:spacing w:line="252" w:lineRule="auto"/>
        <w:ind w:left="-142"/>
        <w:rPr>
          <w:kern w:val="1"/>
          <w:sz w:val="22"/>
          <w:szCs w:val="22"/>
        </w:rPr>
      </w:pPr>
    </w:p>
    <w:p w14:paraId="36199763" w14:textId="77777777" w:rsidR="0082594A" w:rsidRDefault="00F53193">
      <w:pPr>
        <w:spacing w:line="252" w:lineRule="auto"/>
        <w:ind w:left="-142"/>
      </w:pPr>
      <w:r>
        <w:rPr>
          <w:kern w:val="1"/>
          <w:sz w:val="22"/>
          <w:szCs w:val="22"/>
        </w:rPr>
        <w:t>091</w:t>
      </w:r>
      <w:r>
        <w:rPr>
          <w:kern w:val="1"/>
          <w:sz w:val="22"/>
          <w:szCs w:val="22"/>
        </w:rPr>
        <w:tab/>
        <w:t>Norfolk Road, 20ft/1in, 1903</w:t>
      </w:r>
    </w:p>
    <w:p w14:paraId="0ED18C9B" w14:textId="77777777" w:rsidR="0082594A" w:rsidRDefault="0082594A">
      <w:pPr>
        <w:spacing w:line="252" w:lineRule="auto"/>
        <w:ind w:left="-142"/>
        <w:rPr>
          <w:kern w:val="1"/>
          <w:sz w:val="22"/>
          <w:szCs w:val="22"/>
        </w:rPr>
      </w:pPr>
    </w:p>
    <w:p w14:paraId="180BCF68" w14:textId="77777777" w:rsidR="0082594A" w:rsidRDefault="00F53193">
      <w:pPr>
        <w:spacing w:line="252" w:lineRule="auto"/>
        <w:ind w:left="-142"/>
      </w:pPr>
      <w:r>
        <w:rPr>
          <w:kern w:val="1"/>
          <w:sz w:val="22"/>
          <w:szCs w:val="22"/>
        </w:rPr>
        <w:t>092</w:t>
      </w:r>
      <w:r>
        <w:rPr>
          <w:kern w:val="1"/>
          <w:sz w:val="22"/>
          <w:szCs w:val="22"/>
        </w:rPr>
        <w:tab/>
        <w:t>Gladstone Road, 20ft/1in, 1903</w:t>
      </w:r>
    </w:p>
    <w:p w14:paraId="18208BFF" w14:textId="77777777" w:rsidR="0082594A" w:rsidRDefault="0082594A">
      <w:pPr>
        <w:spacing w:line="252" w:lineRule="auto"/>
        <w:ind w:left="-142"/>
        <w:rPr>
          <w:kern w:val="1"/>
          <w:sz w:val="22"/>
          <w:szCs w:val="22"/>
        </w:rPr>
      </w:pPr>
    </w:p>
    <w:p w14:paraId="33A7667E" w14:textId="77777777" w:rsidR="0082594A" w:rsidRDefault="00F53193">
      <w:pPr>
        <w:spacing w:line="252" w:lineRule="auto"/>
        <w:ind w:left="-142"/>
      </w:pPr>
      <w:r>
        <w:rPr>
          <w:kern w:val="1"/>
          <w:sz w:val="22"/>
          <w:szCs w:val="22"/>
        </w:rPr>
        <w:t>093</w:t>
      </w:r>
      <w:r>
        <w:rPr>
          <w:kern w:val="1"/>
          <w:sz w:val="22"/>
          <w:szCs w:val="22"/>
        </w:rPr>
        <w:tab/>
        <w:t>Barden Road, 1:500, 1901</w:t>
      </w:r>
    </w:p>
    <w:p w14:paraId="3813B3BC" w14:textId="77777777" w:rsidR="0082594A" w:rsidRDefault="0082594A">
      <w:pPr>
        <w:spacing w:line="252" w:lineRule="auto"/>
        <w:ind w:left="-142"/>
        <w:rPr>
          <w:kern w:val="1"/>
          <w:sz w:val="22"/>
          <w:szCs w:val="22"/>
        </w:rPr>
      </w:pPr>
    </w:p>
    <w:p w14:paraId="66E30378" w14:textId="77777777" w:rsidR="0082594A" w:rsidRDefault="00F53193">
      <w:pPr>
        <w:spacing w:line="252" w:lineRule="auto"/>
        <w:ind w:left="-142"/>
      </w:pPr>
      <w:r>
        <w:rPr>
          <w:kern w:val="1"/>
          <w:sz w:val="22"/>
          <w:szCs w:val="22"/>
        </w:rPr>
        <w:t>094</w:t>
      </w:r>
      <w:r>
        <w:rPr>
          <w:kern w:val="1"/>
          <w:sz w:val="22"/>
          <w:szCs w:val="22"/>
        </w:rPr>
        <w:tab/>
        <w:t>Preston Road, 20ft/1in, 1904</w:t>
      </w:r>
    </w:p>
    <w:p w14:paraId="2E08FA12" w14:textId="77777777" w:rsidR="0082594A" w:rsidRDefault="0082594A">
      <w:pPr>
        <w:spacing w:line="252" w:lineRule="auto"/>
        <w:ind w:left="-142"/>
        <w:rPr>
          <w:kern w:val="1"/>
          <w:sz w:val="22"/>
          <w:szCs w:val="22"/>
        </w:rPr>
      </w:pPr>
    </w:p>
    <w:p w14:paraId="296E5876" w14:textId="77777777" w:rsidR="0082594A" w:rsidRDefault="00F53193">
      <w:pPr>
        <w:spacing w:line="252" w:lineRule="auto"/>
        <w:ind w:left="-142"/>
      </w:pPr>
      <w:r>
        <w:rPr>
          <w:kern w:val="1"/>
          <w:sz w:val="22"/>
          <w:szCs w:val="22"/>
        </w:rPr>
        <w:t>095</w:t>
      </w:r>
      <w:r>
        <w:rPr>
          <w:kern w:val="1"/>
          <w:sz w:val="22"/>
          <w:szCs w:val="22"/>
        </w:rPr>
        <w:tab/>
        <w:t>The Slade Road, 1:500, n.d.</w:t>
      </w:r>
    </w:p>
    <w:p w14:paraId="09446B21" w14:textId="77777777" w:rsidR="0082594A" w:rsidRDefault="0082594A">
      <w:pPr>
        <w:spacing w:line="252" w:lineRule="auto"/>
        <w:ind w:left="-142"/>
        <w:rPr>
          <w:kern w:val="1"/>
          <w:sz w:val="22"/>
          <w:szCs w:val="22"/>
        </w:rPr>
      </w:pPr>
    </w:p>
    <w:p w14:paraId="20CE96AC" w14:textId="77777777" w:rsidR="0082594A" w:rsidRDefault="00F53193">
      <w:pPr>
        <w:spacing w:line="252" w:lineRule="auto"/>
        <w:ind w:left="-142"/>
      </w:pPr>
      <w:r>
        <w:rPr>
          <w:kern w:val="1"/>
          <w:sz w:val="22"/>
          <w:szCs w:val="22"/>
        </w:rPr>
        <w:t>096</w:t>
      </w:r>
      <w:r>
        <w:rPr>
          <w:kern w:val="1"/>
          <w:sz w:val="22"/>
          <w:szCs w:val="22"/>
        </w:rPr>
        <w:tab/>
        <w:t>Yardley Park Road, 1:500, 1904</w:t>
      </w:r>
    </w:p>
    <w:p w14:paraId="30771B7A" w14:textId="77777777" w:rsidR="0082594A" w:rsidRDefault="0082594A">
      <w:pPr>
        <w:spacing w:line="252" w:lineRule="auto"/>
        <w:ind w:left="-142"/>
        <w:rPr>
          <w:kern w:val="1"/>
          <w:sz w:val="22"/>
          <w:szCs w:val="22"/>
        </w:rPr>
      </w:pPr>
    </w:p>
    <w:p w14:paraId="6465ECBD" w14:textId="77777777" w:rsidR="0082594A" w:rsidRDefault="00F53193">
      <w:pPr>
        <w:spacing w:line="252" w:lineRule="auto"/>
        <w:ind w:left="-142"/>
      </w:pPr>
      <w:r>
        <w:rPr>
          <w:kern w:val="1"/>
          <w:sz w:val="22"/>
          <w:szCs w:val="22"/>
        </w:rPr>
        <w:t>097</w:t>
      </w:r>
      <w:r>
        <w:rPr>
          <w:kern w:val="1"/>
          <w:sz w:val="22"/>
          <w:szCs w:val="22"/>
        </w:rPr>
        <w:tab/>
        <w:t>Orphan Place, nr Vale Road, 1:500, 1905</w:t>
      </w:r>
    </w:p>
    <w:p w14:paraId="3537EB33" w14:textId="77777777" w:rsidR="0082594A" w:rsidRDefault="0082594A">
      <w:pPr>
        <w:spacing w:line="252" w:lineRule="auto"/>
        <w:ind w:left="-142"/>
        <w:rPr>
          <w:kern w:val="1"/>
          <w:sz w:val="22"/>
          <w:szCs w:val="22"/>
        </w:rPr>
      </w:pPr>
    </w:p>
    <w:p w14:paraId="3D46C384" w14:textId="77777777" w:rsidR="0082594A" w:rsidRDefault="00F53193">
      <w:pPr>
        <w:spacing w:line="252" w:lineRule="auto"/>
        <w:ind w:left="-142"/>
      </w:pPr>
      <w:r>
        <w:rPr>
          <w:kern w:val="1"/>
          <w:sz w:val="22"/>
          <w:szCs w:val="22"/>
        </w:rPr>
        <w:t>098</w:t>
      </w:r>
      <w:r>
        <w:rPr>
          <w:kern w:val="1"/>
          <w:sz w:val="22"/>
          <w:szCs w:val="22"/>
        </w:rPr>
        <w:tab/>
      </w:r>
      <w:proofErr w:type="spellStart"/>
      <w:r>
        <w:rPr>
          <w:kern w:val="1"/>
          <w:sz w:val="22"/>
          <w:szCs w:val="22"/>
        </w:rPr>
        <w:t>Caistor</w:t>
      </w:r>
      <w:proofErr w:type="spellEnd"/>
      <w:r>
        <w:rPr>
          <w:kern w:val="1"/>
          <w:sz w:val="22"/>
          <w:szCs w:val="22"/>
        </w:rPr>
        <w:t xml:space="preserve"> Road, off Barden Road, 20ft/1in, 1905</w:t>
      </w:r>
    </w:p>
    <w:p w14:paraId="5EC77D70" w14:textId="77777777" w:rsidR="0082594A" w:rsidRDefault="0082594A">
      <w:pPr>
        <w:spacing w:line="252" w:lineRule="auto"/>
        <w:ind w:left="-142"/>
        <w:rPr>
          <w:kern w:val="1"/>
          <w:sz w:val="22"/>
          <w:szCs w:val="22"/>
        </w:rPr>
      </w:pPr>
    </w:p>
    <w:p w14:paraId="26240D67" w14:textId="77777777" w:rsidR="0082594A" w:rsidRDefault="00F53193">
      <w:pPr>
        <w:spacing w:line="252" w:lineRule="auto"/>
        <w:ind w:left="-142"/>
      </w:pPr>
      <w:r>
        <w:rPr>
          <w:kern w:val="1"/>
          <w:sz w:val="22"/>
          <w:szCs w:val="22"/>
        </w:rPr>
        <w:t>099</w:t>
      </w:r>
      <w:r>
        <w:rPr>
          <w:kern w:val="1"/>
          <w:sz w:val="22"/>
          <w:szCs w:val="22"/>
        </w:rPr>
        <w:tab/>
        <w:t>Cromer Street, off Barden Road, 20ft/1in, 1905</w:t>
      </w:r>
    </w:p>
    <w:p w14:paraId="5022E87B" w14:textId="77777777" w:rsidR="0082594A" w:rsidRDefault="0082594A">
      <w:pPr>
        <w:spacing w:line="252" w:lineRule="auto"/>
        <w:ind w:left="-142"/>
        <w:rPr>
          <w:kern w:val="1"/>
          <w:sz w:val="22"/>
          <w:szCs w:val="22"/>
        </w:rPr>
      </w:pPr>
    </w:p>
    <w:p w14:paraId="663D9C22" w14:textId="77777777" w:rsidR="0082594A" w:rsidRDefault="00F53193">
      <w:pPr>
        <w:spacing w:line="252" w:lineRule="auto"/>
        <w:ind w:left="-142"/>
      </w:pPr>
      <w:r>
        <w:rPr>
          <w:kern w:val="1"/>
          <w:sz w:val="22"/>
          <w:szCs w:val="22"/>
        </w:rPr>
        <w:t>100</w:t>
      </w:r>
      <w:r>
        <w:rPr>
          <w:kern w:val="1"/>
          <w:sz w:val="22"/>
          <w:szCs w:val="22"/>
        </w:rPr>
        <w:tab/>
        <w:t>St Mary’s Road (Woodspring Road), 40ft/1in, 1900</w:t>
      </w:r>
    </w:p>
    <w:p w14:paraId="649BC24E" w14:textId="77777777" w:rsidR="0082594A" w:rsidRDefault="0082594A">
      <w:pPr>
        <w:spacing w:line="252" w:lineRule="auto"/>
        <w:ind w:left="-142"/>
        <w:rPr>
          <w:kern w:val="1"/>
          <w:sz w:val="22"/>
          <w:szCs w:val="22"/>
        </w:rPr>
      </w:pPr>
    </w:p>
    <w:p w14:paraId="467A1123" w14:textId="77777777" w:rsidR="0082594A" w:rsidRDefault="00F53193">
      <w:pPr>
        <w:spacing w:line="252" w:lineRule="auto"/>
        <w:ind w:left="-142"/>
      </w:pPr>
      <w:r>
        <w:rPr>
          <w:kern w:val="1"/>
          <w:sz w:val="22"/>
          <w:szCs w:val="22"/>
        </w:rPr>
        <w:t>101</w:t>
      </w:r>
      <w:r>
        <w:rPr>
          <w:kern w:val="1"/>
          <w:sz w:val="22"/>
          <w:szCs w:val="22"/>
        </w:rPr>
        <w:tab/>
        <w:t>Judd Road, 40ft/1in, 1901</w:t>
      </w:r>
    </w:p>
    <w:p w14:paraId="53F04DA5" w14:textId="77777777" w:rsidR="0082594A" w:rsidRDefault="0082594A">
      <w:pPr>
        <w:spacing w:line="252" w:lineRule="auto"/>
        <w:ind w:left="-142"/>
        <w:rPr>
          <w:kern w:val="1"/>
          <w:sz w:val="22"/>
          <w:szCs w:val="22"/>
        </w:rPr>
      </w:pPr>
    </w:p>
    <w:p w14:paraId="44DF9C4A" w14:textId="77777777" w:rsidR="0082594A" w:rsidRDefault="00F53193">
      <w:pPr>
        <w:spacing w:line="252" w:lineRule="auto"/>
        <w:ind w:left="-142"/>
      </w:pPr>
      <w:r>
        <w:rPr>
          <w:kern w:val="1"/>
          <w:sz w:val="22"/>
          <w:szCs w:val="22"/>
        </w:rPr>
        <w:t>102a and b Proposed new road, The Slade, 1:500, a 1904, b 1906</w:t>
      </w:r>
    </w:p>
    <w:p w14:paraId="517BAB8F" w14:textId="77777777" w:rsidR="0082594A" w:rsidRDefault="0082594A">
      <w:pPr>
        <w:spacing w:line="252" w:lineRule="auto"/>
        <w:ind w:left="-142"/>
        <w:rPr>
          <w:kern w:val="1"/>
          <w:sz w:val="22"/>
          <w:szCs w:val="22"/>
        </w:rPr>
      </w:pPr>
    </w:p>
    <w:p w14:paraId="10715D47" w14:textId="77777777" w:rsidR="0082594A" w:rsidRDefault="00F53193">
      <w:pPr>
        <w:spacing w:line="252" w:lineRule="auto"/>
        <w:ind w:left="-142"/>
      </w:pPr>
      <w:r>
        <w:rPr>
          <w:kern w:val="1"/>
          <w:sz w:val="22"/>
          <w:szCs w:val="22"/>
        </w:rPr>
        <w:t>103a and b The Drive, a 1:500, 1928, b south end, 1:500, 1937</w:t>
      </w:r>
    </w:p>
    <w:p w14:paraId="6814157A" w14:textId="77777777" w:rsidR="0082594A" w:rsidRDefault="0082594A">
      <w:pPr>
        <w:spacing w:line="252" w:lineRule="auto"/>
        <w:ind w:left="-142"/>
        <w:rPr>
          <w:kern w:val="1"/>
          <w:sz w:val="22"/>
          <w:szCs w:val="22"/>
        </w:rPr>
      </w:pPr>
    </w:p>
    <w:p w14:paraId="6588DB5C" w14:textId="77777777" w:rsidR="0082594A" w:rsidRDefault="0082594A">
      <w:pPr>
        <w:spacing w:line="252" w:lineRule="auto"/>
        <w:ind w:left="-142"/>
        <w:rPr>
          <w:kern w:val="1"/>
          <w:sz w:val="22"/>
          <w:szCs w:val="22"/>
        </w:rPr>
      </w:pPr>
    </w:p>
    <w:p w14:paraId="4E5443CB" w14:textId="77777777" w:rsidR="0082594A" w:rsidRDefault="00F53193">
      <w:pPr>
        <w:spacing w:line="252" w:lineRule="auto"/>
        <w:ind w:left="-142"/>
      </w:pPr>
      <w:r>
        <w:rPr>
          <w:kern w:val="1"/>
          <w:sz w:val="22"/>
          <w:szCs w:val="22"/>
        </w:rPr>
        <w:t>104</w:t>
      </w:r>
      <w:r>
        <w:rPr>
          <w:kern w:val="1"/>
          <w:sz w:val="22"/>
          <w:szCs w:val="22"/>
        </w:rPr>
        <w:tab/>
        <w:t>Layout plan of Blue Barn Estate, Douglas Rd etc, 44ft/1in, 1904</w:t>
      </w:r>
    </w:p>
    <w:p w14:paraId="11B9A7C1" w14:textId="77777777" w:rsidR="0082594A" w:rsidRDefault="0082594A">
      <w:pPr>
        <w:spacing w:line="252" w:lineRule="auto"/>
        <w:ind w:left="-142"/>
        <w:rPr>
          <w:kern w:val="1"/>
          <w:sz w:val="22"/>
          <w:szCs w:val="22"/>
        </w:rPr>
      </w:pPr>
    </w:p>
    <w:p w14:paraId="1A6544E6" w14:textId="77777777" w:rsidR="0082594A" w:rsidRDefault="00F53193">
      <w:pPr>
        <w:spacing w:line="252" w:lineRule="auto"/>
        <w:ind w:left="-142"/>
      </w:pPr>
      <w:r>
        <w:rPr>
          <w:kern w:val="1"/>
          <w:sz w:val="22"/>
          <w:szCs w:val="22"/>
        </w:rPr>
        <w:lastRenderedPageBreak/>
        <w:t xml:space="preserve">105a and b Plan for Tarmacadaming </w:t>
      </w:r>
      <w:proofErr w:type="spellStart"/>
      <w:r>
        <w:rPr>
          <w:kern w:val="1"/>
          <w:sz w:val="22"/>
          <w:szCs w:val="22"/>
        </w:rPr>
        <w:t>Owletts</w:t>
      </w:r>
      <w:proofErr w:type="spellEnd"/>
      <w:r>
        <w:rPr>
          <w:kern w:val="1"/>
          <w:sz w:val="22"/>
          <w:szCs w:val="22"/>
        </w:rPr>
        <w:t xml:space="preserve"> Alley, </w:t>
      </w:r>
      <w:proofErr w:type="spellStart"/>
      <w:r>
        <w:rPr>
          <w:kern w:val="1"/>
          <w:sz w:val="22"/>
          <w:szCs w:val="22"/>
        </w:rPr>
        <w:t>aPlan</w:t>
      </w:r>
      <w:proofErr w:type="spellEnd"/>
      <w:r>
        <w:rPr>
          <w:kern w:val="1"/>
          <w:sz w:val="22"/>
          <w:szCs w:val="22"/>
        </w:rPr>
        <w:t xml:space="preserve">, 1/10th”, 1913 b costings and names from nos. 8-32 High Street </w:t>
      </w:r>
    </w:p>
    <w:p w14:paraId="3A10DE5B" w14:textId="77777777" w:rsidR="0082594A" w:rsidRDefault="0082594A">
      <w:pPr>
        <w:spacing w:line="252" w:lineRule="auto"/>
        <w:ind w:left="-142"/>
        <w:rPr>
          <w:kern w:val="1"/>
          <w:sz w:val="22"/>
          <w:szCs w:val="22"/>
        </w:rPr>
      </w:pPr>
    </w:p>
    <w:p w14:paraId="342F28BE" w14:textId="77777777" w:rsidR="0082594A" w:rsidRDefault="00F53193">
      <w:pPr>
        <w:spacing w:line="252" w:lineRule="auto"/>
        <w:ind w:left="-142"/>
      </w:pPr>
      <w:r>
        <w:rPr>
          <w:kern w:val="1"/>
          <w:sz w:val="22"/>
          <w:szCs w:val="22"/>
        </w:rPr>
        <w:t>106</w:t>
      </w:r>
      <w:r>
        <w:rPr>
          <w:kern w:val="1"/>
          <w:sz w:val="22"/>
          <w:szCs w:val="22"/>
        </w:rPr>
        <w:tab/>
        <w:t>Plan of proposed layout, Hectorage Road, 1:500, 1925</w:t>
      </w:r>
    </w:p>
    <w:p w14:paraId="103AD924" w14:textId="77777777" w:rsidR="0082594A" w:rsidRDefault="0082594A">
      <w:pPr>
        <w:spacing w:line="252" w:lineRule="auto"/>
        <w:ind w:left="-142"/>
        <w:rPr>
          <w:kern w:val="1"/>
          <w:sz w:val="22"/>
          <w:szCs w:val="22"/>
        </w:rPr>
      </w:pPr>
    </w:p>
    <w:p w14:paraId="3CA904EF" w14:textId="77777777" w:rsidR="0082594A" w:rsidRDefault="00F53193">
      <w:pPr>
        <w:spacing w:line="252" w:lineRule="auto"/>
        <w:ind w:left="-142"/>
      </w:pPr>
      <w:r>
        <w:rPr>
          <w:kern w:val="1"/>
          <w:sz w:val="22"/>
          <w:szCs w:val="22"/>
        </w:rPr>
        <w:t>107</w:t>
      </w:r>
      <w:r>
        <w:rPr>
          <w:kern w:val="1"/>
          <w:sz w:val="22"/>
          <w:szCs w:val="22"/>
        </w:rPr>
        <w:tab/>
        <w:t>Proposed layout River Walk, agreement with Mr Manwaring, vicinity of Avebury Avenue, 1:500, 1922</w:t>
      </w:r>
    </w:p>
    <w:p w14:paraId="3B2F09E9" w14:textId="77777777" w:rsidR="0082594A" w:rsidRDefault="0082594A">
      <w:pPr>
        <w:spacing w:line="252" w:lineRule="auto"/>
        <w:ind w:left="-142"/>
        <w:rPr>
          <w:kern w:val="1"/>
          <w:sz w:val="22"/>
          <w:szCs w:val="22"/>
        </w:rPr>
      </w:pPr>
    </w:p>
    <w:p w14:paraId="169BF541" w14:textId="77777777" w:rsidR="0082594A" w:rsidRDefault="00F53193">
      <w:pPr>
        <w:spacing w:line="252" w:lineRule="auto"/>
        <w:ind w:left="-142"/>
      </w:pPr>
      <w:r>
        <w:rPr>
          <w:kern w:val="1"/>
          <w:sz w:val="22"/>
          <w:szCs w:val="22"/>
        </w:rPr>
        <w:t>108</w:t>
      </w:r>
      <w:r>
        <w:rPr>
          <w:kern w:val="1"/>
          <w:sz w:val="22"/>
          <w:szCs w:val="22"/>
        </w:rPr>
        <w:tab/>
        <w:t>Layout of Allotment Gardens, Hayesden Lane, 50 links to 1 in (33ft/1in), 1899</w:t>
      </w:r>
    </w:p>
    <w:p w14:paraId="781C8EA2" w14:textId="77777777" w:rsidR="0082594A" w:rsidRDefault="0082594A">
      <w:pPr>
        <w:spacing w:line="252" w:lineRule="auto"/>
        <w:ind w:left="-142"/>
        <w:rPr>
          <w:kern w:val="1"/>
          <w:sz w:val="22"/>
          <w:szCs w:val="22"/>
        </w:rPr>
      </w:pPr>
    </w:p>
    <w:p w14:paraId="7A98DCC0" w14:textId="77777777" w:rsidR="0082594A" w:rsidRDefault="00F53193">
      <w:pPr>
        <w:spacing w:line="252" w:lineRule="auto"/>
        <w:ind w:left="-142"/>
      </w:pPr>
      <w:r>
        <w:rPr>
          <w:kern w:val="1"/>
          <w:sz w:val="22"/>
          <w:szCs w:val="22"/>
        </w:rPr>
        <w:t>109</w:t>
      </w:r>
      <w:r>
        <w:rPr>
          <w:kern w:val="1"/>
          <w:sz w:val="22"/>
          <w:szCs w:val="22"/>
        </w:rPr>
        <w:tab/>
        <w:t>Layout of Barden allotments, 1:500, 1936</w:t>
      </w:r>
    </w:p>
    <w:p w14:paraId="5559B459" w14:textId="77777777" w:rsidR="0082594A" w:rsidRDefault="0082594A">
      <w:pPr>
        <w:spacing w:line="252" w:lineRule="auto"/>
        <w:ind w:left="-142"/>
        <w:rPr>
          <w:kern w:val="1"/>
          <w:sz w:val="22"/>
          <w:szCs w:val="22"/>
        </w:rPr>
      </w:pPr>
    </w:p>
    <w:p w14:paraId="6D68AB3F" w14:textId="77777777" w:rsidR="0082594A" w:rsidRDefault="00F53193">
      <w:pPr>
        <w:spacing w:line="252" w:lineRule="auto"/>
        <w:ind w:left="-142"/>
      </w:pPr>
      <w:r>
        <w:rPr>
          <w:kern w:val="1"/>
          <w:sz w:val="22"/>
          <w:szCs w:val="22"/>
        </w:rPr>
        <w:t>110</w:t>
      </w:r>
      <w:r>
        <w:rPr>
          <w:kern w:val="1"/>
          <w:sz w:val="22"/>
          <w:szCs w:val="22"/>
        </w:rPr>
        <w:tab/>
        <w:t>Layout of Cage Farm allotments, off the Ridgeway, 1:500, April 1940</w:t>
      </w:r>
    </w:p>
    <w:p w14:paraId="637E85D2" w14:textId="77777777" w:rsidR="0082594A" w:rsidRDefault="0082594A">
      <w:pPr>
        <w:spacing w:line="252" w:lineRule="auto"/>
        <w:ind w:left="-142"/>
        <w:rPr>
          <w:kern w:val="1"/>
          <w:sz w:val="22"/>
          <w:szCs w:val="22"/>
        </w:rPr>
      </w:pPr>
    </w:p>
    <w:p w14:paraId="07E0C5E6" w14:textId="77777777" w:rsidR="0082594A" w:rsidRDefault="0082594A">
      <w:pPr>
        <w:spacing w:line="252" w:lineRule="auto"/>
        <w:ind w:left="-142"/>
        <w:rPr>
          <w:kern w:val="1"/>
          <w:sz w:val="22"/>
          <w:szCs w:val="22"/>
        </w:rPr>
      </w:pPr>
    </w:p>
    <w:p w14:paraId="5514BEA7" w14:textId="77777777" w:rsidR="0082594A" w:rsidRDefault="00F53193">
      <w:pPr>
        <w:keepNext/>
        <w:keepLines/>
        <w:numPr>
          <w:ilvl w:val="1"/>
          <w:numId w:val="1"/>
        </w:numPr>
        <w:spacing w:before="40" w:line="252" w:lineRule="auto"/>
        <w:ind w:left="-142"/>
      </w:pPr>
      <w:r>
        <w:rPr>
          <w:rFonts w:eastAsia="font497"/>
          <w:b/>
          <w:i/>
          <w:color w:val="000000"/>
          <w:kern w:val="1"/>
          <w:sz w:val="22"/>
          <w:szCs w:val="22"/>
        </w:rPr>
        <w:t>Roll 5: 111-140</w:t>
      </w:r>
    </w:p>
    <w:p w14:paraId="17E2EC0E" w14:textId="77777777" w:rsidR="0082594A" w:rsidRDefault="0082594A">
      <w:pPr>
        <w:spacing w:line="252" w:lineRule="auto"/>
        <w:ind w:left="-142"/>
        <w:rPr>
          <w:kern w:val="1"/>
          <w:sz w:val="22"/>
          <w:szCs w:val="22"/>
        </w:rPr>
      </w:pPr>
    </w:p>
    <w:p w14:paraId="77869153" w14:textId="77777777" w:rsidR="0082594A" w:rsidRDefault="00F53193">
      <w:pPr>
        <w:spacing w:line="252" w:lineRule="auto"/>
        <w:ind w:left="-142"/>
      </w:pPr>
      <w:r>
        <w:rPr>
          <w:kern w:val="1"/>
          <w:sz w:val="22"/>
          <w:szCs w:val="22"/>
        </w:rPr>
        <w:t>111-117</w:t>
      </w:r>
      <w:r>
        <w:rPr>
          <w:kern w:val="1"/>
          <w:sz w:val="22"/>
          <w:szCs w:val="22"/>
        </w:rPr>
        <w:tab/>
        <w:t>TUDC Plans for making up roads (Private Street Works Act 1892), with lists of householders attached</w:t>
      </w:r>
    </w:p>
    <w:p w14:paraId="00821EDB" w14:textId="77777777" w:rsidR="0082594A" w:rsidRDefault="0082594A">
      <w:pPr>
        <w:spacing w:line="252" w:lineRule="auto"/>
        <w:ind w:left="-142"/>
        <w:rPr>
          <w:kern w:val="1"/>
          <w:sz w:val="22"/>
          <w:szCs w:val="22"/>
        </w:rPr>
      </w:pPr>
    </w:p>
    <w:p w14:paraId="1AE67B39" w14:textId="77777777" w:rsidR="0082594A" w:rsidRDefault="00F53193">
      <w:pPr>
        <w:spacing w:line="252" w:lineRule="auto"/>
        <w:ind w:left="-142"/>
      </w:pPr>
      <w:r>
        <w:rPr>
          <w:kern w:val="1"/>
          <w:sz w:val="22"/>
          <w:szCs w:val="22"/>
        </w:rPr>
        <w:t>111</w:t>
      </w:r>
      <w:r>
        <w:rPr>
          <w:kern w:val="1"/>
          <w:sz w:val="22"/>
          <w:szCs w:val="22"/>
        </w:rPr>
        <w:tab/>
      </w:r>
      <w:proofErr w:type="spellStart"/>
      <w:r>
        <w:rPr>
          <w:kern w:val="1"/>
          <w:sz w:val="22"/>
          <w:szCs w:val="22"/>
        </w:rPr>
        <w:t>Goldsmid</w:t>
      </w:r>
      <w:proofErr w:type="spellEnd"/>
      <w:r>
        <w:rPr>
          <w:kern w:val="1"/>
          <w:sz w:val="22"/>
          <w:szCs w:val="22"/>
        </w:rPr>
        <w:t xml:space="preserve"> Road, 1 to 69, 1:500, 1927 </w:t>
      </w:r>
    </w:p>
    <w:p w14:paraId="1711EE03" w14:textId="77777777" w:rsidR="0082594A" w:rsidRDefault="0082594A">
      <w:pPr>
        <w:spacing w:line="252" w:lineRule="auto"/>
        <w:ind w:left="-142"/>
        <w:rPr>
          <w:kern w:val="1"/>
          <w:sz w:val="22"/>
          <w:szCs w:val="22"/>
        </w:rPr>
      </w:pPr>
    </w:p>
    <w:p w14:paraId="25E49FD4" w14:textId="77777777" w:rsidR="0082594A" w:rsidRDefault="00F53193">
      <w:pPr>
        <w:spacing w:line="252" w:lineRule="auto"/>
        <w:ind w:left="-142"/>
      </w:pPr>
      <w:r>
        <w:rPr>
          <w:kern w:val="1"/>
          <w:sz w:val="22"/>
          <w:szCs w:val="22"/>
        </w:rPr>
        <w:t>112</w:t>
      </w:r>
      <w:r>
        <w:rPr>
          <w:kern w:val="1"/>
          <w:sz w:val="22"/>
          <w:szCs w:val="22"/>
        </w:rPr>
        <w:tab/>
        <w:t>Douglas Road, Meadow Road, 20ft/1in, 1928</w:t>
      </w:r>
    </w:p>
    <w:p w14:paraId="4ED442B9" w14:textId="77777777" w:rsidR="0082594A" w:rsidRDefault="0082594A">
      <w:pPr>
        <w:spacing w:line="252" w:lineRule="auto"/>
        <w:ind w:left="-142"/>
        <w:rPr>
          <w:kern w:val="1"/>
          <w:sz w:val="22"/>
          <w:szCs w:val="22"/>
        </w:rPr>
      </w:pPr>
    </w:p>
    <w:p w14:paraId="401085F7" w14:textId="77777777" w:rsidR="0082594A" w:rsidRDefault="00F53193">
      <w:pPr>
        <w:spacing w:line="252" w:lineRule="auto"/>
        <w:ind w:left="-142"/>
      </w:pPr>
      <w:r>
        <w:rPr>
          <w:kern w:val="1"/>
          <w:sz w:val="22"/>
          <w:szCs w:val="22"/>
        </w:rPr>
        <w:t>113</w:t>
      </w:r>
      <w:r>
        <w:rPr>
          <w:kern w:val="1"/>
          <w:sz w:val="22"/>
          <w:szCs w:val="22"/>
        </w:rPr>
        <w:tab/>
        <w:t xml:space="preserve">Lionel Road north, 20ft/1in, 1930 </w:t>
      </w:r>
    </w:p>
    <w:p w14:paraId="54F0334A" w14:textId="77777777" w:rsidR="0082594A" w:rsidRDefault="0082594A">
      <w:pPr>
        <w:spacing w:line="252" w:lineRule="auto"/>
        <w:ind w:left="-142"/>
        <w:rPr>
          <w:kern w:val="1"/>
          <w:sz w:val="22"/>
          <w:szCs w:val="22"/>
        </w:rPr>
      </w:pPr>
    </w:p>
    <w:p w14:paraId="1DEC8091" w14:textId="77777777" w:rsidR="0082594A" w:rsidRDefault="00F53193">
      <w:pPr>
        <w:spacing w:line="252" w:lineRule="auto"/>
        <w:ind w:left="-142"/>
      </w:pPr>
      <w:r>
        <w:rPr>
          <w:kern w:val="1"/>
          <w:sz w:val="22"/>
          <w:szCs w:val="22"/>
        </w:rPr>
        <w:t>114</w:t>
      </w:r>
      <w:r>
        <w:rPr>
          <w:kern w:val="1"/>
          <w:sz w:val="22"/>
          <w:szCs w:val="22"/>
        </w:rPr>
        <w:tab/>
        <w:t>Lionel Road south, 20ft/1in, 1929</w:t>
      </w:r>
    </w:p>
    <w:p w14:paraId="150CF69F" w14:textId="77777777" w:rsidR="0082594A" w:rsidRDefault="0082594A">
      <w:pPr>
        <w:spacing w:line="252" w:lineRule="auto"/>
        <w:ind w:left="-142"/>
        <w:rPr>
          <w:kern w:val="1"/>
          <w:sz w:val="22"/>
          <w:szCs w:val="22"/>
        </w:rPr>
      </w:pPr>
    </w:p>
    <w:p w14:paraId="2D5DF13A" w14:textId="77777777" w:rsidR="0082594A" w:rsidRDefault="00F53193">
      <w:pPr>
        <w:spacing w:line="252" w:lineRule="auto"/>
        <w:ind w:left="-142"/>
      </w:pPr>
      <w:r>
        <w:rPr>
          <w:kern w:val="1"/>
          <w:sz w:val="22"/>
          <w:szCs w:val="22"/>
        </w:rPr>
        <w:t>115</w:t>
      </w:r>
      <w:r>
        <w:rPr>
          <w:kern w:val="1"/>
          <w:sz w:val="22"/>
          <w:szCs w:val="22"/>
        </w:rPr>
        <w:tab/>
        <w:t xml:space="preserve">Meadow Road, 20ft/1in, 1929 </w:t>
      </w:r>
    </w:p>
    <w:p w14:paraId="07FC1225" w14:textId="77777777" w:rsidR="0082594A" w:rsidRDefault="0082594A">
      <w:pPr>
        <w:spacing w:line="252" w:lineRule="auto"/>
        <w:ind w:left="-142"/>
        <w:rPr>
          <w:kern w:val="1"/>
          <w:sz w:val="22"/>
          <w:szCs w:val="22"/>
        </w:rPr>
      </w:pPr>
    </w:p>
    <w:p w14:paraId="6C50C146" w14:textId="77777777" w:rsidR="0082594A" w:rsidRDefault="00F53193">
      <w:pPr>
        <w:spacing w:line="252" w:lineRule="auto"/>
        <w:ind w:left="-142"/>
      </w:pPr>
      <w:r>
        <w:rPr>
          <w:kern w:val="1"/>
          <w:sz w:val="22"/>
          <w:szCs w:val="22"/>
        </w:rPr>
        <w:t>116</w:t>
      </w:r>
      <w:r>
        <w:rPr>
          <w:kern w:val="1"/>
          <w:sz w:val="22"/>
          <w:szCs w:val="22"/>
        </w:rPr>
        <w:tab/>
        <w:t>Lawn Road, 20ft/1in, 1930</w:t>
      </w:r>
    </w:p>
    <w:p w14:paraId="71137E3B" w14:textId="77777777" w:rsidR="0082594A" w:rsidRDefault="0082594A">
      <w:pPr>
        <w:spacing w:line="252" w:lineRule="auto"/>
        <w:ind w:left="-142"/>
        <w:rPr>
          <w:kern w:val="1"/>
          <w:sz w:val="22"/>
          <w:szCs w:val="22"/>
        </w:rPr>
      </w:pPr>
    </w:p>
    <w:p w14:paraId="13DE9B8A" w14:textId="77777777" w:rsidR="0082594A" w:rsidRDefault="00F53193">
      <w:pPr>
        <w:spacing w:line="252" w:lineRule="auto"/>
        <w:ind w:left="-142"/>
      </w:pPr>
      <w:r>
        <w:rPr>
          <w:kern w:val="1"/>
          <w:sz w:val="22"/>
          <w:szCs w:val="22"/>
        </w:rPr>
        <w:t>117</w:t>
      </w:r>
      <w:r>
        <w:rPr>
          <w:kern w:val="1"/>
          <w:sz w:val="22"/>
          <w:szCs w:val="22"/>
        </w:rPr>
        <w:tab/>
        <w:t>Deakin Leas, 1/500, 1935</w:t>
      </w:r>
    </w:p>
    <w:p w14:paraId="5E01CB95" w14:textId="77777777" w:rsidR="0082594A" w:rsidRDefault="0082594A">
      <w:pPr>
        <w:spacing w:line="252" w:lineRule="auto"/>
        <w:ind w:left="-142"/>
        <w:rPr>
          <w:kern w:val="1"/>
          <w:sz w:val="22"/>
          <w:szCs w:val="22"/>
        </w:rPr>
      </w:pPr>
    </w:p>
    <w:p w14:paraId="05EBF3CA" w14:textId="77777777" w:rsidR="0082594A" w:rsidRDefault="0082594A">
      <w:pPr>
        <w:spacing w:line="252" w:lineRule="auto"/>
        <w:ind w:left="-142"/>
        <w:rPr>
          <w:kern w:val="1"/>
          <w:sz w:val="22"/>
          <w:szCs w:val="22"/>
        </w:rPr>
      </w:pPr>
    </w:p>
    <w:p w14:paraId="47F44BFF" w14:textId="77777777" w:rsidR="0082594A" w:rsidRDefault="00F53193">
      <w:pPr>
        <w:spacing w:line="252" w:lineRule="auto"/>
        <w:ind w:left="-142"/>
      </w:pPr>
      <w:r>
        <w:rPr>
          <w:kern w:val="1"/>
          <w:sz w:val="22"/>
          <w:szCs w:val="22"/>
        </w:rPr>
        <w:t>118 a and b Plan of Brook Street allotments, a 1/500, 1938, b small scale, n.d.</w:t>
      </w:r>
    </w:p>
    <w:p w14:paraId="021457A6" w14:textId="77777777" w:rsidR="0082594A" w:rsidRDefault="0082594A">
      <w:pPr>
        <w:spacing w:line="252" w:lineRule="auto"/>
        <w:ind w:left="-142"/>
        <w:rPr>
          <w:kern w:val="1"/>
          <w:sz w:val="22"/>
          <w:szCs w:val="22"/>
        </w:rPr>
      </w:pPr>
    </w:p>
    <w:p w14:paraId="61731EE5" w14:textId="77777777" w:rsidR="0082594A" w:rsidRDefault="00F53193">
      <w:pPr>
        <w:spacing w:line="252" w:lineRule="auto"/>
        <w:ind w:left="-142"/>
      </w:pPr>
      <w:r>
        <w:rPr>
          <w:kern w:val="1"/>
          <w:sz w:val="22"/>
          <w:szCs w:val="22"/>
        </w:rPr>
        <w:t>119</w:t>
      </w:r>
      <w:r>
        <w:rPr>
          <w:kern w:val="1"/>
          <w:sz w:val="22"/>
          <w:szCs w:val="22"/>
        </w:rPr>
        <w:tab/>
        <w:t>Proposed new road from Hadlow Road to High Street, 1:2500, April 1938</w:t>
      </w:r>
    </w:p>
    <w:p w14:paraId="18751BC0" w14:textId="77777777" w:rsidR="0082594A" w:rsidRDefault="0082594A">
      <w:pPr>
        <w:spacing w:line="252" w:lineRule="auto"/>
        <w:ind w:left="-142"/>
        <w:rPr>
          <w:kern w:val="1"/>
          <w:sz w:val="22"/>
          <w:szCs w:val="22"/>
        </w:rPr>
      </w:pPr>
    </w:p>
    <w:p w14:paraId="5FB65616" w14:textId="77777777" w:rsidR="0082594A" w:rsidRDefault="00F53193">
      <w:pPr>
        <w:spacing w:line="252" w:lineRule="auto"/>
        <w:ind w:left="-142"/>
      </w:pPr>
      <w:r>
        <w:rPr>
          <w:kern w:val="1"/>
          <w:sz w:val="22"/>
          <w:szCs w:val="22"/>
        </w:rPr>
        <w:t>120</w:t>
      </w:r>
      <w:r>
        <w:rPr>
          <w:kern w:val="1"/>
          <w:sz w:val="22"/>
          <w:szCs w:val="22"/>
        </w:rPr>
        <w:tab/>
        <w:t xml:space="preserve">Plan of Lambert’s Yard, proposed tar paving, 20ft/1in, 1911 </w:t>
      </w:r>
    </w:p>
    <w:p w14:paraId="711172D0" w14:textId="77777777" w:rsidR="0082594A" w:rsidRDefault="0082594A">
      <w:pPr>
        <w:spacing w:line="252" w:lineRule="auto"/>
        <w:ind w:left="-142"/>
        <w:rPr>
          <w:kern w:val="1"/>
          <w:sz w:val="22"/>
          <w:szCs w:val="22"/>
        </w:rPr>
      </w:pPr>
    </w:p>
    <w:p w14:paraId="456E9A30" w14:textId="77777777" w:rsidR="0082594A" w:rsidRDefault="00F53193">
      <w:pPr>
        <w:spacing w:line="252" w:lineRule="auto"/>
        <w:ind w:left="-142"/>
      </w:pPr>
      <w:r>
        <w:rPr>
          <w:kern w:val="1"/>
          <w:sz w:val="22"/>
          <w:szCs w:val="22"/>
        </w:rPr>
        <w:t>121</w:t>
      </w:r>
      <w:r>
        <w:rPr>
          <w:kern w:val="1"/>
          <w:sz w:val="22"/>
          <w:szCs w:val="22"/>
        </w:rPr>
        <w:tab/>
        <w:t>Plan showing amendment of proposed roads on the east side of Tonbridge, 1:2500, April 1900</w:t>
      </w:r>
    </w:p>
    <w:p w14:paraId="3F1DEA65" w14:textId="77777777" w:rsidR="0082594A" w:rsidRDefault="0082594A">
      <w:pPr>
        <w:spacing w:line="252" w:lineRule="auto"/>
        <w:ind w:left="-142"/>
        <w:rPr>
          <w:kern w:val="1"/>
          <w:sz w:val="22"/>
          <w:szCs w:val="22"/>
        </w:rPr>
      </w:pPr>
    </w:p>
    <w:p w14:paraId="79B5FF0D" w14:textId="77777777" w:rsidR="0082594A" w:rsidRDefault="00F53193">
      <w:pPr>
        <w:spacing w:line="252" w:lineRule="auto"/>
        <w:ind w:left="-142"/>
      </w:pPr>
      <w:r>
        <w:rPr>
          <w:kern w:val="1"/>
          <w:sz w:val="22"/>
          <w:szCs w:val="22"/>
        </w:rPr>
        <w:t>122</w:t>
      </w:r>
      <w:r>
        <w:rPr>
          <w:kern w:val="1"/>
          <w:sz w:val="22"/>
          <w:szCs w:val="22"/>
        </w:rPr>
        <w:tab/>
        <w:t xml:space="preserve">Map of TUDC area re Ministry of Health form 159, OS 6–inch, </w:t>
      </w:r>
      <w:proofErr w:type="spellStart"/>
      <w:r>
        <w:rPr>
          <w:kern w:val="1"/>
          <w:sz w:val="22"/>
          <w:szCs w:val="22"/>
        </w:rPr>
        <w:t>n.d</w:t>
      </w:r>
      <w:proofErr w:type="spellEnd"/>
      <w:r>
        <w:rPr>
          <w:kern w:val="1"/>
          <w:sz w:val="22"/>
          <w:szCs w:val="22"/>
        </w:rPr>
        <w:t xml:space="preserve"> (c1930)</w:t>
      </w:r>
    </w:p>
    <w:p w14:paraId="5606982C" w14:textId="77777777" w:rsidR="0082594A" w:rsidRDefault="0082594A">
      <w:pPr>
        <w:spacing w:line="252" w:lineRule="auto"/>
        <w:ind w:left="-142"/>
        <w:rPr>
          <w:kern w:val="1"/>
          <w:sz w:val="22"/>
          <w:szCs w:val="22"/>
        </w:rPr>
      </w:pPr>
    </w:p>
    <w:p w14:paraId="5608B2F7" w14:textId="77777777" w:rsidR="0082594A" w:rsidRDefault="00F53193">
      <w:pPr>
        <w:spacing w:line="252" w:lineRule="auto"/>
        <w:ind w:left="-142"/>
      </w:pPr>
      <w:r>
        <w:rPr>
          <w:kern w:val="1"/>
          <w:sz w:val="22"/>
          <w:szCs w:val="22"/>
        </w:rPr>
        <w:t>123</w:t>
      </w:r>
      <w:r>
        <w:rPr>
          <w:kern w:val="1"/>
          <w:sz w:val="22"/>
          <w:szCs w:val="22"/>
        </w:rPr>
        <w:tab/>
        <w:t>Map and description re rerouting a footway at Highfield, near Hilden Bridge, 1/2500, 1903</w:t>
      </w:r>
    </w:p>
    <w:p w14:paraId="26C6858C" w14:textId="77777777" w:rsidR="0082594A" w:rsidRDefault="0082594A">
      <w:pPr>
        <w:spacing w:line="252" w:lineRule="auto"/>
        <w:ind w:left="-142"/>
        <w:rPr>
          <w:kern w:val="1"/>
          <w:sz w:val="22"/>
          <w:szCs w:val="22"/>
        </w:rPr>
      </w:pPr>
    </w:p>
    <w:p w14:paraId="28FE2134" w14:textId="77777777" w:rsidR="0082594A" w:rsidRDefault="00F53193">
      <w:pPr>
        <w:spacing w:line="252" w:lineRule="auto"/>
        <w:ind w:left="-142"/>
      </w:pPr>
      <w:r>
        <w:rPr>
          <w:kern w:val="1"/>
          <w:sz w:val="22"/>
          <w:szCs w:val="22"/>
        </w:rPr>
        <w:t>124</w:t>
      </w:r>
      <w:r>
        <w:rPr>
          <w:kern w:val="1"/>
          <w:sz w:val="22"/>
          <w:szCs w:val="22"/>
        </w:rPr>
        <w:tab/>
        <w:t>Map of Lansdown Road/Slade area, re possible development on the Fosse, 1/500, n.d.</w:t>
      </w:r>
    </w:p>
    <w:p w14:paraId="384C9D76" w14:textId="77777777" w:rsidR="0082594A" w:rsidRDefault="0082594A">
      <w:pPr>
        <w:spacing w:line="252" w:lineRule="auto"/>
        <w:ind w:left="-142"/>
        <w:rPr>
          <w:kern w:val="1"/>
          <w:sz w:val="22"/>
          <w:szCs w:val="22"/>
        </w:rPr>
      </w:pPr>
    </w:p>
    <w:p w14:paraId="6E417BF9" w14:textId="77777777" w:rsidR="0082594A" w:rsidRDefault="00F53193">
      <w:pPr>
        <w:spacing w:line="252" w:lineRule="auto"/>
        <w:ind w:left="-142"/>
      </w:pPr>
      <w:r>
        <w:rPr>
          <w:kern w:val="1"/>
          <w:sz w:val="22"/>
          <w:szCs w:val="22"/>
        </w:rPr>
        <w:t>125</w:t>
      </w:r>
      <w:r>
        <w:rPr>
          <w:kern w:val="1"/>
          <w:sz w:val="22"/>
          <w:szCs w:val="22"/>
        </w:rPr>
        <w:tab/>
        <w:t>Plan for electric light station/depot in the Slade, 1/500, ?c1900</w:t>
      </w:r>
    </w:p>
    <w:p w14:paraId="613E03EE" w14:textId="77777777" w:rsidR="0082594A" w:rsidRDefault="0082594A">
      <w:pPr>
        <w:spacing w:line="252" w:lineRule="auto"/>
        <w:ind w:left="-142"/>
        <w:rPr>
          <w:kern w:val="1"/>
          <w:sz w:val="22"/>
          <w:szCs w:val="22"/>
        </w:rPr>
      </w:pPr>
    </w:p>
    <w:p w14:paraId="2329A0B2" w14:textId="77777777" w:rsidR="0082594A" w:rsidRDefault="00F53193">
      <w:pPr>
        <w:spacing w:line="252" w:lineRule="auto"/>
        <w:ind w:left="-142"/>
      </w:pPr>
      <w:r>
        <w:rPr>
          <w:kern w:val="1"/>
          <w:sz w:val="22"/>
          <w:szCs w:val="22"/>
        </w:rPr>
        <w:t>126</w:t>
      </w:r>
      <w:r>
        <w:rPr>
          <w:kern w:val="1"/>
          <w:sz w:val="22"/>
          <w:szCs w:val="22"/>
        </w:rPr>
        <w:tab/>
        <w:t>Unlabelled drawing of ?Electric Light station, with chimney, no scale, no date</w:t>
      </w:r>
    </w:p>
    <w:p w14:paraId="0F06A156" w14:textId="77777777" w:rsidR="0082594A" w:rsidRDefault="0082594A">
      <w:pPr>
        <w:spacing w:line="252" w:lineRule="auto"/>
        <w:ind w:left="-142"/>
        <w:rPr>
          <w:kern w:val="1"/>
          <w:sz w:val="22"/>
          <w:szCs w:val="22"/>
        </w:rPr>
      </w:pPr>
    </w:p>
    <w:p w14:paraId="0C681D76" w14:textId="77777777" w:rsidR="0082594A" w:rsidRDefault="00F53193">
      <w:pPr>
        <w:spacing w:line="252" w:lineRule="auto"/>
        <w:ind w:left="-142"/>
      </w:pPr>
      <w:r>
        <w:rPr>
          <w:kern w:val="1"/>
          <w:sz w:val="22"/>
          <w:szCs w:val="22"/>
        </w:rPr>
        <w:t>127</w:t>
      </w:r>
      <w:r>
        <w:rPr>
          <w:kern w:val="1"/>
          <w:sz w:val="22"/>
          <w:szCs w:val="22"/>
        </w:rPr>
        <w:tab/>
        <w:t>Plan of ground floor of Castle (Council Offices), 8ft/1in, 1939</w:t>
      </w:r>
    </w:p>
    <w:p w14:paraId="113EFAB5" w14:textId="77777777" w:rsidR="0082594A" w:rsidRDefault="0082594A">
      <w:pPr>
        <w:spacing w:line="252" w:lineRule="auto"/>
        <w:ind w:left="-142"/>
        <w:rPr>
          <w:kern w:val="1"/>
          <w:sz w:val="22"/>
          <w:szCs w:val="22"/>
        </w:rPr>
      </w:pPr>
    </w:p>
    <w:p w14:paraId="3824A621" w14:textId="77777777" w:rsidR="0082594A" w:rsidRDefault="00F53193">
      <w:pPr>
        <w:spacing w:line="252" w:lineRule="auto"/>
        <w:ind w:left="-142"/>
      </w:pPr>
      <w:r>
        <w:rPr>
          <w:kern w:val="1"/>
          <w:sz w:val="22"/>
          <w:szCs w:val="22"/>
        </w:rPr>
        <w:t>128</w:t>
      </w:r>
      <w:r>
        <w:rPr>
          <w:kern w:val="1"/>
          <w:sz w:val="22"/>
          <w:szCs w:val="22"/>
        </w:rPr>
        <w:tab/>
        <w:t xml:space="preserve">Plan of </w:t>
      </w:r>
      <w:proofErr w:type="spellStart"/>
      <w:r>
        <w:rPr>
          <w:kern w:val="1"/>
          <w:sz w:val="22"/>
          <w:szCs w:val="22"/>
        </w:rPr>
        <w:t>Kinning’s</w:t>
      </w:r>
      <w:proofErr w:type="spellEnd"/>
      <w:r>
        <w:rPr>
          <w:kern w:val="1"/>
          <w:sz w:val="22"/>
          <w:szCs w:val="22"/>
        </w:rPr>
        <w:t xml:space="preserve"> Row area (Church Row, Clearance area), 1/500 1936)</w:t>
      </w:r>
    </w:p>
    <w:p w14:paraId="7106188D" w14:textId="77777777" w:rsidR="0082594A" w:rsidRDefault="0082594A">
      <w:pPr>
        <w:spacing w:line="252" w:lineRule="auto"/>
        <w:ind w:left="-142"/>
        <w:rPr>
          <w:kern w:val="1"/>
          <w:sz w:val="22"/>
          <w:szCs w:val="22"/>
        </w:rPr>
      </w:pPr>
    </w:p>
    <w:p w14:paraId="11E8CDE4" w14:textId="77777777" w:rsidR="0082594A" w:rsidRDefault="00F53193">
      <w:pPr>
        <w:spacing w:line="252" w:lineRule="auto"/>
        <w:ind w:left="-142"/>
      </w:pPr>
      <w:r>
        <w:rPr>
          <w:kern w:val="1"/>
          <w:sz w:val="22"/>
          <w:szCs w:val="22"/>
        </w:rPr>
        <w:t>129</w:t>
      </w:r>
      <w:r>
        <w:rPr>
          <w:kern w:val="1"/>
          <w:sz w:val="22"/>
          <w:szCs w:val="22"/>
        </w:rPr>
        <w:tab/>
        <w:t>Plan of Clearance Area, 67-81 Shipbourne Road, and 5-8 Back Hill, 1/500, 1936</w:t>
      </w:r>
    </w:p>
    <w:p w14:paraId="2B2F5043" w14:textId="77777777" w:rsidR="0082594A" w:rsidRDefault="0082594A">
      <w:pPr>
        <w:spacing w:line="252" w:lineRule="auto"/>
        <w:ind w:left="-142"/>
        <w:rPr>
          <w:kern w:val="1"/>
          <w:sz w:val="22"/>
          <w:szCs w:val="22"/>
        </w:rPr>
      </w:pPr>
    </w:p>
    <w:p w14:paraId="5126E92A" w14:textId="77777777" w:rsidR="0082594A" w:rsidRDefault="00F53193">
      <w:pPr>
        <w:spacing w:line="252" w:lineRule="auto"/>
        <w:ind w:left="-142"/>
      </w:pPr>
      <w:r>
        <w:rPr>
          <w:kern w:val="1"/>
          <w:sz w:val="22"/>
          <w:szCs w:val="22"/>
        </w:rPr>
        <w:t>130</w:t>
      </w:r>
      <w:r>
        <w:rPr>
          <w:kern w:val="1"/>
          <w:sz w:val="22"/>
          <w:szCs w:val="22"/>
        </w:rPr>
        <w:tab/>
        <w:t>Plan of proposed entrance gates to Castle Grounds, including WWII tank traps, 8ft/1in, 1944</w:t>
      </w:r>
    </w:p>
    <w:p w14:paraId="5CCBCD64" w14:textId="77777777" w:rsidR="0082594A" w:rsidRDefault="0082594A">
      <w:pPr>
        <w:spacing w:line="252" w:lineRule="auto"/>
        <w:ind w:left="-142"/>
        <w:rPr>
          <w:kern w:val="1"/>
          <w:sz w:val="22"/>
          <w:szCs w:val="22"/>
        </w:rPr>
      </w:pPr>
    </w:p>
    <w:p w14:paraId="11936D11" w14:textId="77777777" w:rsidR="0082594A" w:rsidRDefault="00F53193">
      <w:pPr>
        <w:spacing w:line="252" w:lineRule="auto"/>
        <w:ind w:left="-142"/>
      </w:pPr>
      <w:r>
        <w:rPr>
          <w:kern w:val="1"/>
          <w:sz w:val="22"/>
          <w:szCs w:val="22"/>
        </w:rPr>
        <w:t>131</w:t>
      </w:r>
      <w:r>
        <w:rPr>
          <w:kern w:val="1"/>
          <w:sz w:val="22"/>
          <w:szCs w:val="22"/>
        </w:rPr>
        <w:tab/>
        <w:t>Plan of Thorpe Avenue area, Proposed KEC School Site, Cage Farm, 1/2500, 1939</w:t>
      </w:r>
    </w:p>
    <w:p w14:paraId="5FCBE2B1" w14:textId="77777777" w:rsidR="0082594A" w:rsidRDefault="0082594A">
      <w:pPr>
        <w:spacing w:line="252" w:lineRule="auto"/>
        <w:ind w:left="-142"/>
        <w:rPr>
          <w:kern w:val="1"/>
          <w:sz w:val="22"/>
          <w:szCs w:val="22"/>
        </w:rPr>
      </w:pPr>
    </w:p>
    <w:p w14:paraId="2BC47F03" w14:textId="77777777" w:rsidR="0082594A" w:rsidRDefault="00F53193">
      <w:pPr>
        <w:spacing w:line="252" w:lineRule="auto"/>
        <w:ind w:left="-142"/>
      </w:pPr>
      <w:r>
        <w:rPr>
          <w:kern w:val="1"/>
          <w:sz w:val="22"/>
          <w:szCs w:val="22"/>
        </w:rPr>
        <w:t>132</w:t>
      </w:r>
      <w:r>
        <w:rPr>
          <w:kern w:val="1"/>
          <w:sz w:val="22"/>
          <w:szCs w:val="22"/>
        </w:rPr>
        <w:tab/>
        <w:t xml:space="preserve">Proposed new road for Acme Chemical Co (Vale Road0, 20ft/1in, </w:t>
      </w:r>
      <w:proofErr w:type="spellStart"/>
      <w:r>
        <w:rPr>
          <w:kern w:val="1"/>
          <w:sz w:val="22"/>
          <w:szCs w:val="22"/>
        </w:rPr>
        <w:t>n.d</w:t>
      </w:r>
      <w:proofErr w:type="spellEnd"/>
      <w:r>
        <w:rPr>
          <w:kern w:val="1"/>
          <w:sz w:val="22"/>
          <w:szCs w:val="22"/>
        </w:rPr>
        <w:t xml:space="preserve"> (? early 20thC)</w:t>
      </w:r>
    </w:p>
    <w:p w14:paraId="2C496058" w14:textId="77777777" w:rsidR="0082594A" w:rsidRDefault="0082594A">
      <w:pPr>
        <w:spacing w:line="252" w:lineRule="auto"/>
        <w:ind w:left="-142"/>
        <w:rPr>
          <w:kern w:val="1"/>
          <w:sz w:val="22"/>
          <w:szCs w:val="22"/>
        </w:rPr>
      </w:pPr>
    </w:p>
    <w:p w14:paraId="1601EA09" w14:textId="77777777" w:rsidR="0082594A" w:rsidRDefault="00F53193">
      <w:pPr>
        <w:spacing w:line="252" w:lineRule="auto"/>
        <w:ind w:left="-142"/>
      </w:pPr>
      <w:r>
        <w:rPr>
          <w:kern w:val="1"/>
          <w:sz w:val="22"/>
          <w:szCs w:val="22"/>
        </w:rPr>
        <w:t>133</w:t>
      </w:r>
      <w:r>
        <w:rPr>
          <w:kern w:val="1"/>
          <w:sz w:val="22"/>
          <w:szCs w:val="22"/>
        </w:rPr>
        <w:tab/>
        <w:t>Plan of Clearance Area behind Pembury Road Police Station, Bickley Road, 1936, 1/500, 1936</w:t>
      </w:r>
    </w:p>
    <w:p w14:paraId="627C1B7B" w14:textId="77777777" w:rsidR="0082594A" w:rsidRDefault="0082594A">
      <w:pPr>
        <w:spacing w:line="252" w:lineRule="auto"/>
        <w:ind w:left="-142"/>
        <w:rPr>
          <w:kern w:val="1"/>
          <w:sz w:val="22"/>
          <w:szCs w:val="22"/>
        </w:rPr>
      </w:pPr>
    </w:p>
    <w:p w14:paraId="4E373113" w14:textId="77777777" w:rsidR="0082594A" w:rsidRDefault="00F53193">
      <w:pPr>
        <w:spacing w:line="252" w:lineRule="auto"/>
        <w:ind w:left="-142"/>
      </w:pPr>
      <w:r>
        <w:rPr>
          <w:kern w:val="1"/>
          <w:sz w:val="22"/>
          <w:szCs w:val="22"/>
        </w:rPr>
        <w:t>134</w:t>
      </w:r>
      <w:r>
        <w:rPr>
          <w:kern w:val="1"/>
          <w:sz w:val="22"/>
          <w:szCs w:val="22"/>
        </w:rPr>
        <w:tab/>
        <w:t>Map of future Ridgeway and Shipbourne Rd area, Tonbridge UDC Cage Green site, 1/2500, n.d. (?1920s)</w:t>
      </w:r>
    </w:p>
    <w:p w14:paraId="36627541" w14:textId="77777777" w:rsidR="0082594A" w:rsidRDefault="0082594A">
      <w:pPr>
        <w:spacing w:line="252" w:lineRule="auto"/>
        <w:ind w:left="-142"/>
        <w:rPr>
          <w:kern w:val="1"/>
          <w:sz w:val="22"/>
          <w:szCs w:val="22"/>
        </w:rPr>
      </w:pPr>
    </w:p>
    <w:p w14:paraId="7A38FFCC" w14:textId="77777777" w:rsidR="0082594A" w:rsidRDefault="00F53193">
      <w:pPr>
        <w:spacing w:line="252" w:lineRule="auto"/>
        <w:ind w:left="-142"/>
      </w:pPr>
      <w:r>
        <w:rPr>
          <w:kern w:val="1"/>
          <w:sz w:val="22"/>
          <w:szCs w:val="22"/>
        </w:rPr>
        <w:t>135</w:t>
      </w:r>
      <w:r>
        <w:rPr>
          <w:kern w:val="1"/>
          <w:sz w:val="22"/>
          <w:szCs w:val="22"/>
        </w:rPr>
        <w:tab/>
        <w:t>Plan of Cage Green Housing Scheme (housing and service road along Shipbourne Rd), 1/2500, 1926</w:t>
      </w:r>
    </w:p>
    <w:p w14:paraId="77BA365C" w14:textId="77777777" w:rsidR="0082594A" w:rsidRDefault="0082594A">
      <w:pPr>
        <w:spacing w:line="252" w:lineRule="auto"/>
        <w:ind w:left="-142"/>
        <w:rPr>
          <w:kern w:val="1"/>
          <w:sz w:val="22"/>
          <w:szCs w:val="22"/>
        </w:rPr>
      </w:pPr>
    </w:p>
    <w:p w14:paraId="3DC44E00" w14:textId="77777777" w:rsidR="0082594A" w:rsidRDefault="00F53193">
      <w:pPr>
        <w:spacing w:line="252" w:lineRule="auto"/>
        <w:ind w:left="-142"/>
      </w:pPr>
      <w:r>
        <w:rPr>
          <w:kern w:val="1"/>
          <w:sz w:val="22"/>
          <w:szCs w:val="22"/>
        </w:rPr>
        <w:t>136</w:t>
      </w:r>
      <w:r>
        <w:rPr>
          <w:kern w:val="1"/>
          <w:sz w:val="22"/>
          <w:szCs w:val="22"/>
        </w:rPr>
        <w:tab/>
        <w:t>Proposed new road, i.e. south end of ‘The Ridgeway’, no scale, no date (?1930s)</w:t>
      </w:r>
    </w:p>
    <w:p w14:paraId="2EF1231A" w14:textId="77777777" w:rsidR="0082594A" w:rsidRDefault="0082594A">
      <w:pPr>
        <w:spacing w:line="252" w:lineRule="auto"/>
        <w:ind w:left="-142"/>
        <w:rPr>
          <w:kern w:val="1"/>
          <w:sz w:val="22"/>
          <w:szCs w:val="22"/>
        </w:rPr>
      </w:pPr>
    </w:p>
    <w:p w14:paraId="73DC72C3" w14:textId="77777777" w:rsidR="0082594A" w:rsidRDefault="00F53193">
      <w:pPr>
        <w:spacing w:line="252" w:lineRule="auto"/>
        <w:ind w:left="-142"/>
      </w:pPr>
      <w:r>
        <w:rPr>
          <w:kern w:val="1"/>
          <w:sz w:val="22"/>
          <w:szCs w:val="22"/>
        </w:rPr>
        <w:t>137</w:t>
      </w:r>
      <w:r>
        <w:rPr>
          <w:kern w:val="1"/>
          <w:sz w:val="22"/>
          <w:szCs w:val="22"/>
        </w:rPr>
        <w:tab/>
        <w:t xml:space="preserve">Cage Farm Estate to </w:t>
      </w:r>
      <w:proofErr w:type="spellStart"/>
      <w:r>
        <w:rPr>
          <w:kern w:val="1"/>
          <w:sz w:val="22"/>
          <w:szCs w:val="22"/>
        </w:rPr>
        <w:t>Tilebarn</w:t>
      </w:r>
      <w:proofErr w:type="spellEnd"/>
      <w:r>
        <w:rPr>
          <w:kern w:val="1"/>
          <w:sz w:val="22"/>
          <w:szCs w:val="22"/>
        </w:rPr>
        <w:t xml:space="preserve"> Corner proposed footpath diversion, opposite Cage Farm House, 1/2500, n.d. ?1930s</w:t>
      </w:r>
    </w:p>
    <w:p w14:paraId="6B2B8644" w14:textId="77777777" w:rsidR="0082594A" w:rsidRDefault="0082594A">
      <w:pPr>
        <w:spacing w:line="252" w:lineRule="auto"/>
        <w:ind w:left="-142"/>
        <w:rPr>
          <w:kern w:val="1"/>
          <w:sz w:val="22"/>
          <w:szCs w:val="22"/>
        </w:rPr>
      </w:pPr>
    </w:p>
    <w:p w14:paraId="7FCAE067" w14:textId="77777777" w:rsidR="0082594A" w:rsidRDefault="00F53193">
      <w:pPr>
        <w:spacing w:line="252" w:lineRule="auto"/>
        <w:ind w:left="-142"/>
      </w:pPr>
      <w:r>
        <w:rPr>
          <w:kern w:val="1"/>
          <w:sz w:val="22"/>
          <w:szCs w:val="22"/>
        </w:rPr>
        <w:t>138</w:t>
      </w:r>
      <w:r>
        <w:rPr>
          <w:kern w:val="1"/>
          <w:sz w:val="22"/>
          <w:szCs w:val="22"/>
        </w:rPr>
        <w:tab/>
        <w:t>Plan (</w:t>
      </w:r>
      <w:proofErr w:type="spellStart"/>
      <w:r>
        <w:rPr>
          <w:kern w:val="1"/>
          <w:sz w:val="22"/>
          <w:szCs w:val="22"/>
        </w:rPr>
        <w:t>approx</w:t>
      </w:r>
      <w:proofErr w:type="spellEnd"/>
      <w:r>
        <w:rPr>
          <w:kern w:val="1"/>
          <w:sz w:val="22"/>
          <w:szCs w:val="22"/>
        </w:rPr>
        <w:t xml:space="preserve"> 6ft square) in poor condition, Proposed TUDC Sewage Disposal Works, 1/500, 1906</w:t>
      </w:r>
    </w:p>
    <w:p w14:paraId="250FB972" w14:textId="77777777" w:rsidR="0082594A" w:rsidRDefault="0082594A">
      <w:pPr>
        <w:spacing w:line="252" w:lineRule="auto"/>
        <w:ind w:left="-142"/>
        <w:rPr>
          <w:kern w:val="1"/>
          <w:sz w:val="22"/>
          <w:szCs w:val="22"/>
        </w:rPr>
      </w:pPr>
    </w:p>
    <w:p w14:paraId="6749FEC9" w14:textId="77777777" w:rsidR="0082594A" w:rsidRDefault="00F53193">
      <w:pPr>
        <w:spacing w:line="252" w:lineRule="auto"/>
        <w:ind w:left="-142"/>
      </w:pPr>
      <w:r>
        <w:rPr>
          <w:kern w:val="1"/>
          <w:sz w:val="22"/>
          <w:szCs w:val="22"/>
        </w:rPr>
        <w:t>139</w:t>
      </w:r>
      <w:r>
        <w:rPr>
          <w:kern w:val="1"/>
          <w:sz w:val="22"/>
          <w:szCs w:val="22"/>
        </w:rPr>
        <w:tab/>
        <w:t>Tonbridge Local Board, plan of west side of High Street and Barden Road, showing proposed building line from Lower Bridge to Wesleyan Schools, 1in/20ft, 1873</w:t>
      </w:r>
    </w:p>
    <w:p w14:paraId="1CC063F3" w14:textId="77777777" w:rsidR="0082594A" w:rsidRDefault="0082594A">
      <w:pPr>
        <w:spacing w:line="252" w:lineRule="auto"/>
        <w:ind w:left="-142"/>
        <w:rPr>
          <w:kern w:val="1"/>
          <w:sz w:val="22"/>
          <w:szCs w:val="22"/>
        </w:rPr>
      </w:pPr>
    </w:p>
    <w:p w14:paraId="1BC72F94" w14:textId="77777777" w:rsidR="0082594A" w:rsidRDefault="00F53193">
      <w:pPr>
        <w:spacing w:line="252" w:lineRule="auto"/>
        <w:ind w:left="-142"/>
      </w:pPr>
      <w:r>
        <w:rPr>
          <w:kern w:val="1"/>
          <w:sz w:val="22"/>
          <w:szCs w:val="22"/>
        </w:rPr>
        <w:t>140</w:t>
      </w:r>
      <w:r>
        <w:rPr>
          <w:kern w:val="1"/>
          <w:sz w:val="22"/>
          <w:szCs w:val="22"/>
        </w:rPr>
        <w:tab/>
        <w:t>TUDC Cage Green Site (pre-Pinnacles), 1/2500, n.d. (Bradley) Pre-c1930.</w:t>
      </w:r>
    </w:p>
    <w:p w14:paraId="4379137D" w14:textId="77777777" w:rsidR="0082594A" w:rsidRDefault="0082594A">
      <w:pPr>
        <w:spacing w:line="252" w:lineRule="auto"/>
        <w:ind w:left="-142"/>
        <w:rPr>
          <w:kern w:val="1"/>
          <w:sz w:val="22"/>
          <w:szCs w:val="22"/>
        </w:rPr>
      </w:pPr>
    </w:p>
    <w:p w14:paraId="16ED6A45" w14:textId="77777777" w:rsidR="0082594A" w:rsidRDefault="00F53193">
      <w:pPr>
        <w:spacing w:line="252" w:lineRule="auto"/>
        <w:ind w:left="-142"/>
      </w:pPr>
      <w:r>
        <w:rPr>
          <w:kern w:val="1"/>
          <w:sz w:val="22"/>
          <w:szCs w:val="22"/>
        </w:rPr>
        <w:t>[end]</w:t>
      </w:r>
    </w:p>
    <w:p w14:paraId="2D1293F6" w14:textId="77777777" w:rsidR="0082594A" w:rsidRDefault="0082594A">
      <w:pPr>
        <w:spacing w:line="252" w:lineRule="auto"/>
        <w:ind w:left="-142"/>
        <w:rPr>
          <w:kern w:val="1"/>
          <w:sz w:val="22"/>
          <w:szCs w:val="22"/>
        </w:rPr>
      </w:pPr>
    </w:p>
    <w:p w14:paraId="3CC3155D" w14:textId="77777777" w:rsidR="0082594A" w:rsidRDefault="0082594A">
      <w:pPr>
        <w:rPr>
          <w:sz w:val="22"/>
          <w:szCs w:val="22"/>
        </w:rPr>
      </w:pPr>
    </w:p>
    <w:p w14:paraId="23177830" w14:textId="77777777" w:rsidR="0082594A" w:rsidRDefault="0082594A">
      <w:pPr>
        <w:spacing w:line="252" w:lineRule="auto"/>
        <w:ind w:left="-142"/>
        <w:rPr>
          <w:kern w:val="1"/>
          <w:sz w:val="22"/>
          <w:szCs w:val="22"/>
        </w:rPr>
      </w:pPr>
    </w:p>
    <w:p w14:paraId="566A9663" w14:textId="77777777" w:rsidR="0082594A" w:rsidRDefault="0082594A">
      <w:pPr>
        <w:spacing w:line="252" w:lineRule="auto"/>
        <w:ind w:left="-142"/>
        <w:rPr>
          <w:kern w:val="1"/>
          <w:sz w:val="22"/>
          <w:szCs w:val="22"/>
        </w:rPr>
      </w:pPr>
    </w:p>
    <w:p w14:paraId="521842B5" w14:textId="77777777" w:rsidR="0082594A" w:rsidRDefault="0082594A"/>
    <w:sectPr w:rsidR="0082594A" w:rsidSect="000C25A2">
      <w:type w:val="continuous"/>
      <w:pgSz w:w="11906" w:h="16838"/>
      <w:pgMar w:top="510" w:right="567" w:bottom="766" w:left="72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8153" w14:textId="77777777" w:rsidR="000C25A2" w:rsidRDefault="000C25A2">
      <w:pPr>
        <w:spacing w:line="240" w:lineRule="auto"/>
      </w:pPr>
      <w:r>
        <w:separator/>
      </w:r>
    </w:p>
  </w:endnote>
  <w:endnote w:type="continuationSeparator" w:id="0">
    <w:p w14:paraId="4D3E0652" w14:textId="77777777" w:rsidR="000C25A2" w:rsidRDefault="000C2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97">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C1BD" w14:textId="77777777" w:rsidR="000C25A2" w:rsidRDefault="000C25A2">
    <w:pPr>
      <w:pStyle w:val="Footer"/>
      <w:jc w:val="center"/>
    </w:pPr>
    <w:r>
      <w:fldChar w:fldCharType="begin"/>
    </w:r>
    <w:r>
      <w:instrText xml:space="preserve"> PAGE </w:instrText>
    </w:r>
    <w:r>
      <w:fldChar w:fldCharType="separate"/>
    </w:r>
    <w:r>
      <w:t>73</w:t>
    </w:r>
    <w:r>
      <w:fldChar w:fldCharType="end"/>
    </w:r>
  </w:p>
  <w:p w14:paraId="2C9B326C" w14:textId="77777777" w:rsidR="000C25A2" w:rsidRDefault="000C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5C0D" w14:textId="77777777" w:rsidR="000C25A2" w:rsidRDefault="000C2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2CA6" w14:textId="77777777" w:rsidR="000C25A2" w:rsidRDefault="000C25A2">
      <w:pPr>
        <w:spacing w:line="240" w:lineRule="auto"/>
      </w:pPr>
      <w:r>
        <w:separator/>
      </w:r>
    </w:p>
  </w:footnote>
  <w:footnote w:type="continuationSeparator" w:id="0">
    <w:p w14:paraId="7C2AB28B" w14:textId="77777777" w:rsidR="000C25A2" w:rsidRDefault="000C25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name w:val="WW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193"/>
    <w:rsid w:val="00003C1A"/>
    <w:rsid w:val="000C25A2"/>
    <w:rsid w:val="0042449D"/>
    <w:rsid w:val="00664B7D"/>
    <w:rsid w:val="006C5077"/>
    <w:rsid w:val="0082594A"/>
    <w:rsid w:val="00841C00"/>
    <w:rsid w:val="00A2794D"/>
    <w:rsid w:val="00F5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DCEC13"/>
  <w15:chartTrackingRefBased/>
  <w15:docId w15:val="{DA3D2C3F-448A-4DD2-B0EB-6CC632C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9" w:lineRule="auto"/>
    </w:pPr>
    <w:rPr>
      <w:rFonts w:ascii="Arial" w:eastAsia="Calibri" w:hAnsi="Arial" w:cs="Arial"/>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pPr>
      <w:spacing w:line="240" w:lineRule="auto"/>
    </w:pPr>
    <w:rPr>
      <w:rFonts w:ascii="Segoe UI" w:hAnsi="Segoe UI" w:cs="Segoe UI"/>
      <w:sz w:val="18"/>
      <w:szCs w:val="18"/>
    </w:rPr>
  </w:style>
  <w:style w:type="paragraph" w:styleId="Header">
    <w:name w:val="header"/>
    <w:basedOn w:val="Normal"/>
    <w:pPr>
      <w:tabs>
        <w:tab w:val="center" w:pos="4513"/>
        <w:tab w:val="right" w:pos="9026"/>
      </w:tabs>
      <w:spacing w:line="240" w:lineRule="auto"/>
    </w:pPr>
  </w:style>
  <w:style w:type="paragraph" w:styleId="Footer">
    <w:name w:val="footer"/>
    <w:basedOn w:val="Normal"/>
    <w:pPr>
      <w:tabs>
        <w:tab w:val="center" w:pos="4513"/>
        <w:tab w:val="right" w:pos="9026"/>
      </w:tabs>
      <w:spacing w:line="240" w:lineRule="auto"/>
    </w:pPr>
  </w:style>
  <w:style w:type="table" w:styleId="TableGrid">
    <w:name w:val="Table Grid"/>
    <w:basedOn w:val="TableNormal"/>
    <w:uiPriority w:val="39"/>
    <w:rsid w:val="000C2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75</Pages>
  <Words>18985</Words>
  <Characters>108216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and M Wilson</dc:creator>
  <cp:keywords/>
  <cp:lastModifiedBy>A and M Wilson</cp:lastModifiedBy>
  <cp:revision>3</cp:revision>
  <cp:lastPrinted>2018-08-23T16:03:00Z</cp:lastPrinted>
  <dcterms:created xsi:type="dcterms:W3CDTF">2021-04-18T16:21:00Z</dcterms:created>
  <dcterms:modified xsi:type="dcterms:W3CDTF">2021-04-18T16:30:00Z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